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95872" w14:textId="77777777" w:rsidR="009746EE" w:rsidRPr="00ED3EB8" w:rsidRDefault="009746EE" w:rsidP="009746EE">
      <w:pPr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ED3EB8">
        <w:rPr>
          <w:rFonts w:ascii="Times New Roman" w:hAnsi="Times New Roman"/>
          <w:b/>
          <w:bCs/>
          <w:i/>
          <w:iCs/>
          <w:sz w:val="40"/>
          <w:szCs w:val="40"/>
        </w:rPr>
        <w:t>ШКОЛСКИ РАЗВОЈНИ ПЛАН</w:t>
      </w:r>
    </w:p>
    <w:p w14:paraId="2AD2F1F8" w14:textId="77777777" w:rsidR="009746EE" w:rsidRPr="00ED3EB8" w:rsidRDefault="00320950" w:rsidP="009746EE">
      <w:pPr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ED3EB8">
        <w:rPr>
          <w:rFonts w:ascii="Times New Roman" w:hAnsi="Times New Roman"/>
          <w:b/>
          <w:bCs/>
          <w:i/>
          <w:iCs/>
          <w:sz w:val="40"/>
          <w:szCs w:val="40"/>
        </w:rPr>
        <w:t>2018-2023</w:t>
      </w:r>
    </w:p>
    <w:p w14:paraId="799987CA" w14:textId="77777777" w:rsidR="009746EE" w:rsidRPr="00ED3EB8" w:rsidRDefault="009746EE" w:rsidP="009746EE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11FB4247" w14:textId="77777777" w:rsidR="009746EE" w:rsidRDefault="009746EE" w:rsidP="009746EE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6F2A54DD" w14:textId="77777777" w:rsidR="009E60A3" w:rsidRDefault="009E60A3" w:rsidP="009746EE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46068F88" w14:textId="77777777" w:rsidR="009E60A3" w:rsidRDefault="009E60A3" w:rsidP="009746EE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04BD27F5" w14:textId="77777777" w:rsidR="009E60A3" w:rsidRDefault="009E60A3" w:rsidP="009746EE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67B2836B" w14:textId="77777777" w:rsidR="009E60A3" w:rsidRDefault="009E60A3" w:rsidP="009746EE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4668A086" w14:textId="77777777" w:rsidR="009E60A3" w:rsidRDefault="009E60A3" w:rsidP="009746EE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36E309CD" w14:textId="77777777" w:rsidR="009E60A3" w:rsidRDefault="009E60A3" w:rsidP="009746EE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3EFBBE23" w14:textId="77777777" w:rsidR="009E60A3" w:rsidRPr="009E60A3" w:rsidRDefault="009E60A3" w:rsidP="009746EE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5ABA1530" w14:textId="77777777" w:rsidR="009746EE" w:rsidRPr="00ED3EB8" w:rsidRDefault="009746EE" w:rsidP="009746EE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2FCBAF6D" w14:textId="77777777" w:rsidR="00FC0FBB" w:rsidRDefault="009746EE" w:rsidP="009746EE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ED3EB8">
        <w:rPr>
          <w:rFonts w:ascii="Times New Roman" w:hAnsi="Times New Roman"/>
          <w:b/>
          <w:bCs/>
          <w:sz w:val="40"/>
          <w:szCs w:val="40"/>
        </w:rPr>
        <w:t>мото:</w:t>
      </w:r>
    </w:p>
    <w:p w14:paraId="3415AC09" w14:textId="77777777" w:rsidR="00FC0FBB" w:rsidRPr="00FC0FBB" w:rsidRDefault="00FC0FBB" w:rsidP="009746EE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3E759B07" w14:textId="77777777" w:rsidR="009746EE" w:rsidRPr="00FC0FBB" w:rsidRDefault="00320950" w:rsidP="009746EE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FC0FBB">
        <w:rPr>
          <w:rFonts w:ascii="Times New Roman" w:hAnsi="Times New Roman"/>
          <w:b/>
          <w:bCs/>
          <w:iCs/>
          <w:sz w:val="56"/>
          <w:szCs w:val="56"/>
        </w:rPr>
        <w:t>ШТО ВИШЕ,ШТО БОЉЕ,УЗ МАЛО ДОБРЕ ВОЉЕ</w:t>
      </w:r>
    </w:p>
    <w:p w14:paraId="40C93981" w14:textId="77777777" w:rsidR="009746EE" w:rsidRPr="00ED3EB8" w:rsidRDefault="009746EE" w:rsidP="009746EE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02AFDB2A" w14:textId="77777777" w:rsidR="009746EE" w:rsidRDefault="009746EE" w:rsidP="009746EE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2F7790CF" w14:textId="77777777" w:rsidR="009E60A3" w:rsidRDefault="009E60A3" w:rsidP="009746EE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18FB11AC" w14:textId="77777777" w:rsidR="009E60A3" w:rsidRDefault="009E60A3" w:rsidP="009746EE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72E1AE00" w14:textId="77777777" w:rsidR="009E60A3" w:rsidRDefault="009E60A3" w:rsidP="009746EE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56DD30E2" w14:textId="77777777" w:rsidR="009E60A3" w:rsidRDefault="009E60A3" w:rsidP="009746EE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7EA923BE" w14:textId="77777777" w:rsidR="009E60A3" w:rsidRDefault="009E60A3" w:rsidP="009746EE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39CD2177" w14:textId="77777777" w:rsidR="009E60A3" w:rsidRDefault="009E60A3" w:rsidP="009746EE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0D89AC5F" w14:textId="77777777" w:rsidR="009E60A3" w:rsidRPr="009E60A3" w:rsidRDefault="009E60A3" w:rsidP="009746EE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75A67FB1" w14:textId="77777777" w:rsidR="009746EE" w:rsidRPr="00987AC4" w:rsidRDefault="009746EE" w:rsidP="009746EE">
      <w:pPr>
        <w:rPr>
          <w:rFonts w:ascii="Times New Roman" w:hAnsi="Times New Roman"/>
          <w:b/>
          <w:bCs/>
          <w:sz w:val="36"/>
          <w:szCs w:val="36"/>
          <w:lang w:val="de-DE"/>
        </w:rPr>
      </w:pPr>
      <w:r w:rsidRPr="00987AC4">
        <w:rPr>
          <w:rFonts w:ascii="Times New Roman" w:hAnsi="Times New Roman"/>
          <w:b/>
          <w:bCs/>
          <w:sz w:val="36"/>
          <w:szCs w:val="36"/>
          <w:lang w:val="de-DE"/>
        </w:rPr>
        <w:t xml:space="preserve">e-mail: </w:t>
      </w:r>
      <w:hyperlink r:id="rId8" w:history="1">
        <w:r w:rsidRPr="00987AC4">
          <w:rPr>
            <w:rStyle w:val="Hyperlink"/>
            <w:rFonts w:ascii="Times New Roman" w:hAnsi="Times New Roman"/>
            <w:lang w:val="de-DE"/>
          </w:rPr>
          <w:t>karlodj@hemo.net</w:t>
        </w:r>
      </w:hyperlink>
    </w:p>
    <w:p w14:paraId="0F7D9893" w14:textId="77777777" w:rsidR="009746EE" w:rsidRPr="00987AC4" w:rsidRDefault="009746EE" w:rsidP="009746EE">
      <w:pPr>
        <w:rPr>
          <w:rFonts w:ascii="Times New Roman" w:hAnsi="Times New Roman"/>
          <w:b/>
          <w:bCs/>
          <w:sz w:val="36"/>
          <w:szCs w:val="36"/>
          <w:lang w:val="de-DE"/>
        </w:rPr>
      </w:pPr>
      <w:r w:rsidRPr="00987AC4">
        <w:rPr>
          <w:rFonts w:ascii="Times New Roman" w:hAnsi="Times New Roman"/>
          <w:b/>
          <w:bCs/>
          <w:sz w:val="36"/>
          <w:szCs w:val="36"/>
          <w:lang w:val="de-DE"/>
        </w:rPr>
        <w:t>osd.jerkovic@gmail.com</w:t>
      </w:r>
    </w:p>
    <w:p w14:paraId="6052E8D6" w14:textId="77777777" w:rsidR="009746EE" w:rsidRPr="00987AC4" w:rsidRDefault="009746EE" w:rsidP="009746EE">
      <w:pPr>
        <w:rPr>
          <w:rFonts w:ascii="Times New Roman" w:hAnsi="Times New Roman"/>
          <w:b/>
          <w:bCs/>
          <w:sz w:val="36"/>
          <w:szCs w:val="36"/>
          <w:lang w:val="de-DE"/>
        </w:rPr>
      </w:pPr>
      <w:r w:rsidRPr="00ED3EB8">
        <w:rPr>
          <w:rFonts w:ascii="Times New Roman" w:hAnsi="Times New Roman"/>
          <w:b/>
          <w:bCs/>
          <w:sz w:val="36"/>
          <w:szCs w:val="36"/>
        </w:rPr>
        <w:t>Ж</w:t>
      </w:r>
      <w:r w:rsidRPr="00987AC4">
        <w:rPr>
          <w:rFonts w:ascii="Times New Roman" w:hAnsi="Times New Roman"/>
          <w:b/>
          <w:bCs/>
          <w:sz w:val="36"/>
          <w:szCs w:val="36"/>
          <w:lang w:val="de-DE"/>
        </w:rPr>
        <w:t>.</w:t>
      </w:r>
      <w:r w:rsidRPr="00ED3EB8">
        <w:rPr>
          <w:rFonts w:ascii="Times New Roman" w:hAnsi="Times New Roman"/>
          <w:b/>
          <w:bCs/>
          <w:sz w:val="36"/>
          <w:szCs w:val="36"/>
        </w:rPr>
        <w:t>Зрењанина</w:t>
      </w:r>
      <w:r w:rsidRPr="00987AC4">
        <w:rPr>
          <w:rFonts w:ascii="Times New Roman" w:hAnsi="Times New Roman"/>
          <w:b/>
          <w:bCs/>
          <w:sz w:val="36"/>
          <w:szCs w:val="36"/>
          <w:lang w:val="de-DE"/>
        </w:rPr>
        <w:t xml:space="preserve"> 36</w:t>
      </w:r>
    </w:p>
    <w:p w14:paraId="67BB44BD" w14:textId="77777777" w:rsidR="009746EE" w:rsidRPr="00987AC4" w:rsidRDefault="009746EE" w:rsidP="00A375F8">
      <w:pPr>
        <w:rPr>
          <w:rFonts w:ascii="Times New Roman" w:hAnsi="Times New Roman"/>
          <w:b/>
          <w:bCs/>
          <w:sz w:val="36"/>
          <w:szCs w:val="36"/>
          <w:lang w:val="de-DE"/>
        </w:rPr>
      </w:pPr>
    </w:p>
    <w:p w14:paraId="1648EF30" w14:textId="77777777" w:rsidR="009746EE" w:rsidRPr="00987AC4" w:rsidRDefault="009746EE" w:rsidP="009746EE">
      <w:pPr>
        <w:jc w:val="center"/>
        <w:rPr>
          <w:rFonts w:ascii="Times New Roman" w:hAnsi="Times New Roman"/>
          <w:b/>
          <w:bCs/>
          <w:sz w:val="36"/>
          <w:szCs w:val="36"/>
          <w:lang w:val="de-DE"/>
        </w:rPr>
      </w:pPr>
    </w:p>
    <w:p w14:paraId="070CC6D4" w14:textId="77777777" w:rsidR="009746EE" w:rsidRPr="00987AC4" w:rsidRDefault="009746EE" w:rsidP="009746EE">
      <w:pPr>
        <w:jc w:val="center"/>
        <w:rPr>
          <w:rFonts w:ascii="Times New Roman" w:hAnsi="Times New Roman"/>
          <w:b/>
          <w:bCs/>
          <w:sz w:val="36"/>
          <w:szCs w:val="36"/>
          <w:lang w:val="de-DE"/>
        </w:rPr>
      </w:pPr>
    </w:p>
    <w:p w14:paraId="103463F2" w14:textId="77777777" w:rsidR="009746EE" w:rsidRPr="00987AC4" w:rsidRDefault="009746EE" w:rsidP="009746EE">
      <w:pPr>
        <w:jc w:val="center"/>
        <w:rPr>
          <w:rFonts w:ascii="Times New Roman" w:hAnsi="Times New Roman"/>
          <w:b/>
          <w:bCs/>
          <w:sz w:val="36"/>
          <w:szCs w:val="36"/>
          <w:lang w:val="de-DE"/>
        </w:rPr>
      </w:pPr>
    </w:p>
    <w:p w14:paraId="44EB05D8" w14:textId="77777777" w:rsidR="00FC0FBB" w:rsidRPr="00987AC4" w:rsidRDefault="00FC0FBB" w:rsidP="00320950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36"/>
          <w:lang w:val="de-DE"/>
        </w:rPr>
      </w:pPr>
    </w:p>
    <w:p w14:paraId="074BFB86" w14:textId="77777777" w:rsidR="00320950" w:rsidRPr="00987AC4" w:rsidRDefault="00320950" w:rsidP="00320950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-BoldMT" w:hAnsi="Times New Roman"/>
          <w:b/>
          <w:bCs/>
          <w:kern w:val="0"/>
          <w:sz w:val="44"/>
          <w:szCs w:val="44"/>
          <w:lang w:val="de-DE"/>
        </w:rPr>
      </w:pPr>
      <w:r w:rsidRPr="003C601A">
        <w:rPr>
          <w:rFonts w:ascii="Times New Roman" w:eastAsia="TimesNewRomanPS-BoldMT" w:hAnsi="Times New Roman"/>
          <w:b/>
          <w:bCs/>
          <w:kern w:val="0"/>
          <w:sz w:val="44"/>
          <w:szCs w:val="44"/>
        </w:rPr>
        <w:lastRenderedPageBreak/>
        <w:t>Садржај</w:t>
      </w:r>
      <w:r w:rsidRPr="00987AC4">
        <w:rPr>
          <w:rFonts w:ascii="Times New Roman" w:eastAsia="TimesNewRomanPS-BoldMT" w:hAnsi="Times New Roman"/>
          <w:b/>
          <w:bCs/>
          <w:kern w:val="0"/>
          <w:sz w:val="44"/>
          <w:szCs w:val="44"/>
          <w:lang w:val="de-DE"/>
        </w:rPr>
        <w:t xml:space="preserve"> </w:t>
      </w:r>
      <w:r w:rsidRPr="003C601A">
        <w:rPr>
          <w:rFonts w:ascii="Times New Roman" w:eastAsia="TimesNewRomanPS-BoldMT" w:hAnsi="Times New Roman"/>
          <w:b/>
          <w:bCs/>
          <w:kern w:val="0"/>
          <w:sz w:val="44"/>
          <w:szCs w:val="44"/>
        </w:rPr>
        <w:t>Развојног</w:t>
      </w:r>
      <w:r w:rsidRPr="00987AC4">
        <w:rPr>
          <w:rFonts w:ascii="Times New Roman" w:eastAsia="TimesNewRomanPS-BoldMT" w:hAnsi="Times New Roman"/>
          <w:b/>
          <w:bCs/>
          <w:kern w:val="0"/>
          <w:sz w:val="44"/>
          <w:szCs w:val="44"/>
          <w:lang w:val="de-DE"/>
        </w:rPr>
        <w:t xml:space="preserve"> </w:t>
      </w:r>
      <w:r w:rsidRPr="003C601A">
        <w:rPr>
          <w:rFonts w:ascii="Times New Roman" w:eastAsia="TimesNewRomanPS-BoldMT" w:hAnsi="Times New Roman"/>
          <w:b/>
          <w:bCs/>
          <w:kern w:val="0"/>
          <w:sz w:val="44"/>
          <w:szCs w:val="44"/>
        </w:rPr>
        <w:t>плана</w:t>
      </w:r>
      <w:r w:rsidRPr="00987AC4">
        <w:rPr>
          <w:rFonts w:ascii="Times New Roman" w:eastAsia="TimesNewRomanPS-BoldMT" w:hAnsi="Times New Roman"/>
          <w:b/>
          <w:bCs/>
          <w:kern w:val="0"/>
          <w:sz w:val="44"/>
          <w:szCs w:val="44"/>
          <w:lang w:val="de-DE"/>
        </w:rPr>
        <w:t>:</w:t>
      </w:r>
    </w:p>
    <w:p w14:paraId="08FD052C" w14:textId="77777777" w:rsidR="00FC0FBB" w:rsidRPr="00987AC4" w:rsidRDefault="00FC0FBB" w:rsidP="00320950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-BoldMT" w:hAnsi="Times New Roman"/>
          <w:b/>
          <w:bCs/>
          <w:kern w:val="0"/>
          <w:sz w:val="44"/>
          <w:szCs w:val="44"/>
          <w:lang w:val="de-DE"/>
        </w:rPr>
      </w:pPr>
    </w:p>
    <w:p w14:paraId="6DBC1304" w14:textId="77777777" w:rsidR="00320950" w:rsidRPr="00987AC4" w:rsidRDefault="00122228" w:rsidP="009746EE">
      <w:pPr>
        <w:rPr>
          <w:rFonts w:ascii="Times New Roman" w:hAnsi="Times New Roman"/>
          <w:b/>
          <w:lang w:val="de-DE"/>
        </w:rPr>
      </w:pPr>
      <w:r w:rsidRPr="00987AC4">
        <w:rPr>
          <w:rFonts w:ascii="Times New Roman" w:eastAsia="TimesNewRomanPSMT" w:hAnsi="Times New Roman"/>
          <w:b/>
          <w:kern w:val="0"/>
          <w:lang w:val="de-DE"/>
        </w:rPr>
        <w:t>1.</w:t>
      </w:r>
      <w:r w:rsidR="004C59F9" w:rsidRPr="003C601A">
        <w:rPr>
          <w:rFonts w:ascii="Times New Roman" w:eastAsia="TimesNewRomanPSMT" w:hAnsi="Times New Roman"/>
          <w:b/>
          <w:kern w:val="0"/>
        </w:rPr>
        <w:t>СМЕРНИЦЕ</w:t>
      </w:r>
      <w:r w:rsidR="004C59F9" w:rsidRPr="00987AC4">
        <w:rPr>
          <w:rFonts w:ascii="Times New Roman" w:eastAsia="TimesNewRomanPSMT" w:hAnsi="Times New Roman"/>
          <w:b/>
          <w:kern w:val="0"/>
          <w:lang w:val="de-DE"/>
        </w:rPr>
        <w:t xml:space="preserve"> </w:t>
      </w:r>
      <w:r w:rsidR="004C59F9" w:rsidRPr="003C601A">
        <w:rPr>
          <w:rFonts w:ascii="Times New Roman" w:eastAsia="TimesNewRomanPSMT" w:hAnsi="Times New Roman"/>
          <w:b/>
          <w:kern w:val="0"/>
        </w:rPr>
        <w:t>ЗА</w:t>
      </w:r>
      <w:r w:rsidR="004C59F9" w:rsidRPr="00987AC4">
        <w:rPr>
          <w:rFonts w:ascii="Times New Roman" w:eastAsia="TimesNewRomanPSMT" w:hAnsi="Times New Roman"/>
          <w:b/>
          <w:kern w:val="0"/>
          <w:lang w:val="de-DE"/>
        </w:rPr>
        <w:t xml:space="preserve"> </w:t>
      </w:r>
      <w:r w:rsidR="004C59F9" w:rsidRPr="003C601A">
        <w:rPr>
          <w:rFonts w:ascii="Times New Roman" w:eastAsia="TimesNewRomanPSMT" w:hAnsi="Times New Roman"/>
          <w:b/>
          <w:kern w:val="0"/>
        </w:rPr>
        <w:t>ИЗРАДУ</w:t>
      </w:r>
      <w:r w:rsidR="004C59F9" w:rsidRPr="00987AC4">
        <w:rPr>
          <w:rFonts w:ascii="Times New Roman" w:eastAsia="TimesNewRomanPSMT" w:hAnsi="Times New Roman"/>
          <w:b/>
          <w:kern w:val="0"/>
          <w:lang w:val="de-DE"/>
        </w:rPr>
        <w:t xml:space="preserve"> </w:t>
      </w:r>
      <w:r w:rsidR="004C59F9" w:rsidRPr="003C601A">
        <w:rPr>
          <w:rFonts w:ascii="Times New Roman" w:eastAsia="TimesNewRomanPSMT" w:hAnsi="Times New Roman"/>
          <w:b/>
          <w:kern w:val="0"/>
        </w:rPr>
        <w:t>ШКОЛСКОГ</w:t>
      </w:r>
      <w:r w:rsidR="004C59F9" w:rsidRPr="00987AC4">
        <w:rPr>
          <w:rFonts w:ascii="Times New Roman" w:eastAsia="TimesNewRomanPSMT" w:hAnsi="Times New Roman"/>
          <w:b/>
          <w:kern w:val="0"/>
          <w:lang w:val="de-DE"/>
        </w:rPr>
        <w:t xml:space="preserve"> </w:t>
      </w:r>
      <w:r w:rsidR="004C59F9" w:rsidRPr="003C601A">
        <w:rPr>
          <w:rFonts w:ascii="Times New Roman" w:eastAsia="TimesNewRomanPSMT" w:hAnsi="Times New Roman"/>
          <w:b/>
          <w:kern w:val="0"/>
        </w:rPr>
        <w:t>РАЗВОЈНОГ</w:t>
      </w:r>
      <w:r w:rsidR="004C59F9" w:rsidRPr="00987AC4">
        <w:rPr>
          <w:rFonts w:ascii="Times New Roman" w:eastAsia="TimesNewRomanPSMT" w:hAnsi="Times New Roman"/>
          <w:b/>
          <w:kern w:val="0"/>
          <w:lang w:val="de-DE"/>
        </w:rPr>
        <w:t xml:space="preserve"> </w:t>
      </w:r>
      <w:r w:rsidR="004C59F9" w:rsidRPr="003C601A">
        <w:rPr>
          <w:rFonts w:ascii="Times New Roman" w:eastAsia="TimesNewRomanPSMT" w:hAnsi="Times New Roman"/>
          <w:b/>
          <w:kern w:val="0"/>
        </w:rPr>
        <w:t>ПЛАНА</w:t>
      </w:r>
    </w:p>
    <w:p w14:paraId="63327CD5" w14:textId="77777777" w:rsidR="00320950" w:rsidRPr="00987AC4" w:rsidRDefault="00320950" w:rsidP="009746EE">
      <w:pPr>
        <w:rPr>
          <w:rFonts w:ascii="Times New Roman" w:hAnsi="Times New Roman"/>
          <w:lang w:val="de-DE"/>
        </w:rPr>
      </w:pPr>
    </w:p>
    <w:p w14:paraId="22EBE54D" w14:textId="77777777" w:rsidR="00EF0CD8" w:rsidRPr="00987AC4" w:rsidRDefault="00122228" w:rsidP="00EF0CD8">
      <w:pPr>
        <w:ind w:right="-284"/>
        <w:rPr>
          <w:rFonts w:ascii="Times New Roman" w:hAnsi="Times New Roman"/>
          <w:b/>
          <w:bCs/>
          <w:iCs/>
          <w:u w:val="single"/>
          <w:lang w:val="de-DE"/>
        </w:rPr>
      </w:pPr>
      <w:r w:rsidRPr="00987AC4">
        <w:rPr>
          <w:rFonts w:ascii="Times New Roman" w:hAnsi="Times New Roman"/>
          <w:b/>
          <w:lang w:val="de-DE"/>
        </w:rPr>
        <w:t>2.</w:t>
      </w:r>
      <w:r w:rsidR="00EF0CD8" w:rsidRPr="003C601A">
        <w:rPr>
          <w:rFonts w:ascii="Times New Roman" w:hAnsi="Times New Roman"/>
          <w:b/>
          <w:bCs/>
          <w:iCs/>
          <w:u w:val="single"/>
        </w:rPr>
        <w:t>ЧЛАНОВИ</w:t>
      </w:r>
      <w:r w:rsidR="00EF0CD8" w:rsidRPr="00987AC4">
        <w:rPr>
          <w:rFonts w:ascii="Times New Roman" w:hAnsi="Times New Roman"/>
          <w:b/>
          <w:bCs/>
          <w:iCs/>
          <w:u w:val="single"/>
          <w:lang w:val="de-DE"/>
        </w:rPr>
        <w:t xml:space="preserve"> </w:t>
      </w:r>
      <w:r w:rsidR="00EF0CD8" w:rsidRPr="003C601A">
        <w:rPr>
          <w:rFonts w:ascii="Times New Roman" w:hAnsi="Times New Roman"/>
          <w:b/>
          <w:bCs/>
          <w:iCs/>
          <w:u w:val="single"/>
        </w:rPr>
        <w:t>СТРУЧНОГ</w:t>
      </w:r>
      <w:r w:rsidR="00EF0CD8" w:rsidRPr="00987AC4">
        <w:rPr>
          <w:rFonts w:ascii="Times New Roman" w:hAnsi="Times New Roman"/>
          <w:b/>
          <w:bCs/>
          <w:iCs/>
          <w:u w:val="single"/>
          <w:lang w:val="de-DE"/>
        </w:rPr>
        <w:t xml:space="preserve"> </w:t>
      </w:r>
      <w:r w:rsidR="00EF0CD8" w:rsidRPr="003C601A">
        <w:rPr>
          <w:rFonts w:ascii="Times New Roman" w:hAnsi="Times New Roman"/>
          <w:b/>
          <w:bCs/>
          <w:iCs/>
          <w:u w:val="single"/>
        </w:rPr>
        <w:t>АКТИВА</w:t>
      </w:r>
      <w:r w:rsidR="00EF0CD8" w:rsidRPr="00987AC4">
        <w:rPr>
          <w:rFonts w:ascii="Times New Roman" w:hAnsi="Times New Roman"/>
          <w:b/>
          <w:bCs/>
          <w:iCs/>
          <w:u w:val="single"/>
          <w:lang w:val="de-DE"/>
        </w:rPr>
        <w:t xml:space="preserve"> </w:t>
      </w:r>
      <w:r w:rsidR="00EF0CD8" w:rsidRPr="003C601A">
        <w:rPr>
          <w:rFonts w:ascii="Times New Roman" w:hAnsi="Times New Roman"/>
          <w:b/>
          <w:bCs/>
          <w:iCs/>
          <w:u w:val="single"/>
        </w:rPr>
        <w:t>ЗА</w:t>
      </w:r>
      <w:r w:rsidR="00EF0CD8" w:rsidRPr="00987AC4">
        <w:rPr>
          <w:rFonts w:ascii="Times New Roman" w:hAnsi="Times New Roman"/>
          <w:b/>
          <w:bCs/>
          <w:iCs/>
          <w:u w:val="single"/>
          <w:lang w:val="de-DE"/>
        </w:rPr>
        <w:t xml:space="preserve"> </w:t>
      </w:r>
      <w:r w:rsidR="00EF0CD8" w:rsidRPr="003C601A">
        <w:rPr>
          <w:rFonts w:ascii="Times New Roman" w:hAnsi="Times New Roman"/>
          <w:b/>
          <w:bCs/>
          <w:iCs/>
          <w:u w:val="single"/>
        </w:rPr>
        <w:t>ШКОЛСКО</w:t>
      </w:r>
      <w:r w:rsidR="00EF0CD8" w:rsidRPr="00987AC4">
        <w:rPr>
          <w:rFonts w:ascii="Times New Roman" w:hAnsi="Times New Roman"/>
          <w:b/>
          <w:bCs/>
          <w:iCs/>
          <w:u w:val="single"/>
          <w:lang w:val="de-DE"/>
        </w:rPr>
        <w:t xml:space="preserve"> </w:t>
      </w:r>
      <w:r w:rsidR="00EF0CD8" w:rsidRPr="003C601A">
        <w:rPr>
          <w:rFonts w:ascii="Times New Roman" w:hAnsi="Times New Roman"/>
          <w:b/>
          <w:bCs/>
          <w:iCs/>
          <w:u w:val="single"/>
        </w:rPr>
        <w:t>РАЗВОЈНО</w:t>
      </w:r>
      <w:r w:rsidR="00EF0CD8" w:rsidRPr="00987AC4">
        <w:rPr>
          <w:rFonts w:ascii="Times New Roman" w:hAnsi="Times New Roman"/>
          <w:b/>
          <w:bCs/>
          <w:iCs/>
          <w:u w:val="single"/>
          <w:lang w:val="de-DE"/>
        </w:rPr>
        <w:t xml:space="preserve"> </w:t>
      </w:r>
      <w:r w:rsidR="00EF0CD8" w:rsidRPr="003C601A">
        <w:rPr>
          <w:rFonts w:ascii="Times New Roman" w:hAnsi="Times New Roman"/>
          <w:b/>
          <w:bCs/>
          <w:iCs/>
          <w:u w:val="single"/>
        </w:rPr>
        <w:t>ПЛАНИРАЊЕ</w:t>
      </w:r>
    </w:p>
    <w:p w14:paraId="4EC8805B" w14:textId="77777777" w:rsidR="00EF0CD8" w:rsidRPr="003C601A" w:rsidRDefault="00122228" w:rsidP="00EF0CD8">
      <w:pPr>
        <w:ind w:right="-284"/>
        <w:rPr>
          <w:rFonts w:ascii="Times New Roman" w:hAnsi="Times New Roman"/>
          <w:b/>
          <w:lang w:val="ru-RU"/>
        </w:rPr>
      </w:pPr>
      <w:r w:rsidRPr="00987AC4">
        <w:rPr>
          <w:rFonts w:ascii="Times New Roman" w:hAnsi="Times New Roman"/>
          <w:b/>
          <w:lang w:val="de-DE"/>
        </w:rPr>
        <w:t>3</w:t>
      </w:r>
      <w:r w:rsidRPr="00987AC4">
        <w:rPr>
          <w:rFonts w:ascii="Times New Roman" w:hAnsi="Times New Roman"/>
          <w:lang w:val="de-DE"/>
        </w:rPr>
        <w:t>.</w:t>
      </w:r>
      <w:r w:rsidR="004C59F9" w:rsidRPr="003C601A">
        <w:rPr>
          <w:rFonts w:ascii="Times New Roman" w:hAnsi="Times New Roman"/>
          <w:b/>
          <w:lang w:val="ru-RU"/>
        </w:rPr>
        <w:t>УВОДНИ ДЕО</w:t>
      </w:r>
    </w:p>
    <w:p w14:paraId="7CF10489" w14:textId="77777777" w:rsidR="00EF0CD8" w:rsidRPr="003C601A" w:rsidRDefault="00122228" w:rsidP="00EF0CD8">
      <w:pPr>
        <w:ind w:right="-284"/>
        <w:rPr>
          <w:rFonts w:ascii="Times New Roman" w:hAnsi="Times New Roman"/>
          <w:lang w:val="ru-RU"/>
        </w:rPr>
      </w:pPr>
      <w:r w:rsidRPr="003C601A">
        <w:rPr>
          <w:rFonts w:ascii="Times New Roman" w:hAnsi="Times New Roman"/>
          <w:lang w:val="ru-RU"/>
        </w:rPr>
        <w:t>3.1. КРАЋА РЕТ</w:t>
      </w:r>
      <w:r w:rsidR="00EF0CD8" w:rsidRPr="003C601A">
        <w:rPr>
          <w:rFonts w:ascii="Times New Roman" w:hAnsi="Times New Roman"/>
          <w:lang w:val="ru-RU"/>
        </w:rPr>
        <w:t>РОСПЕКТИВА  РАДА И РАЗВОЈА ШКОЛ</w:t>
      </w:r>
    </w:p>
    <w:p w14:paraId="45480809" w14:textId="77777777" w:rsidR="00EF0CD8" w:rsidRPr="003C601A" w:rsidRDefault="00122228" w:rsidP="00EF0CD8">
      <w:pPr>
        <w:ind w:right="-284"/>
        <w:rPr>
          <w:rFonts w:ascii="Times New Roman" w:hAnsi="Times New Roman"/>
          <w:lang w:val="ru-RU"/>
        </w:rPr>
      </w:pPr>
      <w:r w:rsidRPr="003C601A">
        <w:rPr>
          <w:rFonts w:ascii="Times New Roman" w:hAnsi="Times New Roman"/>
          <w:lang w:val="ru-RU"/>
        </w:rPr>
        <w:t>3.2. СТАТУСНИ УСЛОВИ ШКОЛЕ</w:t>
      </w:r>
    </w:p>
    <w:p w14:paraId="77691C4E" w14:textId="77777777" w:rsidR="00122228" w:rsidRPr="00987AC4" w:rsidRDefault="00122228" w:rsidP="00EF0CD8">
      <w:pPr>
        <w:ind w:right="-284"/>
        <w:rPr>
          <w:rFonts w:ascii="Times New Roman" w:hAnsi="Times New Roman"/>
          <w:b/>
          <w:bCs/>
          <w:iCs/>
          <w:u w:val="single"/>
          <w:lang w:val="ru-RU"/>
        </w:rPr>
      </w:pPr>
      <w:r w:rsidRPr="003C601A">
        <w:rPr>
          <w:rFonts w:ascii="Times New Roman" w:hAnsi="Times New Roman"/>
          <w:lang w:val="ru-RU"/>
        </w:rPr>
        <w:t>3.3. СПЕЦИФИЧНОСТИ РАДА У ШКОЛИ</w:t>
      </w:r>
    </w:p>
    <w:p w14:paraId="166FD0C7" w14:textId="77777777" w:rsidR="00EF0CD8" w:rsidRPr="003C601A" w:rsidRDefault="00122228" w:rsidP="00EF0CD8">
      <w:pPr>
        <w:ind w:right="-284"/>
        <w:rPr>
          <w:rFonts w:ascii="Times New Roman" w:hAnsi="Times New Roman"/>
          <w:b/>
          <w:bCs/>
          <w:lang w:val="ru-RU"/>
        </w:rPr>
      </w:pPr>
      <w:r w:rsidRPr="003C601A">
        <w:rPr>
          <w:rFonts w:ascii="Times New Roman" w:hAnsi="Times New Roman"/>
          <w:b/>
        </w:rPr>
        <w:t>4</w:t>
      </w:r>
      <w:r w:rsidRPr="003C601A">
        <w:rPr>
          <w:rFonts w:ascii="Times New Roman" w:hAnsi="Times New Roman"/>
        </w:rPr>
        <w:t>.</w:t>
      </w:r>
      <w:r w:rsidRPr="003C601A">
        <w:rPr>
          <w:rFonts w:ascii="Times New Roman" w:hAnsi="Times New Roman"/>
          <w:b/>
          <w:bCs/>
          <w:lang w:val="ru-RU"/>
        </w:rPr>
        <w:t xml:space="preserve">  ШКОЛА ДАНАС</w:t>
      </w:r>
    </w:p>
    <w:p w14:paraId="5AA92042" w14:textId="77777777" w:rsidR="00122228" w:rsidRPr="003C601A" w:rsidRDefault="00122228" w:rsidP="00EF0CD8">
      <w:pPr>
        <w:ind w:right="-284"/>
        <w:rPr>
          <w:rFonts w:ascii="Times New Roman" w:hAnsi="Times New Roman"/>
          <w:b/>
          <w:bCs/>
          <w:lang w:val="ru-RU"/>
        </w:rPr>
      </w:pPr>
      <w:r w:rsidRPr="00987AC4">
        <w:rPr>
          <w:rFonts w:ascii="Times New Roman" w:hAnsi="Times New Roman"/>
          <w:lang w:val="ru-RU"/>
        </w:rPr>
        <w:t>4</w:t>
      </w:r>
      <w:r w:rsidRPr="003C601A">
        <w:rPr>
          <w:rFonts w:ascii="Times New Roman" w:hAnsi="Times New Roman"/>
          <w:lang w:val="ru-RU"/>
        </w:rPr>
        <w:t>.1. ПОДАЦИ О УКУПНОМ ПРОСТОРУ И ЊЕГОВОЈ АДЕКВАТНОСТИ</w:t>
      </w:r>
    </w:p>
    <w:p w14:paraId="25476622" w14:textId="77777777" w:rsidR="00122228" w:rsidRPr="003C601A" w:rsidRDefault="00122228" w:rsidP="004C59F9">
      <w:pPr>
        <w:ind w:right="-284"/>
        <w:jc w:val="both"/>
        <w:rPr>
          <w:rFonts w:ascii="Times New Roman" w:hAnsi="Times New Roman"/>
          <w:b/>
          <w:lang w:val="ru-RU"/>
        </w:rPr>
      </w:pPr>
      <w:r w:rsidRPr="003C601A">
        <w:rPr>
          <w:rFonts w:ascii="Times New Roman" w:hAnsi="Times New Roman"/>
          <w:b/>
          <w:lang w:val="ru-RU"/>
        </w:rPr>
        <w:t xml:space="preserve">5.АНАЛИЗА ПОСТОЈЕЋЕГ СТАЊА </w:t>
      </w:r>
    </w:p>
    <w:p w14:paraId="3F25FE3E" w14:textId="77777777" w:rsidR="00122228" w:rsidRPr="003C601A" w:rsidRDefault="00122228" w:rsidP="004C59F9">
      <w:pPr>
        <w:ind w:left="709" w:right="-284" w:firstLine="11"/>
        <w:jc w:val="both"/>
        <w:rPr>
          <w:rFonts w:ascii="Times New Roman" w:hAnsi="Times New Roman"/>
          <w:b/>
          <w:lang w:val="ru-RU"/>
        </w:rPr>
      </w:pPr>
      <w:r w:rsidRPr="003C601A">
        <w:rPr>
          <w:rFonts w:ascii="Times New Roman" w:hAnsi="Times New Roman"/>
          <w:b/>
          <w:lang w:val="ru-RU"/>
        </w:rPr>
        <w:t>5.1СНАГЕ И СЛАБОСТИ НАШЕ ШКОЛЕ</w:t>
      </w:r>
    </w:p>
    <w:p w14:paraId="2F976CD6" w14:textId="77777777" w:rsidR="00EC4767" w:rsidRPr="003C601A" w:rsidRDefault="00122228" w:rsidP="004C59F9">
      <w:pPr>
        <w:ind w:left="709" w:right="-284" w:firstLine="11"/>
        <w:jc w:val="both"/>
        <w:rPr>
          <w:rFonts w:ascii="Times New Roman" w:hAnsi="Times New Roman"/>
          <w:lang w:val="ru-RU"/>
        </w:rPr>
      </w:pPr>
      <w:r w:rsidRPr="003C601A">
        <w:rPr>
          <w:rFonts w:ascii="Times New Roman" w:hAnsi="Times New Roman"/>
          <w:lang w:val="ru-RU"/>
        </w:rPr>
        <w:t>5.1.1.СНАГЕ НАШЕ ШКОЛЕ</w:t>
      </w:r>
    </w:p>
    <w:p w14:paraId="5F371F30" w14:textId="77777777" w:rsidR="00122228" w:rsidRPr="003C601A" w:rsidRDefault="00122228" w:rsidP="00122228">
      <w:pPr>
        <w:ind w:left="709" w:right="-284" w:firstLine="11"/>
        <w:jc w:val="both"/>
        <w:rPr>
          <w:rFonts w:ascii="Times New Roman" w:hAnsi="Times New Roman"/>
          <w:lang w:val="ru-RU"/>
        </w:rPr>
      </w:pPr>
      <w:r w:rsidRPr="003C601A">
        <w:rPr>
          <w:rFonts w:ascii="Times New Roman" w:hAnsi="Times New Roman"/>
          <w:lang w:val="ru-RU"/>
        </w:rPr>
        <w:t>5.1.2.СЛАБОСТИ НАШЕ ШКОЛЕ</w:t>
      </w:r>
    </w:p>
    <w:p w14:paraId="60B45F49" w14:textId="77777777" w:rsidR="00122228" w:rsidRPr="003C601A" w:rsidRDefault="00122228" w:rsidP="004C59F9">
      <w:pPr>
        <w:ind w:right="-284"/>
        <w:jc w:val="both"/>
        <w:rPr>
          <w:rFonts w:ascii="Times New Roman" w:hAnsi="Times New Roman"/>
          <w:lang w:val="ru-RU"/>
        </w:rPr>
      </w:pPr>
      <w:r w:rsidRPr="003C601A">
        <w:rPr>
          <w:rFonts w:ascii="Times New Roman" w:hAnsi="Times New Roman"/>
          <w:lang w:val="ru-RU"/>
        </w:rPr>
        <w:t>5.1.3.OНО ШТО БИ МОГЛО ДА СЕ ПОБОЉША</w:t>
      </w:r>
    </w:p>
    <w:p w14:paraId="02B84E1D" w14:textId="77777777" w:rsidR="00414438" w:rsidRPr="00987AC4" w:rsidRDefault="00414438" w:rsidP="00414438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lang w:val="ru-RU"/>
        </w:rPr>
      </w:pPr>
      <w:r w:rsidRPr="00987AC4">
        <w:rPr>
          <w:rFonts w:ascii="Times New Roman" w:hAnsi="Times New Roman"/>
          <w:lang w:val="ru-RU"/>
        </w:rPr>
        <w:t>5.1.4.</w:t>
      </w:r>
      <w:r w:rsidRPr="00987AC4">
        <w:rPr>
          <w:rFonts w:ascii="Times New Roman" w:eastAsia="TimesNewRomanPSMT" w:hAnsi="Times New Roman"/>
          <w:kern w:val="0"/>
          <w:lang w:val="ru-RU"/>
        </w:rPr>
        <w:t xml:space="preserve">ПРЕПРЕКЕ </w:t>
      </w:r>
    </w:p>
    <w:p w14:paraId="739952CC" w14:textId="77777777" w:rsidR="00122228" w:rsidRPr="00987AC4" w:rsidRDefault="00414438" w:rsidP="00414438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lang w:val="ru-RU"/>
        </w:rPr>
      </w:pPr>
      <w:r w:rsidRPr="00987AC4">
        <w:rPr>
          <w:rFonts w:ascii="Times New Roman" w:hAnsi="Times New Roman"/>
          <w:lang w:val="ru-RU"/>
        </w:rPr>
        <w:t>5.1.5</w:t>
      </w:r>
      <w:r w:rsidR="00122228" w:rsidRPr="00987AC4">
        <w:rPr>
          <w:rFonts w:ascii="Times New Roman" w:hAnsi="Times New Roman"/>
          <w:lang w:val="ru-RU"/>
        </w:rPr>
        <w:t>.П О Н О С Н И С М О</w:t>
      </w:r>
    </w:p>
    <w:p w14:paraId="5C0A5904" w14:textId="77777777" w:rsidR="001D4CDE" w:rsidRPr="003C601A" w:rsidRDefault="001D4CDE" w:rsidP="001D4CDE">
      <w:pPr>
        <w:ind w:left="709" w:right="-284"/>
        <w:rPr>
          <w:rFonts w:ascii="Times New Roman" w:hAnsi="Times New Roman"/>
          <w:b/>
          <w:lang w:val="ru-RU"/>
        </w:rPr>
      </w:pPr>
      <w:r w:rsidRPr="003C601A">
        <w:rPr>
          <w:rFonts w:ascii="Times New Roman" w:hAnsi="Times New Roman"/>
          <w:b/>
          <w:lang w:val="ru-RU"/>
        </w:rPr>
        <w:t>5.2.РЕСУРСИ</w:t>
      </w:r>
    </w:p>
    <w:p w14:paraId="1405D76E" w14:textId="77777777" w:rsidR="001D4CDE" w:rsidRPr="003C601A" w:rsidRDefault="001D4CDE" w:rsidP="001D4CDE">
      <w:pPr>
        <w:ind w:right="-284"/>
        <w:rPr>
          <w:rFonts w:ascii="Times New Roman" w:hAnsi="Times New Roman"/>
          <w:b/>
          <w:bCs/>
          <w:lang w:val="ru-RU"/>
        </w:rPr>
      </w:pPr>
      <w:r w:rsidRPr="003C601A">
        <w:rPr>
          <w:rFonts w:ascii="Times New Roman" w:hAnsi="Times New Roman"/>
          <w:b/>
          <w:lang w:val="ru-RU"/>
        </w:rPr>
        <w:t>5.2.1.</w:t>
      </w:r>
      <w:r w:rsidRPr="003C601A">
        <w:rPr>
          <w:rFonts w:ascii="Times New Roman" w:hAnsi="Times New Roman"/>
          <w:b/>
          <w:bCs/>
          <w:lang w:val="ru-RU"/>
        </w:rPr>
        <w:t>Ресурси школе</w:t>
      </w:r>
    </w:p>
    <w:p w14:paraId="3F265CCB" w14:textId="77777777" w:rsidR="001D4CDE" w:rsidRPr="003C601A" w:rsidRDefault="001D4CDE" w:rsidP="001D4CDE">
      <w:pPr>
        <w:ind w:right="-284"/>
        <w:rPr>
          <w:rFonts w:ascii="Times New Roman" w:hAnsi="Times New Roman"/>
          <w:lang w:val="ru-RU"/>
        </w:rPr>
      </w:pPr>
      <w:r w:rsidRPr="003C601A">
        <w:rPr>
          <w:rFonts w:ascii="Times New Roman" w:hAnsi="Times New Roman"/>
          <w:lang w:val="ru-RU"/>
        </w:rPr>
        <w:t>5.2.1.1. Људски ресурси</w:t>
      </w:r>
    </w:p>
    <w:p w14:paraId="3DC2BCAD" w14:textId="77777777" w:rsidR="001D4CDE" w:rsidRPr="003C601A" w:rsidRDefault="001D4CDE" w:rsidP="001D4CDE">
      <w:pPr>
        <w:ind w:right="-284"/>
        <w:rPr>
          <w:rFonts w:ascii="Times New Roman" w:hAnsi="Times New Roman"/>
          <w:lang w:val="ru-RU"/>
        </w:rPr>
      </w:pPr>
      <w:r w:rsidRPr="003C601A">
        <w:rPr>
          <w:rFonts w:ascii="Times New Roman" w:hAnsi="Times New Roman"/>
          <w:lang w:val="ru-RU"/>
        </w:rPr>
        <w:t>5.2.1.2.Простор</w:t>
      </w:r>
    </w:p>
    <w:p w14:paraId="72CD0605" w14:textId="77777777" w:rsidR="001D4CDE" w:rsidRPr="00987AC4" w:rsidRDefault="001D4CDE" w:rsidP="001D4CDE">
      <w:pPr>
        <w:ind w:right="-284"/>
        <w:rPr>
          <w:rFonts w:ascii="Times New Roman" w:hAnsi="Times New Roman"/>
          <w:lang w:val="ru-RU"/>
        </w:rPr>
      </w:pPr>
      <w:r w:rsidRPr="00987AC4">
        <w:rPr>
          <w:rFonts w:ascii="Times New Roman" w:hAnsi="Times New Roman"/>
          <w:lang w:val="ru-RU"/>
        </w:rPr>
        <w:t>5.2.1.3. Опрема</w:t>
      </w:r>
    </w:p>
    <w:p w14:paraId="3E6CF177" w14:textId="77777777" w:rsidR="001D4CDE" w:rsidRPr="00987AC4" w:rsidRDefault="001D4CDE" w:rsidP="001D4CDE">
      <w:pPr>
        <w:ind w:right="-284"/>
        <w:rPr>
          <w:rFonts w:ascii="Times New Roman" w:hAnsi="Times New Roman"/>
          <w:lang w:val="ru-RU"/>
        </w:rPr>
      </w:pPr>
      <w:r w:rsidRPr="00987AC4">
        <w:rPr>
          <w:rFonts w:ascii="Times New Roman" w:hAnsi="Times New Roman"/>
          <w:lang w:val="ru-RU"/>
        </w:rPr>
        <w:t>5.2.1.4.Финансијски ресурси</w:t>
      </w:r>
    </w:p>
    <w:p w14:paraId="7478419C" w14:textId="77777777" w:rsidR="001D4CDE" w:rsidRPr="00987AC4" w:rsidRDefault="001D4CDE" w:rsidP="001D4CDE">
      <w:pPr>
        <w:ind w:right="-284"/>
        <w:rPr>
          <w:rFonts w:ascii="Times New Roman" w:hAnsi="Times New Roman"/>
          <w:b/>
          <w:bCs/>
          <w:lang w:val="ru-RU"/>
        </w:rPr>
      </w:pPr>
      <w:r w:rsidRPr="00987AC4">
        <w:rPr>
          <w:rFonts w:ascii="Times New Roman" w:hAnsi="Times New Roman"/>
          <w:b/>
          <w:lang w:val="ru-RU"/>
        </w:rPr>
        <w:t>5.2.2</w:t>
      </w:r>
      <w:r w:rsidRPr="00987AC4">
        <w:rPr>
          <w:rFonts w:ascii="Times New Roman" w:hAnsi="Times New Roman"/>
          <w:b/>
          <w:bCs/>
          <w:lang w:val="ru-RU"/>
        </w:rPr>
        <w:t>Ресурси средине</w:t>
      </w:r>
    </w:p>
    <w:p w14:paraId="447A06A4" w14:textId="77777777" w:rsidR="001D4CDE" w:rsidRPr="00987AC4" w:rsidRDefault="001D4CDE" w:rsidP="001D4CDE">
      <w:pPr>
        <w:ind w:right="-284"/>
        <w:rPr>
          <w:rFonts w:ascii="Times New Roman" w:hAnsi="Times New Roman"/>
          <w:lang w:val="ru-RU"/>
        </w:rPr>
      </w:pPr>
      <w:r w:rsidRPr="00987AC4">
        <w:rPr>
          <w:rFonts w:ascii="Times New Roman" w:hAnsi="Times New Roman"/>
          <w:lang w:val="ru-RU"/>
        </w:rPr>
        <w:t>5.2.2.1.Културне установе</w:t>
      </w:r>
    </w:p>
    <w:p w14:paraId="185D9CEB" w14:textId="77777777" w:rsidR="001D4CDE" w:rsidRPr="00987AC4" w:rsidRDefault="001D4CDE" w:rsidP="001D4CDE">
      <w:pPr>
        <w:ind w:right="-284"/>
        <w:rPr>
          <w:rFonts w:ascii="Times New Roman" w:hAnsi="Times New Roman"/>
          <w:lang w:val="ru-RU"/>
        </w:rPr>
      </w:pPr>
      <w:r w:rsidRPr="00987AC4">
        <w:rPr>
          <w:rFonts w:ascii="Times New Roman" w:hAnsi="Times New Roman"/>
          <w:lang w:val="ru-RU"/>
        </w:rPr>
        <w:t>5.2.2.2.Спортска удружења</w:t>
      </w:r>
    </w:p>
    <w:p w14:paraId="5A59A6F5" w14:textId="77777777" w:rsidR="001D4CDE" w:rsidRPr="00987AC4" w:rsidRDefault="001D4CDE" w:rsidP="001D4CDE">
      <w:pPr>
        <w:ind w:right="-284"/>
        <w:rPr>
          <w:rFonts w:ascii="Times New Roman" w:hAnsi="Times New Roman"/>
          <w:lang w:val="ru-RU"/>
        </w:rPr>
      </w:pPr>
      <w:r w:rsidRPr="00987AC4">
        <w:rPr>
          <w:rFonts w:ascii="Times New Roman" w:hAnsi="Times New Roman"/>
          <w:lang w:val="ru-RU"/>
        </w:rPr>
        <w:t>5.2.2.3.Образовно-васпитне установе</w:t>
      </w:r>
    </w:p>
    <w:p w14:paraId="3C66D8B3" w14:textId="77777777" w:rsidR="001D4CDE" w:rsidRPr="00987AC4" w:rsidRDefault="001D4CDE" w:rsidP="001D4CDE">
      <w:pPr>
        <w:ind w:right="-284"/>
        <w:rPr>
          <w:rFonts w:ascii="Times New Roman" w:hAnsi="Times New Roman"/>
          <w:lang w:val="ru-RU"/>
        </w:rPr>
      </w:pPr>
      <w:r w:rsidRPr="00987AC4">
        <w:rPr>
          <w:rFonts w:ascii="Times New Roman" w:hAnsi="Times New Roman"/>
          <w:lang w:val="ru-RU"/>
        </w:rPr>
        <w:t>5.2.2.4. Невладине и остале организације</w:t>
      </w:r>
    </w:p>
    <w:p w14:paraId="509420BF" w14:textId="77777777" w:rsidR="001D4CDE" w:rsidRPr="00987AC4" w:rsidRDefault="001D4CDE" w:rsidP="001D4CDE">
      <w:pPr>
        <w:ind w:right="-284"/>
        <w:rPr>
          <w:rFonts w:ascii="Times New Roman" w:hAnsi="Times New Roman"/>
          <w:lang w:val="ru-RU"/>
        </w:rPr>
      </w:pPr>
      <w:r w:rsidRPr="00987AC4">
        <w:rPr>
          <w:rFonts w:ascii="Times New Roman" w:hAnsi="Times New Roman"/>
          <w:lang w:val="ru-RU"/>
        </w:rPr>
        <w:t>5.2.2.5.Медији</w:t>
      </w:r>
    </w:p>
    <w:p w14:paraId="5DB9116F" w14:textId="77777777" w:rsidR="001D4CDE" w:rsidRPr="003C601A" w:rsidRDefault="001D4CDE" w:rsidP="004C59F9">
      <w:pPr>
        <w:ind w:right="-284"/>
        <w:rPr>
          <w:rStyle w:val="FontStyle33"/>
          <w:rFonts w:ascii="Times New Roman" w:hAnsi="Times New Roman" w:cs="Times New Roman"/>
          <w:sz w:val="24"/>
          <w:szCs w:val="24"/>
          <w:u w:val="single"/>
          <w:lang w:val="sr-Cyrl-CS" w:eastAsia="sr-Latn-CS"/>
        </w:rPr>
      </w:pPr>
      <w:r w:rsidRPr="003C601A">
        <w:rPr>
          <w:rStyle w:val="FontStyle33"/>
          <w:rFonts w:ascii="Times New Roman" w:hAnsi="Times New Roman" w:cs="Times New Roman"/>
          <w:sz w:val="24"/>
          <w:szCs w:val="24"/>
          <w:lang w:val="sr-Cyrl-CS" w:eastAsia="sr-Latn-CS"/>
        </w:rPr>
        <w:t xml:space="preserve">6. </w:t>
      </w:r>
      <w:r w:rsidR="004C59F9" w:rsidRPr="003C601A">
        <w:rPr>
          <w:rStyle w:val="FontStyle33"/>
          <w:rFonts w:ascii="Times New Roman" w:hAnsi="Times New Roman" w:cs="Times New Roman"/>
          <w:sz w:val="24"/>
          <w:szCs w:val="24"/>
          <w:u w:val="single"/>
          <w:lang w:val="sr-Cyrl-CS" w:eastAsia="sr-Latn-CS"/>
        </w:rPr>
        <w:t>АНАЛИЗА(ПРЕСЕК)СТАЊА</w:t>
      </w:r>
    </w:p>
    <w:p w14:paraId="1FDEA532" w14:textId="77777777" w:rsidR="001D4CDE" w:rsidRPr="00987AC4" w:rsidRDefault="001D4CDE" w:rsidP="004C59F9">
      <w:pPr>
        <w:ind w:right="-284"/>
        <w:rPr>
          <w:rFonts w:ascii="Times New Roman" w:hAnsi="Times New Roman"/>
          <w:b/>
          <w:bCs/>
          <w:iCs/>
          <w:u w:val="single"/>
          <w:lang w:val="sr-Cyrl-CS"/>
        </w:rPr>
      </w:pPr>
      <w:r w:rsidRPr="00987AC4">
        <w:rPr>
          <w:rFonts w:ascii="Times New Roman" w:hAnsi="Times New Roman"/>
          <w:b/>
          <w:bCs/>
          <w:iCs/>
          <w:u w:val="single"/>
          <w:lang w:val="sr-Cyrl-CS"/>
        </w:rPr>
        <w:t>7. МИСИЈА</w:t>
      </w:r>
    </w:p>
    <w:p w14:paraId="3B7428C9" w14:textId="77777777" w:rsidR="001D4CDE" w:rsidRPr="00987AC4" w:rsidRDefault="001D4CDE" w:rsidP="004C59F9">
      <w:pPr>
        <w:ind w:right="-284"/>
        <w:rPr>
          <w:rFonts w:ascii="Times New Roman" w:hAnsi="Times New Roman"/>
          <w:b/>
          <w:bCs/>
          <w:iCs/>
          <w:u w:val="single"/>
          <w:lang w:val="sr-Cyrl-CS"/>
        </w:rPr>
      </w:pPr>
      <w:r w:rsidRPr="00987AC4">
        <w:rPr>
          <w:rFonts w:ascii="Times New Roman" w:hAnsi="Times New Roman"/>
          <w:b/>
          <w:bCs/>
          <w:iCs/>
          <w:u w:val="single"/>
          <w:lang w:val="sr-Cyrl-CS"/>
        </w:rPr>
        <w:t>8.ВИЗИЈА</w:t>
      </w:r>
    </w:p>
    <w:p w14:paraId="724D74A4" w14:textId="77777777" w:rsidR="001D4CDE" w:rsidRPr="00987AC4" w:rsidRDefault="001D4CDE" w:rsidP="004C59F9">
      <w:pPr>
        <w:ind w:right="-284"/>
        <w:rPr>
          <w:rFonts w:ascii="Times New Roman" w:hAnsi="Times New Roman"/>
          <w:b/>
          <w:bCs/>
          <w:iCs/>
          <w:u w:val="single"/>
          <w:lang w:val="sr-Cyrl-CS"/>
        </w:rPr>
      </w:pPr>
      <w:r w:rsidRPr="00987AC4">
        <w:rPr>
          <w:rFonts w:ascii="Times New Roman" w:hAnsi="Times New Roman"/>
          <w:b/>
          <w:bCs/>
          <w:iCs/>
          <w:u w:val="single"/>
          <w:lang w:val="sr-Cyrl-CS"/>
        </w:rPr>
        <w:t>9.ОДРЕЂИВАЊЕ ПРИОРИТЕТА</w:t>
      </w:r>
      <w:r w:rsidR="004C59F9" w:rsidRPr="00987AC4">
        <w:rPr>
          <w:rFonts w:ascii="Times New Roman" w:hAnsi="Times New Roman"/>
          <w:b/>
          <w:bCs/>
          <w:iCs/>
          <w:u w:val="single"/>
          <w:lang w:val="sr-Cyrl-CS"/>
        </w:rPr>
        <w:t xml:space="preserve"> ОБЛАСТИ ПРОМЕНЕ</w:t>
      </w:r>
    </w:p>
    <w:p w14:paraId="2080BEAD" w14:textId="77777777" w:rsidR="00C314D3" w:rsidRPr="00987AC4" w:rsidRDefault="00C314D3" w:rsidP="00C314D3">
      <w:pPr>
        <w:ind w:right="-284"/>
        <w:rPr>
          <w:rFonts w:ascii="Times New Roman" w:hAnsi="Times New Roman"/>
          <w:b/>
          <w:bCs/>
          <w:lang w:val="sr-Cyrl-CS"/>
        </w:rPr>
      </w:pPr>
      <w:r w:rsidRPr="00987AC4">
        <w:rPr>
          <w:rFonts w:ascii="Times New Roman" w:hAnsi="Times New Roman"/>
          <w:b/>
          <w:bCs/>
          <w:lang w:val="sr-Cyrl-CS"/>
        </w:rPr>
        <w:t xml:space="preserve">10. ОБЛАСТИ ПРОМЕНЕ-АКЦИОНИ ПЛАН </w:t>
      </w:r>
    </w:p>
    <w:p w14:paraId="061FB982" w14:textId="77777777" w:rsidR="001D4CDE" w:rsidRPr="00987AC4" w:rsidRDefault="00C314D3" w:rsidP="00C314D3">
      <w:pPr>
        <w:rPr>
          <w:rFonts w:ascii="Times New Roman" w:hAnsi="Times New Roman"/>
          <w:b/>
          <w:bCs/>
          <w:iCs/>
          <w:lang w:val="sr-Cyrl-CS"/>
        </w:rPr>
      </w:pPr>
      <w:r w:rsidRPr="00987AC4">
        <w:rPr>
          <w:rFonts w:ascii="Times New Roman" w:hAnsi="Times New Roman"/>
          <w:b/>
          <w:bCs/>
          <w:iCs/>
          <w:lang w:val="sr-Cyrl-CS"/>
        </w:rPr>
        <w:t>11</w:t>
      </w:r>
      <w:r w:rsidR="001D4CDE" w:rsidRPr="00987AC4">
        <w:rPr>
          <w:rFonts w:ascii="Times New Roman" w:hAnsi="Times New Roman"/>
          <w:b/>
          <w:bCs/>
          <w:iCs/>
          <w:lang w:val="sr-Cyrl-CS"/>
        </w:rPr>
        <w:t>. ЕВАЛУАЦИЈА</w:t>
      </w:r>
    </w:p>
    <w:p w14:paraId="0A1C6EB8" w14:textId="77777777" w:rsidR="001D4CDE" w:rsidRPr="00987AC4" w:rsidRDefault="00C314D3" w:rsidP="004C59F9">
      <w:pPr>
        <w:rPr>
          <w:rFonts w:ascii="Times New Roman" w:hAnsi="Times New Roman"/>
          <w:b/>
          <w:lang w:val="sr-Cyrl-CS"/>
        </w:rPr>
      </w:pPr>
      <w:r w:rsidRPr="00987AC4">
        <w:rPr>
          <w:rFonts w:ascii="Times New Roman" w:hAnsi="Times New Roman"/>
          <w:b/>
          <w:lang w:val="sr-Cyrl-CS"/>
        </w:rPr>
        <w:t>12</w:t>
      </w:r>
      <w:r w:rsidR="001D4CDE" w:rsidRPr="00987AC4">
        <w:rPr>
          <w:rFonts w:ascii="Times New Roman" w:hAnsi="Times New Roman"/>
          <w:b/>
          <w:lang w:val="sr-Cyrl-CS"/>
        </w:rPr>
        <w:t xml:space="preserve">. ДИНАМИКА АКТИВНОСТИ У ПРИПРЕМИ И РЕАЛИЗАЦИЈИ </w:t>
      </w:r>
    </w:p>
    <w:p w14:paraId="7FD04F0C" w14:textId="77777777" w:rsidR="001D4CDE" w:rsidRPr="00987AC4" w:rsidRDefault="001D4CDE" w:rsidP="004C59F9">
      <w:pPr>
        <w:rPr>
          <w:rFonts w:ascii="Times New Roman" w:hAnsi="Times New Roman"/>
          <w:b/>
          <w:lang w:val="sr-Cyrl-CS"/>
        </w:rPr>
      </w:pPr>
      <w:r w:rsidRPr="00987AC4">
        <w:rPr>
          <w:rFonts w:ascii="Times New Roman" w:hAnsi="Times New Roman"/>
          <w:b/>
          <w:lang w:val="sr-Cyrl-CS"/>
        </w:rPr>
        <w:t>РАЗВОЈНОГ И АКЦИОНОГ ПЛАНА ШКОЛЕ</w:t>
      </w:r>
    </w:p>
    <w:p w14:paraId="75758720" w14:textId="77777777" w:rsidR="00C314D3" w:rsidRPr="00987AC4" w:rsidRDefault="00C314D3" w:rsidP="00C314D3">
      <w:pPr>
        <w:rPr>
          <w:rFonts w:ascii="Times New Roman" w:hAnsi="Times New Roman"/>
          <w:b/>
          <w:lang w:val="sr-Cyrl-CS"/>
        </w:rPr>
      </w:pPr>
      <w:r w:rsidRPr="00987AC4">
        <w:rPr>
          <w:rFonts w:ascii="Times New Roman" w:hAnsi="Times New Roman"/>
          <w:b/>
          <w:lang w:val="sr-Cyrl-CS"/>
        </w:rPr>
        <w:t>13.НАПОМЕНЕ</w:t>
      </w:r>
    </w:p>
    <w:p w14:paraId="38CDDBEC" w14:textId="77777777" w:rsidR="00EF0CD8" w:rsidRPr="00987AC4" w:rsidRDefault="00EF0CD8" w:rsidP="004C59F9">
      <w:pPr>
        <w:rPr>
          <w:rFonts w:ascii="Times New Roman" w:hAnsi="Times New Roman"/>
          <w:b/>
          <w:lang w:val="sr-Cyrl-CS"/>
        </w:rPr>
      </w:pPr>
    </w:p>
    <w:p w14:paraId="4C7ACBF8" w14:textId="77777777" w:rsidR="00EF0CD8" w:rsidRPr="00987AC4" w:rsidRDefault="00EF0CD8" w:rsidP="004C59F9">
      <w:pPr>
        <w:rPr>
          <w:rFonts w:ascii="Times New Roman" w:hAnsi="Times New Roman"/>
          <w:b/>
          <w:lang w:val="sr-Cyrl-CS"/>
        </w:rPr>
      </w:pPr>
    </w:p>
    <w:p w14:paraId="1DEFBDC4" w14:textId="77777777" w:rsidR="00EF0CD8" w:rsidRPr="00987AC4" w:rsidRDefault="00EF0CD8" w:rsidP="004C59F9">
      <w:pPr>
        <w:rPr>
          <w:rFonts w:ascii="Times New Roman" w:hAnsi="Times New Roman"/>
          <w:b/>
          <w:sz w:val="32"/>
          <w:szCs w:val="32"/>
          <w:lang w:val="sr-Cyrl-CS"/>
        </w:rPr>
      </w:pPr>
    </w:p>
    <w:p w14:paraId="114FC56C" w14:textId="77777777" w:rsidR="00320950" w:rsidRPr="00987AC4" w:rsidRDefault="00320950" w:rsidP="009746EE">
      <w:pPr>
        <w:rPr>
          <w:rFonts w:ascii="Times New Roman" w:hAnsi="Times New Roman"/>
          <w:lang w:val="sr-Cyrl-CS"/>
        </w:rPr>
      </w:pPr>
    </w:p>
    <w:p w14:paraId="3C558312" w14:textId="77777777" w:rsidR="00EF0CD8" w:rsidRPr="00987AC4" w:rsidRDefault="00EF0CD8" w:rsidP="009746EE">
      <w:pPr>
        <w:rPr>
          <w:rFonts w:ascii="Times New Roman" w:hAnsi="Times New Roman"/>
          <w:lang w:val="sr-Cyrl-CS"/>
        </w:rPr>
      </w:pPr>
    </w:p>
    <w:p w14:paraId="37922447" w14:textId="77777777" w:rsidR="00EF0CD8" w:rsidRPr="00987AC4" w:rsidRDefault="00EF0CD8" w:rsidP="009746EE">
      <w:pPr>
        <w:rPr>
          <w:rFonts w:ascii="Times New Roman" w:hAnsi="Times New Roman"/>
          <w:lang w:val="sr-Cyrl-CS"/>
        </w:rPr>
      </w:pPr>
    </w:p>
    <w:p w14:paraId="7C86905B" w14:textId="77777777" w:rsidR="00EF0CD8" w:rsidRPr="00987AC4" w:rsidRDefault="00EF0CD8" w:rsidP="009746EE">
      <w:pPr>
        <w:rPr>
          <w:rFonts w:ascii="Times New Roman" w:hAnsi="Times New Roman"/>
          <w:lang w:val="sr-Cyrl-CS"/>
        </w:rPr>
      </w:pPr>
    </w:p>
    <w:p w14:paraId="515CE7B9" w14:textId="77777777" w:rsidR="00EF0CD8" w:rsidRPr="00987AC4" w:rsidRDefault="00EF0CD8" w:rsidP="009746EE">
      <w:pPr>
        <w:rPr>
          <w:rFonts w:ascii="Times New Roman" w:hAnsi="Times New Roman"/>
          <w:lang w:val="sr-Cyrl-CS"/>
        </w:rPr>
      </w:pPr>
    </w:p>
    <w:p w14:paraId="74327700" w14:textId="77777777" w:rsidR="00EF0CD8" w:rsidRPr="00987AC4" w:rsidRDefault="00EF0CD8" w:rsidP="009746EE">
      <w:pPr>
        <w:rPr>
          <w:rFonts w:ascii="Times New Roman" w:hAnsi="Times New Roman"/>
          <w:lang w:val="sr-Cyrl-CS"/>
        </w:rPr>
      </w:pPr>
    </w:p>
    <w:p w14:paraId="4F0C3030" w14:textId="77777777" w:rsidR="00EF0CD8" w:rsidRPr="00987AC4" w:rsidRDefault="00EF0CD8" w:rsidP="009746EE">
      <w:pPr>
        <w:rPr>
          <w:rFonts w:ascii="Times New Roman" w:hAnsi="Times New Roman"/>
          <w:lang w:val="sr-Cyrl-CS"/>
        </w:rPr>
      </w:pPr>
    </w:p>
    <w:p w14:paraId="21A17E93" w14:textId="77777777" w:rsidR="00EF0CD8" w:rsidRPr="00987AC4" w:rsidRDefault="00EF0CD8" w:rsidP="009746EE">
      <w:pPr>
        <w:rPr>
          <w:rFonts w:ascii="Times New Roman" w:hAnsi="Times New Roman"/>
          <w:lang w:val="sr-Cyrl-CS"/>
        </w:rPr>
      </w:pPr>
    </w:p>
    <w:p w14:paraId="4B819EC6" w14:textId="77777777" w:rsidR="00EF0CD8" w:rsidRPr="00987AC4" w:rsidRDefault="00EF0CD8" w:rsidP="009746EE">
      <w:pPr>
        <w:rPr>
          <w:rFonts w:ascii="Times New Roman" w:hAnsi="Times New Roman"/>
          <w:lang w:val="sr-Cyrl-CS"/>
        </w:rPr>
      </w:pPr>
    </w:p>
    <w:p w14:paraId="46B4F5CF" w14:textId="77777777" w:rsidR="00FC0FBB" w:rsidRPr="00987AC4" w:rsidRDefault="00FC0FBB" w:rsidP="00EC4767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lang w:val="sr-Cyrl-CS"/>
        </w:rPr>
      </w:pPr>
    </w:p>
    <w:p w14:paraId="2746E4E9" w14:textId="77777777" w:rsidR="00EC4767" w:rsidRPr="00987AC4" w:rsidRDefault="00122228" w:rsidP="00FC0FB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/>
          <w:bCs/>
          <w:kern w:val="0"/>
          <w:sz w:val="36"/>
          <w:szCs w:val="36"/>
          <w:lang w:val="sr-Cyrl-CS"/>
        </w:rPr>
      </w:pPr>
      <w:r w:rsidRPr="00987AC4">
        <w:rPr>
          <w:rFonts w:ascii="Times New Roman" w:eastAsia="TimesNewRomanPS-BoldMT" w:hAnsi="Times New Roman"/>
          <w:b/>
          <w:bCs/>
          <w:kern w:val="0"/>
          <w:sz w:val="36"/>
          <w:szCs w:val="36"/>
          <w:lang w:val="sr-Cyrl-CS"/>
        </w:rPr>
        <w:t>1.</w:t>
      </w:r>
      <w:r w:rsidR="00EC4767" w:rsidRPr="00987AC4">
        <w:rPr>
          <w:rFonts w:ascii="Times New Roman" w:eastAsia="TimesNewRomanPS-BoldMT" w:hAnsi="Times New Roman"/>
          <w:b/>
          <w:bCs/>
          <w:kern w:val="0"/>
          <w:sz w:val="36"/>
          <w:szCs w:val="36"/>
          <w:lang w:val="sr-Cyrl-CS"/>
        </w:rPr>
        <w:t>СМЕРНИЦЕ ЗА ИЗРАДУ ШКОЛСКОГ РАЗВОЈНОГ ПЛАНА</w:t>
      </w:r>
    </w:p>
    <w:p w14:paraId="65C888E6" w14:textId="77777777" w:rsidR="00FC0FBB" w:rsidRPr="00987AC4" w:rsidRDefault="00FC0FBB" w:rsidP="00EC4767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-BoldMT" w:hAnsi="Times New Roman"/>
          <w:b/>
          <w:bCs/>
          <w:kern w:val="0"/>
          <w:sz w:val="28"/>
          <w:szCs w:val="28"/>
          <w:lang w:val="sr-Cyrl-CS"/>
        </w:rPr>
      </w:pPr>
    </w:p>
    <w:p w14:paraId="5938B99E" w14:textId="77777777" w:rsidR="00FC0FBB" w:rsidRPr="00987AC4" w:rsidRDefault="00FC0FBB" w:rsidP="00EC4767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-BoldMT" w:hAnsi="Times New Roman"/>
          <w:b/>
          <w:bCs/>
          <w:kern w:val="0"/>
          <w:sz w:val="28"/>
          <w:szCs w:val="28"/>
          <w:lang w:val="sr-Cyrl-CS"/>
        </w:rPr>
      </w:pPr>
    </w:p>
    <w:p w14:paraId="7035C8F9" w14:textId="77777777" w:rsidR="00EC4767" w:rsidRPr="00987AC4" w:rsidRDefault="00EC4767" w:rsidP="00EC4767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lang w:val="sr-Cyrl-CS"/>
        </w:rPr>
      </w:pPr>
      <w:r w:rsidRPr="00987AC4">
        <w:rPr>
          <w:rFonts w:ascii="Times New Roman" w:eastAsia="TimesNewRomanPSMT" w:hAnsi="Times New Roman"/>
          <w:kern w:val="0"/>
          <w:lang w:val="sr-Cyrl-CS"/>
        </w:rPr>
        <w:t>Подизање нивоа квалитета наставе и учења, систематична подршка ученицима</w:t>
      </w:r>
    </w:p>
    <w:p w14:paraId="5A6BEBD8" w14:textId="77777777" w:rsidR="00EC4767" w:rsidRPr="00987AC4" w:rsidRDefault="00EC4767" w:rsidP="00EC4767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lang w:val="sr-Cyrl-CS"/>
        </w:rPr>
      </w:pPr>
      <w:r w:rsidRPr="00987AC4">
        <w:rPr>
          <w:rFonts w:ascii="Times New Roman" w:eastAsia="TimesNewRomanPSMT" w:hAnsi="Times New Roman"/>
          <w:kern w:val="0"/>
          <w:lang w:val="sr-Cyrl-CS"/>
        </w:rPr>
        <w:t>и укључивање свих актера (родитеља, ученика и локалне заједнице) у рад школе</w:t>
      </w:r>
    </w:p>
    <w:p w14:paraId="7943B32E" w14:textId="77777777" w:rsidR="00EC4767" w:rsidRPr="00987AC4" w:rsidRDefault="00EC4767" w:rsidP="00EC4767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lang w:val="sr-Cyrl-CS"/>
        </w:rPr>
      </w:pPr>
      <w:r w:rsidRPr="00987AC4">
        <w:rPr>
          <w:rFonts w:ascii="Times New Roman" w:eastAsia="TimesNewRomanPSMT" w:hAnsi="Times New Roman"/>
          <w:kern w:val="0"/>
          <w:lang w:val="sr-Cyrl-CS"/>
        </w:rPr>
        <w:t>препознати су као основни принципи развоја школе као образовно-васпитне</w:t>
      </w:r>
    </w:p>
    <w:p w14:paraId="353DD343" w14:textId="77777777" w:rsidR="00EC4767" w:rsidRPr="00987AC4" w:rsidRDefault="00EC4767" w:rsidP="00EC4767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lang w:val="sr-Cyrl-CS"/>
        </w:rPr>
      </w:pPr>
      <w:r w:rsidRPr="00987AC4">
        <w:rPr>
          <w:rFonts w:ascii="Times New Roman" w:eastAsia="TimesNewRomanPSMT" w:hAnsi="Times New Roman"/>
          <w:kern w:val="0"/>
          <w:lang w:val="sr-Cyrl-CS"/>
        </w:rPr>
        <w:t>институције, која треба да изађе у сусрет свим потребама ученика, родитеља и</w:t>
      </w:r>
    </w:p>
    <w:p w14:paraId="1FDE8C61" w14:textId="77777777" w:rsidR="00EC4767" w:rsidRPr="00987AC4" w:rsidRDefault="00EC4767" w:rsidP="00EC4767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lang w:val="sr-Cyrl-CS"/>
        </w:rPr>
      </w:pPr>
      <w:r w:rsidRPr="00987AC4">
        <w:rPr>
          <w:rFonts w:ascii="Times New Roman" w:eastAsia="TimesNewRomanPSMT" w:hAnsi="Times New Roman"/>
          <w:kern w:val="0"/>
          <w:lang w:val="sr-Cyrl-CS"/>
        </w:rPr>
        <w:t>наставника. Квалитетнија настава са активним, интерактивним и другим иновативним</w:t>
      </w:r>
    </w:p>
    <w:p w14:paraId="37BC3350" w14:textId="77777777" w:rsidR="00EC4767" w:rsidRPr="00987AC4" w:rsidRDefault="00EC4767" w:rsidP="00EC4767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lang w:val="sr-Cyrl-CS"/>
        </w:rPr>
      </w:pPr>
      <w:r w:rsidRPr="00987AC4">
        <w:rPr>
          <w:rFonts w:ascii="Times New Roman" w:eastAsia="TimesNewRomanPSMT" w:hAnsi="Times New Roman"/>
          <w:kern w:val="0"/>
          <w:lang w:val="sr-Cyrl-CS"/>
        </w:rPr>
        <w:t>методама, отворена ка новим трендовима у образовању, која захтева коришћење</w:t>
      </w:r>
    </w:p>
    <w:p w14:paraId="4A09683E" w14:textId="77777777" w:rsidR="00EC4767" w:rsidRPr="00987AC4" w:rsidRDefault="00EC4767" w:rsidP="00EC4767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lang w:val="sr-Cyrl-CS"/>
        </w:rPr>
      </w:pPr>
      <w:r w:rsidRPr="00987AC4">
        <w:rPr>
          <w:rFonts w:ascii="Times New Roman" w:eastAsia="TimesNewRomanPSMT" w:hAnsi="Times New Roman"/>
          <w:kern w:val="0"/>
          <w:lang w:val="sr-Cyrl-CS"/>
        </w:rPr>
        <w:t>савремене технологије и усмеравање ка потреби перманентног учења, допринеће</w:t>
      </w:r>
    </w:p>
    <w:p w14:paraId="65F0E6BE" w14:textId="77777777" w:rsidR="00EC4767" w:rsidRPr="00987AC4" w:rsidRDefault="00EC4767" w:rsidP="00EC4767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lang w:val="sr-Cyrl-CS"/>
        </w:rPr>
      </w:pPr>
      <w:r w:rsidRPr="00987AC4">
        <w:rPr>
          <w:rFonts w:ascii="Times New Roman" w:eastAsia="TimesNewRomanPSMT" w:hAnsi="Times New Roman"/>
          <w:kern w:val="0"/>
          <w:lang w:val="sr-Cyrl-CS"/>
        </w:rPr>
        <w:t>мотивисаности ученика и бољим постигнућима, већој успешности на завршним</w:t>
      </w:r>
    </w:p>
    <w:p w14:paraId="65D0E728" w14:textId="77777777" w:rsidR="00EC4767" w:rsidRPr="00987AC4" w:rsidRDefault="00EC4767" w:rsidP="00EC4767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lang w:val="sr-Cyrl-CS"/>
        </w:rPr>
      </w:pPr>
      <w:r w:rsidRPr="00987AC4">
        <w:rPr>
          <w:rFonts w:ascii="Times New Roman" w:eastAsia="TimesNewRomanPSMT" w:hAnsi="Times New Roman"/>
          <w:kern w:val="0"/>
          <w:lang w:val="sr-Cyrl-CS"/>
        </w:rPr>
        <w:t>испитима и уједно, вишем рејтингу школе у локалној средини. Укључивање ученика у</w:t>
      </w:r>
    </w:p>
    <w:p w14:paraId="1A40C519" w14:textId="77777777" w:rsidR="00EC4767" w:rsidRPr="00987AC4" w:rsidRDefault="00EC4767" w:rsidP="00EC4767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lang w:val="sr-Cyrl-CS"/>
        </w:rPr>
      </w:pPr>
      <w:r w:rsidRPr="00987AC4">
        <w:rPr>
          <w:rFonts w:ascii="Times New Roman" w:eastAsia="TimesNewRomanPSMT" w:hAnsi="Times New Roman"/>
          <w:kern w:val="0"/>
          <w:lang w:val="sr-Cyrl-CS"/>
        </w:rPr>
        <w:t>рад школе, уважавање њихових ставова, поверавање задатака и задужења примерених</w:t>
      </w:r>
    </w:p>
    <w:p w14:paraId="41D60236" w14:textId="77777777" w:rsidR="00EC4767" w:rsidRPr="00987AC4" w:rsidRDefault="00EC4767" w:rsidP="00EC4767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lang w:val="sr-Cyrl-CS"/>
        </w:rPr>
      </w:pPr>
      <w:r w:rsidRPr="00987AC4">
        <w:rPr>
          <w:rFonts w:ascii="Times New Roman" w:eastAsia="TimesNewRomanPSMT" w:hAnsi="Times New Roman"/>
          <w:kern w:val="0"/>
          <w:lang w:val="sr-Cyrl-CS"/>
        </w:rPr>
        <w:t>њиховим могућностима, већи акценат ставља на саме ученике као креаторе школских</w:t>
      </w:r>
    </w:p>
    <w:p w14:paraId="4A1F98F3" w14:textId="77777777" w:rsidR="00EC4767" w:rsidRPr="00987AC4" w:rsidRDefault="00EC4767" w:rsidP="00EC4767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lang w:val="sr-Cyrl-CS"/>
        </w:rPr>
      </w:pPr>
      <w:r w:rsidRPr="00987AC4">
        <w:rPr>
          <w:rFonts w:ascii="Times New Roman" w:eastAsia="TimesNewRomanPSMT" w:hAnsi="Times New Roman"/>
          <w:kern w:val="0"/>
          <w:lang w:val="sr-Cyrl-CS"/>
        </w:rPr>
        <w:t>активности и живота школе, премештајући самог ученика из пасивне у активну улогу.</w:t>
      </w:r>
    </w:p>
    <w:p w14:paraId="393B791F" w14:textId="77777777" w:rsidR="00EC4767" w:rsidRPr="00987AC4" w:rsidRDefault="00EC4767" w:rsidP="00EC4767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lang w:val="sr-Cyrl-CS"/>
        </w:rPr>
      </w:pPr>
      <w:r w:rsidRPr="00987AC4">
        <w:rPr>
          <w:rFonts w:ascii="Times New Roman" w:eastAsia="TimesNewRomanPSMT" w:hAnsi="Times New Roman"/>
          <w:kern w:val="0"/>
          <w:lang w:val="sr-Cyrl-CS"/>
        </w:rPr>
        <w:t>Стварање савремене школе је могуће само уз активну подршку локалне заједнице и</w:t>
      </w:r>
    </w:p>
    <w:p w14:paraId="39A261BE" w14:textId="77777777" w:rsidR="00EC4767" w:rsidRPr="00987AC4" w:rsidRDefault="00EC4767" w:rsidP="00EC4767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lang w:val="sr-Cyrl-CS"/>
        </w:rPr>
      </w:pPr>
      <w:r w:rsidRPr="00987AC4">
        <w:rPr>
          <w:rFonts w:ascii="Times New Roman" w:eastAsia="TimesNewRomanPSMT" w:hAnsi="Times New Roman"/>
          <w:kern w:val="0"/>
          <w:lang w:val="sr-Cyrl-CS"/>
        </w:rPr>
        <w:t>унапређења сарадње са родитељима, као сарадницима у остваривању најбољег</w:t>
      </w:r>
    </w:p>
    <w:p w14:paraId="258C9ACE" w14:textId="77777777" w:rsidR="00EC4767" w:rsidRPr="00987AC4" w:rsidRDefault="00EC4767" w:rsidP="00EC4767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lang w:val="sr-Cyrl-CS"/>
        </w:rPr>
      </w:pPr>
      <w:r w:rsidRPr="00987AC4">
        <w:rPr>
          <w:rFonts w:ascii="Times New Roman" w:eastAsia="TimesNewRomanPSMT" w:hAnsi="Times New Roman"/>
          <w:kern w:val="0"/>
          <w:lang w:val="sr-Cyrl-CS"/>
        </w:rPr>
        <w:t>интереса ученика.</w:t>
      </w:r>
    </w:p>
    <w:p w14:paraId="1E1B9014" w14:textId="77777777" w:rsidR="00320950" w:rsidRPr="00987AC4" w:rsidRDefault="00320950" w:rsidP="009746EE">
      <w:pPr>
        <w:rPr>
          <w:rFonts w:ascii="Times New Roman" w:hAnsi="Times New Roman"/>
          <w:lang w:val="sr-Cyrl-CS"/>
        </w:rPr>
      </w:pPr>
    </w:p>
    <w:p w14:paraId="22730E6F" w14:textId="77777777" w:rsidR="00320950" w:rsidRPr="00987AC4" w:rsidRDefault="00320950" w:rsidP="009746EE">
      <w:pPr>
        <w:rPr>
          <w:rFonts w:ascii="Times New Roman" w:hAnsi="Times New Roman"/>
          <w:lang w:val="sr-Cyrl-CS"/>
        </w:rPr>
      </w:pPr>
    </w:p>
    <w:p w14:paraId="32FD7086" w14:textId="77777777" w:rsidR="00320950" w:rsidRPr="00987AC4" w:rsidRDefault="00320950" w:rsidP="009746EE">
      <w:pPr>
        <w:rPr>
          <w:rFonts w:ascii="Times New Roman" w:hAnsi="Times New Roman"/>
          <w:lang w:val="sr-Cyrl-CS"/>
        </w:rPr>
      </w:pPr>
    </w:p>
    <w:p w14:paraId="3FD280FF" w14:textId="77777777" w:rsidR="00122228" w:rsidRPr="00987AC4" w:rsidRDefault="00122228" w:rsidP="00320950">
      <w:pPr>
        <w:jc w:val="center"/>
        <w:rPr>
          <w:rFonts w:ascii="Times New Roman" w:hAnsi="Times New Roman"/>
          <w:sz w:val="48"/>
          <w:szCs w:val="48"/>
          <w:lang w:val="sr-Cyrl-CS"/>
        </w:rPr>
      </w:pPr>
    </w:p>
    <w:p w14:paraId="09AB98F2" w14:textId="77777777" w:rsidR="00FC0FBB" w:rsidRPr="00987AC4" w:rsidRDefault="00FC0FBB" w:rsidP="00EF0CD8">
      <w:pPr>
        <w:rPr>
          <w:rFonts w:ascii="Times New Roman" w:hAnsi="Times New Roman"/>
          <w:sz w:val="48"/>
          <w:szCs w:val="48"/>
          <w:lang w:val="sr-Cyrl-CS"/>
        </w:rPr>
      </w:pPr>
    </w:p>
    <w:p w14:paraId="17173B62" w14:textId="77777777" w:rsidR="00FC0FBB" w:rsidRPr="00987AC4" w:rsidRDefault="00FC0FBB" w:rsidP="00EF0CD8">
      <w:pPr>
        <w:rPr>
          <w:rFonts w:ascii="Times New Roman" w:hAnsi="Times New Roman"/>
          <w:sz w:val="48"/>
          <w:szCs w:val="48"/>
          <w:lang w:val="sr-Cyrl-CS"/>
        </w:rPr>
      </w:pPr>
    </w:p>
    <w:p w14:paraId="714DCC4E" w14:textId="77777777" w:rsidR="00D6240D" w:rsidRPr="00987AC4" w:rsidRDefault="00D6240D" w:rsidP="00EF0CD8">
      <w:pPr>
        <w:rPr>
          <w:rFonts w:ascii="Times New Roman" w:hAnsi="Times New Roman"/>
          <w:sz w:val="48"/>
          <w:szCs w:val="48"/>
          <w:lang w:val="sr-Cyrl-CS"/>
        </w:rPr>
      </w:pPr>
    </w:p>
    <w:p w14:paraId="50A3C4E5" w14:textId="77777777" w:rsidR="00D6240D" w:rsidRPr="00987AC4" w:rsidRDefault="00D6240D" w:rsidP="00EF0CD8">
      <w:pPr>
        <w:rPr>
          <w:rFonts w:ascii="Times New Roman" w:hAnsi="Times New Roman"/>
          <w:sz w:val="48"/>
          <w:szCs w:val="48"/>
          <w:lang w:val="sr-Cyrl-CS"/>
        </w:rPr>
      </w:pPr>
    </w:p>
    <w:p w14:paraId="35C56912" w14:textId="77777777" w:rsidR="00D6240D" w:rsidRPr="00987AC4" w:rsidRDefault="00D6240D" w:rsidP="00EF0CD8">
      <w:pPr>
        <w:rPr>
          <w:rFonts w:ascii="Times New Roman" w:hAnsi="Times New Roman"/>
          <w:sz w:val="48"/>
          <w:szCs w:val="48"/>
          <w:lang w:val="sr-Cyrl-CS"/>
        </w:rPr>
      </w:pPr>
    </w:p>
    <w:p w14:paraId="715CB63F" w14:textId="77777777" w:rsidR="00D6240D" w:rsidRPr="00987AC4" w:rsidRDefault="00D6240D" w:rsidP="00EF0CD8">
      <w:pPr>
        <w:rPr>
          <w:rFonts w:ascii="Times New Roman" w:hAnsi="Times New Roman"/>
          <w:sz w:val="48"/>
          <w:szCs w:val="48"/>
          <w:lang w:val="sr-Cyrl-CS"/>
        </w:rPr>
      </w:pPr>
    </w:p>
    <w:p w14:paraId="0CC87F82" w14:textId="77777777" w:rsidR="00D6240D" w:rsidRPr="00987AC4" w:rsidRDefault="00D6240D" w:rsidP="00EF0CD8">
      <w:pPr>
        <w:rPr>
          <w:rFonts w:ascii="Times New Roman" w:hAnsi="Times New Roman"/>
          <w:sz w:val="48"/>
          <w:szCs w:val="48"/>
          <w:lang w:val="sr-Cyrl-CS"/>
        </w:rPr>
      </w:pPr>
    </w:p>
    <w:p w14:paraId="02D05202" w14:textId="77777777" w:rsidR="00D6240D" w:rsidRPr="00987AC4" w:rsidRDefault="00D6240D" w:rsidP="00EF0CD8">
      <w:pPr>
        <w:rPr>
          <w:rFonts w:ascii="Times New Roman" w:hAnsi="Times New Roman"/>
          <w:sz w:val="48"/>
          <w:szCs w:val="48"/>
          <w:lang w:val="sr-Cyrl-CS"/>
        </w:rPr>
      </w:pPr>
    </w:p>
    <w:p w14:paraId="0CE6B78C" w14:textId="77777777" w:rsidR="00D6240D" w:rsidRPr="00987AC4" w:rsidRDefault="00D6240D" w:rsidP="00EF0CD8">
      <w:pPr>
        <w:rPr>
          <w:rFonts w:ascii="Times New Roman" w:hAnsi="Times New Roman"/>
          <w:sz w:val="48"/>
          <w:szCs w:val="48"/>
          <w:lang w:val="sr-Cyrl-CS"/>
        </w:rPr>
      </w:pPr>
    </w:p>
    <w:p w14:paraId="0A1C3EC5" w14:textId="77777777" w:rsidR="00D6240D" w:rsidRPr="00987AC4" w:rsidRDefault="00D6240D" w:rsidP="00EF0CD8">
      <w:pPr>
        <w:rPr>
          <w:rFonts w:ascii="Times New Roman" w:hAnsi="Times New Roman"/>
          <w:sz w:val="48"/>
          <w:szCs w:val="48"/>
          <w:lang w:val="sr-Cyrl-CS"/>
        </w:rPr>
      </w:pPr>
    </w:p>
    <w:p w14:paraId="78A0CBEB" w14:textId="77777777" w:rsidR="00D6240D" w:rsidRPr="00987AC4" w:rsidRDefault="00D6240D" w:rsidP="00EF0CD8">
      <w:pPr>
        <w:rPr>
          <w:rFonts w:ascii="Times New Roman" w:hAnsi="Times New Roman"/>
          <w:sz w:val="48"/>
          <w:szCs w:val="48"/>
          <w:lang w:val="sr-Cyrl-CS"/>
        </w:rPr>
      </w:pPr>
    </w:p>
    <w:p w14:paraId="4BBBE871" w14:textId="77777777" w:rsidR="00D6240D" w:rsidRPr="00987AC4" w:rsidRDefault="00D6240D" w:rsidP="00EF0CD8">
      <w:pPr>
        <w:rPr>
          <w:rFonts w:ascii="Times New Roman" w:hAnsi="Times New Roman"/>
          <w:sz w:val="48"/>
          <w:szCs w:val="48"/>
          <w:lang w:val="sr-Cyrl-CS"/>
        </w:rPr>
      </w:pPr>
    </w:p>
    <w:p w14:paraId="02D1038E" w14:textId="77777777" w:rsidR="00D6240D" w:rsidRPr="00987AC4" w:rsidRDefault="00D6240D" w:rsidP="00EF0CD8">
      <w:pPr>
        <w:rPr>
          <w:rFonts w:ascii="Times New Roman" w:hAnsi="Times New Roman"/>
          <w:sz w:val="48"/>
          <w:szCs w:val="48"/>
          <w:lang w:val="sr-Cyrl-CS"/>
        </w:rPr>
      </w:pPr>
    </w:p>
    <w:p w14:paraId="27822386" w14:textId="77777777" w:rsidR="00FC0FBB" w:rsidRPr="00987AC4" w:rsidRDefault="00FC0FBB" w:rsidP="00EF0CD8">
      <w:pPr>
        <w:rPr>
          <w:rFonts w:ascii="Times New Roman" w:hAnsi="Times New Roman"/>
          <w:sz w:val="48"/>
          <w:szCs w:val="48"/>
          <w:lang w:val="sr-Cyrl-CS"/>
        </w:rPr>
      </w:pPr>
    </w:p>
    <w:p w14:paraId="4699835B" w14:textId="77777777" w:rsidR="00320950" w:rsidRPr="00987AC4" w:rsidRDefault="00320950" w:rsidP="00320950">
      <w:pPr>
        <w:jc w:val="center"/>
        <w:rPr>
          <w:rFonts w:ascii="Times New Roman" w:hAnsi="Times New Roman"/>
          <w:b/>
          <w:sz w:val="48"/>
          <w:szCs w:val="48"/>
          <w:lang w:val="sr-Cyrl-CS"/>
        </w:rPr>
      </w:pPr>
      <w:r w:rsidRPr="00987AC4">
        <w:rPr>
          <w:rFonts w:ascii="Times New Roman" w:hAnsi="Times New Roman"/>
          <w:b/>
          <w:sz w:val="48"/>
          <w:szCs w:val="48"/>
          <w:lang w:val="sr-Cyrl-CS"/>
        </w:rPr>
        <w:t>РАЗВОЈНИ ПЛАН ШКОЛЕ</w:t>
      </w:r>
    </w:p>
    <w:p w14:paraId="0A5102F8" w14:textId="77777777" w:rsidR="00320950" w:rsidRPr="00987AC4" w:rsidRDefault="00320950" w:rsidP="009746EE">
      <w:pPr>
        <w:rPr>
          <w:rFonts w:ascii="Times New Roman" w:hAnsi="Times New Roman"/>
          <w:lang w:val="sr-Cyrl-CS"/>
        </w:rPr>
      </w:pPr>
    </w:p>
    <w:p w14:paraId="60EB8D74" w14:textId="77777777" w:rsidR="00320950" w:rsidRPr="00987AC4" w:rsidRDefault="00320950" w:rsidP="009746EE">
      <w:pPr>
        <w:rPr>
          <w:rFonts w:ascii="Times New Roman" w:hAnsi="Times New Roman"/>
          <w:lang w:val="sr-Cyrl-CS"/>
        </w:rPr>
      </w:pPr>
    </w:p>
    <w:p w14:paraId="479E7F2B" w14:textId="77777777" w:rsidR="00320950" w:rsidRPr="00987AC4" w:rsidRDefault="00320950" w:rsidP="009746EE">
      <w:pPr>
        <w:rPr>
          <w:rFonts w:ascii="Times New Roman" w:hAnsi="Times New Roman"/>
          <w:lang w:val="sr-Cyrl-CS"/>
        </w:rPr>
      </w:pPr>
    </w:p>
    <w:p w14:paraId="26818145" w14:textId="77777777" w:rsidR="00FB6676" w:rsidRPr="00987AC4" w:rsidRDefault="00FB6676" w:rsidP="009746EE">
      <w:pPr>
        <w:rPr>
          <w:rFonts w:ascii="Times New Roman" w:hAnsi="Times New Roman"/>
          <w:lang w:val="sr-Cyrl-CS"/>
        </w:rPr>
      </w:pPr>
    </w:p>
    <w:p w14:paraId="5148F614" w14:textId="77777777" w:rsidR="00FB6676" w:rsidRPr="00987AC4" w:rsidRDefault="00FB6676" w:rsidP="009746EE">
      <w:pPr>
        <w:rPr>
          <w:rFonts w:ascii="Times New Roman" w:hAnsi="Times New Roman"/>
          <w:lang w:val="sr-Cyrl-CS"/>
        </w:rPr>
      </w:pPr>
    </w:p>
    <w:p w14:paraId="77153813" w14:textId="77777777" w:rsidR="00FB6676" w:rsidRPr="00987AC4" w:rsidRDefault="00FB6676" w:rsidP="009746EE">
      <w:pPr>
        <w:rPr>
          <w:rFonts w:ascii="Times New Roman" w:hAnsi="Times New Roman"/>
          <w:lang w:val="sr-Cyrl-CS"/>
        </w:rPr>
      </w:pPr>
    </w:p>
    <w:p w14:paraId="041536CE" w14:textId="77777777" w:rsidR="00320950" w:rsidRPr="00987AC4" w:rsidRDefault="00320950" w:rsidP="009746EE">
      <w:pPr>
        <w:rPr>
          <w:rFonts w:ascii="Times New Roman" w:hAnsi="Times New Roman"/>
          <w:lang w:val="sr-Cyrl-CS"/>
        </w:rPr>
      </w:pPr>
    </w:p>
    <w:p w14:paraId="3CE420BA" w14:textId="77777777" w:rsidR="00320950" w:rsidRPr="00987AC4" w:rsidRDefault="00320950" w:rsidP="009746EE">
      <w:pPr>
        <w:rPr>
          <w:rFonts w:ascii="Times New Roman" w:hAnsi="Times New Roman"/>
          <w:lang w:val="sr-Cyrl-CS"/>
        </w:rPr>
      </w:pPr>
    </w:p>
    <w:p w14:paraId="16C859A3" w14:textId="6D143289" w:rsidR="00320950" w:rsidRPr="00987AC4" w:rsidRDefault="008C1615" w:rsidP="009746EE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33EF0C" wp14:editId="7A5D6C64">
                <wp:simplePos x="0" y="0"/>
                <wp:positionH relativeFrom="column">
                  <wp:posOffset>1899285</wp:posOffset>
                </wp:positionH>
                <wp:positionV relativeFrom="paragraph">
                  <wp:posOffset>99060</wp:posOffset>
                </wp:positionV>
                <wp:extent cx="2343150" cy="1514475"/>
                <wp:effectExtent l="0" t="0" r="0" b="9525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514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70148225" id="Oval 5" o:spid="_x0000_s1026" style="position:absolute;margin-left:149.55pt;margin-top:7.8pt;width:184.5pt;height:11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"/>
            </w:pict>
          </mc:Fallback>
        </mc:AlternateContent>
      </w:r>
    </w:p>
    <w:p w14:paraId="1F23826E" w14:textId="77777777" w:rsidR="00320950" w:rsidRPr="00987AC4" w:rsidRDefault="00320950" w:rsidP="009746EE">
      <w:pPr>
        <w:rPr>
          <w:rFonts w:ascii="Times New Roman" w:hAnsi="Times New Roman"/>
          <w:lang w:val="sr-Cyrl-CS"/>
        </w:rPr>
      </w:pPr>
    </w:p>
    <w:p w14:paraId="304F82FD" w14:textId="77777777" w:rsidR="00320950" w:rsidRPr="00987AC4" w:rsidRDefault="00320950" w:rsidP="009746EE">
      <w:pPr>
        <w:rPr>
          <w:rFonts w:ascii="Times New Roman" w:hAnsi="Times New Roman"/>
          <w:lang w:val="sr-Cyrl-CS"/>
        </w:rPr>
      </w:pPr>
    </w:p>
    <w:p w14:paraId="7560F342" w14:textId="77777777" w:rsidR="00320950" w:rsidRPr="00987AC4" w:rsidRDefault="00320950" w:rsidP="009746EE">
      <w:pPr>
        <w:rPr>
          <w:rFonts w:ascii="Times New Roman" w:hAnsi="Times New Roman"/>
          <w:lang w:val="sr-Cyrl-CS"/>
        </w:rPr>
      </w:pPr>
    </w:p>
    <w:p w14:paraId="23611288" w14:textId="0EB971C2" w:rsidR="00320950" w:rsidRPr="00987AC4" w:rsidRDefault="008C1615" w:rsidP="009746EE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66A0FC" wp14:editId="37E2B152">
                <wp:simplePos x="0" y="0"/>
                <wp:positionH relativeFrom="column">
                  <wp:posOffset>2966085</wp:posOffset>
                </wp:positionH>
                <wp:positionV relativeFrom="paragraph">
                  <wp:posOffset>148590</wp:posOffset>
                </wp:positionV>
                <wp:extent cx="2390775" cy="1840230"/>
                <wp:effectExtent l="0" t="0" r="9525" b="7620"/>
                <wp:wrapNone/>
                <wp:docPr id="1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8402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58B20DE9" id="Oval 6" o:spid="_x0000_s1026" style="position:absolute;margin-left:233.55pt;margin-top:11.7pt;width:188.25pt;height:144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"/>
            </w:pict>
          </mc:Fallback>
        </mc:AlternateContent>
      </w:r>
    </w:p>
    <w:p w14:paraId="5E10A014" w14:textId="778D8A36" w:rsidR="00320950" w:rsidRPr="00987AC4" w:rsidRDefault="008C1615" w:rsidP="009746EE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3AC687" wp14:editId="2A64C95C">
                <wp:simplePos x="0" y="0"/>
                <wp:positionH relativeFrom="column">
                  <wp:posOffset>965835</wp:posOffset>
                </wp:positionH>
                <wp:positionV relativeFrom="paragraph">
                  <wp:posOffset>30480</wp:posOffset>
                </wp:positionV>
                <wp:extent cx="2314575" cy="1849755"/>
                <wp:effectExtent l="0" t="0" r="9525" b="0"/>
                <wp:wrapNone/>
                <wp:docPr id="1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8497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4C85B88F" id="Oval 7" o:spid="_x0000_s1026" style="position:absolute;margin-left:76.05pt;margin-top:2.4pt;width:182.25pt;height:145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"/>
            </w:pict>
          </mc:Fallback>
        </mc:AlternateContent>
      </w:r>
    </w:p>
    <w:p w14:paraId="3EDA13B4" w14:textId="77777777" w:rsidR="00320950" w:rsidRPr="00987AC4" w:rsidRDefault="00320950" w:rsidP="009746EE">
      <w:pPr>
        <w:rPr>
          <w:rFonts w:ascii="Times New Roman" w:hAnsi="Times New Roman"/>
          <w:lang w:val="sr-Cyrl-CS"/>
        </w:rPr>
      </w:pPr>
    </w:p>
    <w:p w14:paraId="4F32C492" w14:textId="77777777" w:rsidR="00320950" w:rsidRPr="00987AC4" w:rsidRDefault="00320950" w:rsidP="009746EE">
      <w:pPr>
        <w:rPr>
          <w:rFonts w:ascii="Times New Roman" w:hAnsi="Times New Roman"/>
          <w:lang w:val="sr-Cyrl-CS"/>
        </w:rPr>
      </w:pPr>
    </w:p>
    <w:p w14:paraId="69ABE942" w14:textId="77777777" w:rsidR="00320950" w:rsidRPr="00987AC4" w:rsidRDefault="00320950" w:rsidP="009746EE">
      <w:pPr>
        <w:rPr>
          <w:rFonts w:ascii="Times New Roman" w:hAnsi="Times New Roman"/>
          <w:lang w:val="sr-Cyrl-CS"/>
        </w:rPr>
      </w:pPr>
    </w:p>
    <w:p w14:paraId="0320691D" w14:textId="77777777" w:rsidR="00320950" w:rsidRPr="00987AC4" w:rsidRDefault="00320950" w:rsidP="009746EE">
      <w:pPr>
        <w:rPr>
          <w:rFonts w:ascii="Times New Roman" w:hAnsi="Times New Roman"/>
          <w:lang w:val="sr-Cyrl-CS"/>
        </w:rPr>
      </w:pPr>
    </w:p>
    <w:p w14:paraId="0D6D32BD" w14:textId="77777777" w:rsidR="00320950" w:rsidRPr="00987AC4" w:rsidRDefault="00320950" w:rsidP="009746EE">
      <w:pPr>
        <w:rPr>
          <w:rFonts w:ascii="Times New Roman" w:hAnsi="Times New Roman"/>
          <w:lang w:val="sr-Cyrl-CS"/>
        </w:rPr>
      </w:pPr>
    </w:p>
    <w:p w14:paraId="31402ECA" w14:textId="77777777" w:rsidR="00FB6676" w:rsidRPr="00987AC4" w:rsidRDefault="00FB6676" w:rsidP="009746EE">
      <w:pPr>
        <w:rPr>
          <w:rFonts w:ascii="Times New Roman" w:hAnsi="Times New Roman"/>
          <w:lang w:val="sr-Cyrl-CS"/>
        </w:rPr>
      </w:pPr>
    </w:p>
    <w:p w14:paraId="064FD9B9" w14:textId="77777777" w:rsidR="00FB6676" w:rsidRPr="00987AC4" w:rsidRDefault="00FB6676" w:rsidP="009746EE">
      <w:pPr>
        <w:rPr>
          <w:rFonts w:ascii="Times New Roman" w:hAnsi="Times New Roman"/>
          <w:lang w:val="sr-Cyrl-CS"/>
        </w:rPr>
      </w:pPr>
    </w:p>
    <w:p w14:paraId="4060359F" w14:textId="77777777" w:rsidR="00FB6676" w:rsidRPr="00987AC4" w:rsidRDefault="00FB6676" w:rsidP="009746EE">
      <w:pPr>
        <w:rPr>
          <w:rFonts w:ascii="Times New Roman" w:hAnsi="Times New Roman"/>
          <w:lang w:val="sr-Cyrl-CS"/>
        </w:rPr>
      </w:pPr>
    </w:p>
    <w:p w14:paraId="45F5DD11" w14:textId="77777777" w:rsidR="00FB6676" w:rsidRPr="00987AC4" w:rsidRDefault="00FB6676" w:rsidP="009746EE">
      <w:pPr>
        <w:rPr>
          <w:rFonts w:ascii="Times New Roman" w:hAnsi="Times New Roman"/>
          <w:lang w:val="sr-Cyrl-CS"/>
        </w:rPr>
      </w:pPr>
    </w:p>
    <w:p w14:paraId="042EB9E2" w14:textId="77777777" w:rsidR="009E60A3" w:rsidRPr="00987AC4" w:rsidRDefault="009E60A3" w:rsidP="009746EE">
      <w:pPr>
        <w:rPr>
          <w:rFonts w:ascii="Times New Roman" w:hAnsi="Times New Roman"/>
          <w:sz w:val="40"/>
          <w:szCs w:val="40"/>
          <w:lang w:val="sr-Cyrl-CS"/>
        </w:rPr>
      </w:pPr>
    </w:p>
    <w:p w14:paraId="0F9DCB60" w14:textId="77777777" w:rsidR="009E60A3" w:rsidRPr="00987AC4" w:rsidRDefault="009E60A3" w:rsidP="009746EE">
      <w:pPr>
        <w:rPr>
          <w:rFonts w:ascii="Times New Roman" w:hAnsi="Times New Roman"/>
          <w:sz w:val="40"/>
          <w:szCs w:val="40"/>
          <w:lang w:val="sr-Cyrl-CS"/>
        </w:rPr>
      </w:pPr>
    </w:p>
    <w:p w14:paraId="338FE529" w14:textId="77777777" w:rsidR="0006535E" w:rsidRPr="00987AC4" w:rsidRDefault="0006535E" w:rsidP="009746EE">
      <w:pPr>
        <w:rPr>
          <w:rFonts w:ascii="Times New Roman" w:hAnsi="Times New Roman"/>
          <w:sz w:val="40"/>
          <w:szCs w:val="40"/>
          <w:lang w:val="sr-Cyrl-CS"/>
        </w:rPr>
      </w:pPr>
    </w:p>
    <w:p w14:paraId="32573415" w14:textId="77777777" w:rsidR="0006535E" w:rsidRPr="00987AC4" w:rsidRDefault="0006535E" w:rsidP="009746EE">
      <w:pPr>
        <w:rPr>
          <w:rFonts w:ascii="Times New Roman" w:hAnsi="Times New Roman"/>
          <w:sz w:val="40"/>
          <w:szCs w:val="40"/>
          <w:lang w:val="sr-Cyrl-CS"/>
        </w:rPr>
      </w:pPr>
    </w:p>
    <w:p w14:paraId="5675C977" w14:textId="77777777" w:rsidR="0006535E" w:rsidRPr="00987AC4" w:rsidRDefault="0006535E" w:rsidP="009746EE">
      <w:pPr>
        <w:rPr>
          <w:rFonts w:ascii="Times New Roman" w:hAnsi="Times New Roman"/>
          <w:sz w:val="40"/>
          <w:szCs w:val="40"/>
          <w:lang w:val="sr-Cyrl-CS"/>
        </w:rPr>
      </w:pPr>
    </w:p>
    <w:p w14:paraId="7FBED123" w14:textId="77777777" w:rsidR="00FC0FBB" w:rsidRPr="00987AC4" w:rsidRDefault="00FC0FBB" w:rsidP="009746EE">
      <w:pPr>
        <w:rPr>
          <w:rFonts w:ascii="Times New Roman" w:hAnsi="Times New Roman"/>
          <w:sz w:val="40"/>
          <w:szCs w:val="40"/>
          <w:lang w:val="sr-Cyrl-CS"/>
        </w:rPr>
      </w:pPr>
    </w:p>
    <w:p w14:paraId="566A3608" w14:textId="77777777" w:rsidR="00FC0FBB" w:rsidRPr="00987AC4" w:rsidRDefault="00320950" w:rsidP="009746EE">
      <w:pPr>
        <w:rPr>
          <w:rFonts w:ascii="Times New Roman" w:hAnsi="Times New Roman"/>
          <w:b/>
          <w:sz w:val="40"/>
          <w:szCs w:val="40"/>
          <w:lang w:val="sr-Cyrl-CS"/>
        </w:rPr>
      </w:pPr>
      <w:r w:rsidRPr="00987AC4">
        <w:rPr>
          <w:rFonts w:ascii="Times New Roman" w:hAnsi="Times New Roman"/>
          <w:b/>
          <w:sz w:val="40"/>
          <w:szCs w:val="40"/>
          <w:lang w:val="sr-Cyrl-CS"/>
        </w:rPr>
        <w:t xml:space="preserve">ШКОЛСКИ ПРОГРАМ           </w:t>
      </w:r>
      <w:r w:rsidR="009E60A3" w:rsidRPr="00987AC4">
        <w:rPr>
          <w:rFonts w:ascii="Times New Roman" w:hAnsi="Times New Roman"/>
          <w:b/>
          <w:sz w:val="40"/>
          <w:szCs w:val="40"/>
          <w:lang w:val="sr-Cyrl-CS"/>
        </w:rPr>
        <w:t>ГОДИШЊИ</w:t>
      </w:r>
    </w:p>
    <w:p w14:paraId="43A7B6BC" w14:textId="77777777" w:rsidR="00320950" w:rsidRPr="00987AC4" w:rsidRDefault="009E60A3" w:rsidP="009746EE">
      <w:pPr>
        <w:rPr>
          <w:rFonts w:ascii="Times New Roman" w:hAnsi="Times New Roman"/>
          <w:b/>
          <w:sz w:val="40"/>
          <w:szCs w:val="40"/>
          <w:lang w:val="sr-Cyrl-CS"/>
        </w:rPr>
      </w:pPr>
      <w:r w:rsidRPr="00987AC4">
        <w:rPr>
          <w:rFonts w:ascii="Times New Roman" w:hAnsi="Times New Roman"/>
          <w:b/>
          <w:sz w:val="40"/>
          <w:szCs w:val="40"/>
          <w:lang w:val="sr-Cyrl-CS"/>
        </w:rPr>
        <w:t>ПРОГРАМ</w:t>
      </w:r>
      <w:r w:rsidR="0006535E" w:rsidRPr="00987AC4">
        <w:rPr>
          <w:rFonts w:ascii="Times New Roman" w:hAnsi="Times New Roman"/>
          <w:b/>
          <w:sz w:val="40"/>
          <w:szCs w:val="40"/>
          <w:lang w:val="sr-Cyrl-CS"/>
        </w:rPr>
        <w:t xml:space="preserve">                                         </w:t>
      </w:r>
      <w:r w:rsidRPr="00987AC4">
        <w:rPr>
          <w:rFonts w:ascii="Times New Roman" w:hAnsi="Times New Roman"/>
          <w:b/>
          <w:sz w:val="40"/>
          <w:szCs w:val="40"/>
          <w:lang w:val="sr-Cyrl-CS"/>
        </w:rPr>
        <w:t>РАДА ШКОЛЕ</w:t>
      </w:r>
    </w:p>
    <w:p w14:paraId="141A1E5F" w14:textId="77777777" w:rsidR="00320950" w:rsidRPr="00987AC4" w:rsidRDefault="00320950" w:rsidP="009746EE">
      <w:pPr>
        <w:rPr>
          <w:rFonts w:ascii="Times New Roman" w:hAnsi="Times New Roman"/>
          <w:lang w:val="sr-Cyrl-CS"/>
        </w:rPr>
      </w:pPr>
    </w:p>
    <w:p w14:paraId="490BCE58" w14:textId="77777777" w:rsidR="00320950" w:rsidRPr="00987AC4" w:rsidRDefault="00320950" w:rsidP="009746EE">
      <w:pPr>
        <w:rPr>
          <w:rFonts w:ascii="Times New Roman" w:hAnsi="Times New Roman"/>
          <w:lang w:val="sr-Cyrl-CS"/>
        </w:rPr>
      </w:pPr>
    </w:p>
    <w:p w14:paraId="64F7E9C5" w14:textId="77777777" w:rsidR="00320950" w:rsidRPr="00987AC4" w:rsidRDefault="00320950" w:rsidP="009746EE">
      <w:pPr>
        <w:rPr>
          <w:rFonts w:ascii="Times New Roman" w:hAnsi="Times New Roman"/>
          <w:lang w:val="sr-Cyrl-CS"/>
        </w:rPr>
      </w:pPr>
    </w:p>
    <w:p w14:paraId="15D028AC" w14:textId="77777777" w:rsidR="00320950" w:rsidRPr="00987AC4" w:rsidRDefault="00320950" w:rsidP="009746EE">
      <w:pPr>
        <w:rPr>
          <w:rFonts w:ascii="Times New Roman" w:hAnsi="Times New Roman"/>
          <w:lang w:val="sr-Cyrl-CS"/>
        </w:rPr>
      </w:pPr>
    </w:p>
    <w:p w14:paraId="6DB51CDB" w14:textId="77777777" w:rsidR="00320950" w:rsidRPr="00987AC4" w:rsidRDefault="00320950" w:rsidP="009746EE">
      <w:pPr>
        <w:rPr>
          <w:rFonts w:ascii="Times New Roman" w:hAnsi="Times New Roman"/>
          <w:lang w:val="sr-Cyrl-CS"/>
        </w:rPr>
      </w:pPr>
    </w:p>
    <w:p w14:paraId="5820FD9C" w14:textId="77777777" w:rsidR="00320950" w:rsidRPr="00987AC4" w:rsidRDefault="00320950" w:rsidP="009746EE">
      <w:pPr>
        <w:rPr>
          <w:rFonts w:ascii="Times New Roman" w:hAnsi="Times New Roman"/>
          <w:lang w:val="sr-Cyrl-CS"/>
        </w:rPr>
      </w:pPr>
    </w:p>
    <w:p w14:paraId="04AE33D9" w14:textId="77777777" w:rsidR="00320950" w:rsidRPr="00987AC4" w:rsidRDefault="00320950" w:rsidP="009746EE">
      <w:pPr>
        <w:rPr>
          <w:rFonts w:ascii="Times New Roman" w:hAnsi="Times New Roman"/>
          <w:lang w:val="sr-Cyrl-CS"/>
        </w:rPr>
      </w:pPr>
    </w:p>
    <w:p w14:paraId="2A07CE12" w14:textId="77777777" w:rsidR="00320950" w:rsidRPr="00987AC4" w:rsidRDefault="00320950" w:rsidP="009746EE">
      <w:pPr>
        <w:rPr>
          <w:rFonts w:ascii="Times New Roman" w:hAnsi="Times New Roman"/>
          <w:lang w:val="sr-Cyrl-CS"/>
        </w:rPr>
      </w:pPr>
    </w:p>
    <w:p w14:paraId="087951E6" w14:textId="77777777" w:rsidR="00ED3EB8" w:rsidRPr="00987AC4" w:rsidRDefault="00ED3EB8" w:rsidP="009746EE">
      <w:pPr>
        <w:rPr>
          <w:rFonts w:ascii="Times New Roman" w:hAnsi="Times New Roman"/>
          <w:lang w:val="sr-Cyrl-CS"/>
        </w:rPr>
      </w:pPr>
    </w:p>
    <w:p w14:paraId="3147915D" w14:textId="77777777" w:rsidR="00ED3EB8" w:rsidRPr="00987AC4" w:rsidRDefault="00ED3EB8" w:rsidP="009746EE">
      <w:pPr>
        <w:rPr>
          <w:rFonts w:ascii="Times New Roman" w:hAnsi="Times New Roman"/>
          <w:lang w:val="sr-Cyrl-CS"/>
        </w:rPr>
      </w:pPr>
    </w:p>
    <w:p w14:paraId="21A06817" w14:textId="77777777" w:rsidR="00ED3EB8" w:rsidRPr="00987AC4" w:rsidRDefault="00ED3EB8" w:rsidP="009746EE">
      <w:pPr>
        <w:rPr>
          <w:rFonts w:ascii="Times New Roman" w:hAnsi="Times New Roman"/>
          <w:lang w:val="sr-Cyrl-CS"/>
        </w:rPr>
      </w:pPr>
    </w:p>
    <w:p w14:paraId="21C602E3" w14:textId="77777777" w:rsidR="00320950" w:rsidRPr="00987AC4" w:rsidRDefault="00320950" w:rsidP="009746EE">
      <w:pPr>
        <w:rPr>
          <w:rFonts w:ascii="Times New Roman" w:hAnsi="Times New Roman"/>
          <w:lang w:val="sr-Cyrl-CS"/>
        </w:rPr>
      </w:pPr>
    </w:p>
    <w:p w14:paraId="446991B6" w14:textId="77777777" w:rsidR="00ED3EB8" w:rsidRPr="00987AC4" w:rsidRDefault="00320950" w:rsidP="00506580">
      <w:pPr>
        <w:jc w:val="center"/>
        <w:rPr>
          <w:rFonts w:ascii="Times New Roman" w:hAnsi="Times New Roman"/>
          <w:b/>
          <w:sz w:val="36"/>
          <w:szCs w:val="36"/>
          <w:lang w:val="sr-Cyrl-CS"/>
        </w:rPr>
      </w:pPr>
      <w:r w:rsidRPr="00987AC4">
        <w:rPr>
          <w:rFonts w:ascii="Times New Roman" w:hAnsi="Times New Roman"/>
          <w:b/>
          <w:sz w:val="36"/>
          <w:szCs w:val="36"/>
          <w:lang w:val="sr-Cyrl-CS"/>
        </w:rPr>
        <w:t>ДОКУМЕНТИ ЧИЈА ИЗРАДА ДЕФИНИШЕ ЖИВОТ И РАД ШКОЛЕ</w:t>
      </w:r>
    </w:p>
    <w:p w14:paraId="2107C564" w14:textId="77777777" w:rsidR="00ED3EB8" w:rsidRPr="00987AC4" w:rsidRDefault="00ED3EB8" w:rsidP="009746EE">
      <w:pPr>
        <w:rPr>
          <w:rFonts w:ascii="Times New Roman" w:hAnsi="Times New Roman"/>
          <w:sz w:val="36"/>
          <w:szCs w:val="36"/>
          <w:lang w:val="sr-Cyrl-CS"/>
        </w:rPr>
      </w:pPr>
    </w:p>
    <w:p w14:paraId="422C51BD" w14:textId="77777777" w:rsidR="00ED3EB8" w:rsidRPr="00987AC4" w:rsidRDefault="00ED3EB8" w:rsidP="009746EE">
      <w:pPr>
        <w:rPr>
          <w:rFonts w:ascii="Times New Roman" w:hAnsi="Times New Roman"/>
          <w:sz w:val="36"/>
          <w:szCs w:val="36"/>
          <w:lang w:val="sr-Cyrl-CS"/>
        </w:rPr>
      </w:pPr>
    </w:p>
    <w:p w14:paraId="39489348" w14:textId="77777777" w:rsidR="00506580" w:rsidRPr="00987AC4" w:rsidRDefault="00506580" w:rsidP="009746EE">
      <w:pPr>
        <w:rPr>
          <w:rFonts w:ascii="Times New Roman" w:hAnsi="Times New Roman"/>
          <w:sz w:val="36"/>
          <w:szCs w:val="36"/>
          <w:lang w:val="sr-Cyrl-CS"/>
        </w:rPr>
      </w:pPr>
    </w:p>
    <w:p w14:paraId="3046FFE8" w14:textId="77777777" w:rsidR="00506580" w:rsidRPr="00987AC4" w:rsidRDefault="00506580" w:rsidP="009746EE">
      <w:pPr>
        <w:rPr>
          <w:rFonts w:ascii="Times New Roman" w:hAnsi="Times New Roman"/>
          <w:sz w:val="36"/>
          <w:szCs w:val="36"/>
          <w:lang w:val="sr-Cyrl-CS"/>
        </w:rPr>
      </w:pPr>
    </w:p>
    <w:p w14:paraId="2ED43D73" w14:textId="77777777" w:rsidR="00506580" w:rsidRPr="00987AC4" w:rsidRDefault="00506580" w:rsidP="009746EE">
      <w:pPr>
        <w:rPr>
          <w:rFonts w:ascii="Times New Roman" w:hAnsi="Times New Roman"/>
          <w:sz w:val="36"/>
          <w:szCs w:val="36"/>
          <w:lang w:val="sr-Cyrl-CS"/>
        </w:rPr>
      </w:pPr>
    </w:p>
    <w:p w14:paraId="1F463A46" w14:textId="77777777" w:rsidR="00ED3EB8" w:rsidRPr="00987AC4" w:rsidRDefault="00ED3EB8" w:rsidP="009746EE">
      <w:pPr>
        <w:rPr>
          <w:rFonts w:ascii="Times New Roman" w:hAnsi="Times New Roman"/>
          <w:sz w:val="36"/>
          <w:szCs w:val="36"/>
          <w:lang w:val="sr-Cyrl-CS"/>
        </w:rPr>
      </w:pPr>
    </w:p>
    <w:p w14:paraId="64364C92" w14:textId="77777777" w:rsidR="00ED3EB8" w:rsidRPr="00987AC4" w:rsidRDefault="00ED3EB8" w:rsidP="00506580">
      <w:pPr>
        <w:rPr>
          <w:rFonts w:ascii="Times New Roman" w:hAnsi="Times New Roman"/>
          <w:b/>
          <w:sz w:val="36"/>
          <w:szCs w:val="36"/>
          <w:lang w:val="sr-Cyrl-CS"/>
        </w:rPr>
      </w:pPr>
      <w:r w:rsidRPr="00987AC4">
        <w:rPr>
          <w:rFonts w:ascii="Times New Roman" w:hAnsi="Times New Roman"/>
          <w:b/>
          <w:sz w:val="36"/>
          <w:szCs w:val="36"/>
          <w:lang w:val="sr-Cyrl-CS"/>
        </w:rPr>
        <w:t>Три основна документа:</w:t>
      </w:r>
    </w:p>
    <w:p w14:paraId="12245F46" w14:textId="77777777" w:rsidR="00506580" w:rsidRPr="00987AC4" w:rsidRDefault="00506580" w:rsidP="00506580">
      <w:pPr>
        <w:rPr>
          <w:rFonts w:ascii="Times New Roman" w:hAnsi="Times New Roman"/>
          <w:b/>
          <w:sz w:val="36"/>
          <w:szCs w:val="36"/>
          <w:lang w:val="sr-Cyrl-CS"/>
        </w:rPr>
      </w:pPr>
    </w:p>
    <w:p w14:paraId="1867B8EE" w14:textId="77777777" w:rsidR="00506580" w:rsidRPr="00987AC4" w:rsidRDefault="00506580" w:rsidP="00506580">
      <w:pPr>
        <w:rPr>
          <w:rFonts w:ascii="Times New Roman" w:hAnsi="Times New Roman"/>
          <w:b/>
          <w:sz w:val="36"/>
          <w:szCs w:val="36"/>
          <w:lang w:val="sr-Cyrl-CS"/>
        </w:rPr>
      </w:pPr>
    </w:p>
    <w:p w14:paraId="5E2E3449" w14:textId="77777777" w:rsidR="00506580" w:rsidRPr="00987AC4" w:rsidRDefault="00506580" w:rsidP="00506580">
      <w:pPr>
        <w:rPr>
          <w:rFonts w:ascii="Times New Roman" w:hAnsi="Times New Roman"/>
          <w:b/>
          <w:sz w:val="36"/>
          <w:szCs w:val="36"/>
          <w:lang w:val="sr-Cyrl-CS"/>
        </w:rPr>
      </w:pPr>
    </w:p>
    <w:p w14:paraId="2D98CCB5" w14:textId="77777777" w:rsidR="00ED3EB8" w:rsidRPr="00987AC4" w:rsidRDefault="00ED3EB8" w:rsidP="00506580">
      <w:pPr>
        <w:rPr>
          <w:rFonts w:ascii="Times New Roman" w:hAnsi="Times New Roman"/>
          <w:b/>
          <w:sz w:val="36"/>
          <w:szCs w:val="36"/>
          <w:lang w:val="sr-Cyrl-CS"/>
        </w:rPr>
      </w:pPr>
      <w:r w:rsidRPr="00987AC4">
        <w:rPr>
          <w:rFonts w:ascii="Times New Roman" w:hAnsi="Times New Roman"/>
          <w:b/>
          <w:sz w:val="36"/>
          <w:szCs w:val="36"/>
          <w:lang w:val="sr-Cyrl-CS"/>
        </w:rPr>
        <w:t>-РАЗВОЈНИ ПЛАН ШКОЛЕ</w:t>
      </w:r>
    </w:p>
    <w:p w14:paraId="59F1FCB7" w14:textId="77777777" w:rsidR="00ED3EB8" w:rsidRPr="00987AC4" w:rsidRDefault="00ED3EB8" w:rsidP="00506580">
      <w:pPr>
        <w:rPr>
          <w:rFonts w:ascii="Times New Roman" w:hAnsi="Times New Roman"/>
          <w:b/>
          <w:sz w:val="36"/>
          <w:szCs w:val="36"/>
          <w:lang w:val="sr-Cyrl-CS"/>
        </w:rPr>
      </w:pPr>
      <w:r w:rsidRPr="00987AC4">
        <w:rPr>
          <w:rFonts w:ascii="Times New Roman" w:hAnsi="Times New Roman"/>
          <w:b/>
          <w:sz w:val="36"/>
          <w:szCs w:val="36"/>
          <w:lang w:val="sr-Cyrl-CS"/>
        </w:rPr>
        <w:t>-ШКОЛСКИ ПРОГРАМ</w:t>
      </w:r>
    </w:p>
    <w:p w14:paraId="3378E4D4" w14:textId="77777777" w:rsidR="00ED3EB8" w:rsidRPr="00987AC4" w:rsidRDefault="00ED3EB8" w:rsidP="00506580">
      <w:pPr>
        <w:rPr>
          <w:rFonts w:ascii="Times New Roman" w:hAnsi="Times New Roman"/>
          <w:b/>
          <w:sz w:val="36"/>
          <w:szCs w:val="36"/>
          <w:lang w:val="sr-Cyrl-CS"/>
        </w:rPr>
      </w:pPr>
      <w:r w:rsidRPr="00987AC4">
        <w:rPr>
          <w:rFonts w:ascii="Times New Roman" w:hAnsi="Times New Roman"/>
          <w:b/>
          <w:sz w:val="36"/>
          <w:szCs w:val="36"/>
          <w:lang w:val="sr-Cyrl-CS"/>
        </w:rPr>
        <w:t>-ГОДИШЊИ ПЛАН РАДА ШКОЛЕ</w:t>
      </w:r>
    </w:p>
    <w:p w14:paraId="3FEF6585" w14:textId="77777777" w:rsidR="00ED3EB8" w:rsidRPr="00987AC4" w:rsidRDefault="00ED3EB8" w:rsidP="00506580">
      <w:pPr>
        <w:rPr>
          <w:rFonts w:ascii="Times New Roman" w:hAnsi="Times New Roman"/>
          <w:b/>
          <w:sz w:val="36"/>
          <w:szCs w:val="36"/>
          <w:lang w:val="sr-Cyrl-CS"/>
        </w:rPr>
      </w:pPr>
      <w:r w:rsidRPr="00987AC4">
        <w:rPr>
          <w:rFonts w:ascii="Times New Roman" w:hAnsi="Times New Roman"/>
          <w:b/>
          <w:sz w:val="36"/>
          <w:szCs w:val="36"/>
          <w:lang w:val="sr-Cyrl-CS"/>
        </w:rPr>
        <w:t>(У ОСНОВИ САМОВРЕДНОВАЊЕ)</w:t>
      </w:r>
    </w:p>
    <w:p w14:paraId="5E166440" w14:textId="77777777" w:rsidR="00ED3EB8" w:rsidRPr="00987AC4" w:rsidRDefault="00ED3EB8" w:rsidP="009746EE">
      <w:pPr>
        <w:rPr>
          <w:rFonts w:ascii="Times New Roman" w:hAnsi="Times New Roman"/>
          <w:lang w:val="sr-Cyrl-CS"/>
        </w:rPr>
      </w:pPr>
    </w:p>
    <w:p w14:paraId="1C10C94A" w14:textId="77777777" w:rsidR="00ED3EB8" w:rsidRPr="00987AC4" w:rsidRDefault="00ED3EB8" w:rsidP="009746EE">
      <w:pPr>
        <w:rPr>
          <w:rFonts w:ascii="Times New Roman" w:hAnsi="Times New Roman"/>
          <w:lang w:val="sr-Cyrl-CS"/>
        </w:rPr>
      </w:pPr>
    </w:p>
    <w:p w14:paraId="4B06CDC9" w14:textId="77777777" w:rsidR="009E60A3" w:rsidRPr="00987AC4" w:rsidRDefault="009E60A3" w:rsidP="009746EE">
      <w:pPr>
        <w:rPr>
          <w:rFonts w:ascii="Times New Roman" w:hAnsi="Times New Roman"/>
          <w:lang w:val="sr-Cyrl-CS"/>
        </w:rPr>
      </w:pPr>
    </w:p>
    <w:p w14:paraId="5F1170CF" w14:textId="77777777" w:rsidR="009E60A3" w:rsidRPr="00987AC4" w:rsidRDefault="009E60A3" w:rsidP="009746EE">
      <w:pPr>
        <w:rPr>
          <w:rFonts w:ascii="Times New Roman" w:hAnsi="Times New Roman"/>
          <w:lang w:val="sr-Cyrl-CS"/>
        </w:rPr>
      </w:pPr>
    </w:p>
    <w:p w14:paraId="3B219868" w14:textId="77777777" w:rsidR="009E60A3" w:rsidRPr="00987AC4" w:rsidRDefault="009E60A3" w:rsidP="009746EE">
      <w:pPr>
        <w:rPr>
          <w:rFonts w:ascii="Times New Roman" w:hAnsi="Times New Roman"/>
          <w:lang w:val="sr-Cyrl-CS"/>
        </w:rPr>
      </w:pPr>
    </w:p>
    <w:p w14:paraId="12E09424" w14:textId="77777777" w:rsidR="009E60A3" w:rsidRPr="00987AC4" w:rsidRDefault="009E60A3" w:rsidP="009746EE">
      <w:pPr>
        <w:rPr>
          <w:rFonts w:ascii="Times New Roman" w:hAnsi="Times New Roman"/>
          <w:lang w:val="sr-Cyrl-CS"/>
        </w:rPr>
      </w:pPr>
    </w:p>
    <w:p w14:paraId="4C9FF20F" w14:textId="77777777" w:rsidR="009E60A3" w:rsidRPr="00987AC4" w:rsidRDefault="009E60A3" w:rsidP="009746EE">
      <w:pPr>
        <w:rPr>
          <w:rFonts w:ascii="Times New Roman" w:hAnsi="Times New Roman"/>
          <w:lang w:val="sr-Cyrl-CS"/>
        </w:rPr>
      </w:pPr>
    </w:p>
    <w:p w14:paraId="2F160025" w14:textId="77777777" w:rsidR="009E60A3" w:rsidRPr="00987AC4" w:rsidRDefault="009E60A3" w:rsidP="009746EE">
      <w:pPr>
        <w:rPr>
          <w:rFonts w:ascii="Times New Roman" w:hAnsi="Times New Roman"/>
          <w:lang w:val="sr-Cyrl-CS"/>
        </w:rPr>
      </w:pPr>
    </w:p>
    <w:p w14:paraId="7A1044FC" w14:textId="77777777" w:rsidR="009E60A3" w:rsidRPr="00987AC4" w:rsidRDefault="009E60A3" w:rsidP="009746EE">
      <w:pPr>
        <w:rPr>
          <w:rFonts w:ascii="Times New Roman" w:hAnsi="Times New Roman"/>
          <w:lang w:val="sr-Cyrl-CS"/>
        </w:rPr>
      </w:pPr>
    </w:p>
    <w:p w14:paraId="5D336491" w14:textId="77777777" w:rsidR="009E60A3" w:rsidRPr="00987AC4" w:rsidRDefault="009E60A3" w:rsidP="009746EE">
      <w:pPr>
        <w:rPr>
          <w:rFonts w:ascii="Times New Roman" w:hAnsi="Times New Roman"/>
          <w:lang w:val="sr-Cyrl-CS"/>
        </w:rPr>
      </w:pPr>
    </w:p>
    <w:p w14:paraId="17A5F39B" w14:textId="77777777" w:rsidR="009E60A3" w:rsidRPr="00987AC4" w:rsidRDefault="009E60A3" w:rsidP="009746EE">
      <w:pPr>
        <w:rPr>
          <w:rFonts w:ascii="Times New Roman" w:hAnsi="Times New Roman"/>
          <w:lang w:val="sr-Cyrl-CS"/>
        </w:rPr>
      </w:pPr>
    </w:p>
    <w:p w14:paraId="547F4E7C" w14:textId="77777777" w:rsidR="009E60A3" w:rsidRPr="00987AC4" w:rsidRDefault="009E60A3" w:rsidP="009746EE">
      <w:pPr>
        <w:rPr>
          <w:rFonts w:ascii="Times New Roman" w:hAnsi="Times New Roman"/>
          <w:lang w:val="sr-Cyrl-CS"/>
        </w:rPr>
      </w:pPr>
    </w:p>
    <w:p w14:paraId="32F2C855" w14:textId="77777777" w:rsidR="009E60A3" w:rsidRPr="00987AC4" w:rsidRDefault="009E60A3" w:rsidP="009746EE">
      <w:pPr>
        <w:rPr>
          <w:rFonts w:ascii="Times New Roman" w:hAnsi="Times New Roman"/>
          <w:lang w:val="sr-Cyrl-CS"/>
        </w:rPr>
      </w:pPr>
    </w:p>
    <w:p w14:paraId="26FC4431" w14:textId="77777777" w:rsidR="009E60A3" w:rsidRPr="00987AC4" w:rsidRDefault="009E60A3" w:rsidP="009746EE">
      <w:pPr>
        <w:rPr>
          <w:rFonts w:ascii="Times New Roman" w:hAnsi="Times New Roman"/>
          <w:lang w:val="sr-Cyrl-CS"/>
        </w:rPr>
      </w:pPr>
    </w:p>
    <w:p w14:paraId="36D0C113" w14:textId="77777777" w:rsidR="009E60A3" w:rsidRPr="00987AC4" w:rsidRDefault="009E60A3" w:rsidP="009746EE">
      <w:pPr>
        <w:rPr>
          <w:rFonts w:ascii="Times New Roman" w:hAnsi="Times New Roman"/>
          <w:lang w:val="sr-Cyrl-CS"/>
        </w:rPr>
      </w:pPr>
    </w:p>
    <w:p w14:paraId="018BD55D" w14:textId="77777777" w:rsidR="009E60A3" w:rsidRPr="00987AC4" w:rsidRDefault="009E60A3" w:rsidP="009746EE">
      <w:pPr>
        <w:rPr>
          <w:rFonts w:ascii="Times New Roman" w:hAnsi="Times New Roman"/>
          <w:lang w:val="sr-Cyrl-CS"/>
        </w:rPr>
      </w:pPr>
    </w:p>
    <w:p w14:paraId="6C8513FE" w14:textId="77777777" w:rsidR="00EC4767" w:rsidRPr="00987AC4" w:rsidRDefault="00EC4767" w:rsidP="009746EE">
      <w:pPr>
        <w:rPr>
          <w:rFonts w:ascii="Times New Roman" w:hAnsi="Times New Roman"/>
          <w:lang w:val="sr-Cyrl-CS"/>
        </w:rPr>
      </w:pPr>
    </w:p>
    <w:p w14:paraId="485CF4DB" w14:textId="77777777" w:rsidR="00EC4767" w:rsidRPr="00987AC4" w:rsidRDefault="00EC4767" w:rsidP="009746EE">
      <w:pPr>
        <w:rPr>
          <w:rFonts w:ascii="Times New Roman" w:hAnsi="Times New Roman"/>
          <w:lang w:val="sr-Cyrl-CS"/>
        </w:rPr>
      </w:pPr>
    </w:p>
    <w:p w14:paraId="312A450F" w14:textId="77777777" w:rsidR="0006535E" w:rsidRPr="00987AC4" w:rsidRDefault="0006535E" w:rsidP="009746EE">
      <w:pPr>
        <w:rPr>
          <w:rFonts w:ascii="Times New Roman" w:hAnsi="Times New Roman"/>
          <w:lang w:val="sr-Cyrl-CS"/>
        </w:rPr>
      </w:pPr>
    </w:p>
    <w:p w14:paraId="3DA81F93" w14:textId="77777777" w:rsidR="0006535E" w:rsidRPr="00987AC4" w:rsidRDefault="0006535E" w:rsidP="009746EE">
      <w:pPr>
        <w:rPr>
          <w:rFonts w:ascii="Times New Roman" w:hAnsi="Times New Roman"/>
          <w:lang w:val="sr-Cyrl-CS"/>
        </w:rPr>
      </w:pPr>
    </w:p>
    <w:p w14:paraId="75D01D0C" w14:textId="77777777" w:rsidR="0006535E" w:rsidRPr="00987AC4" w:rsidRDefault="0006535E" w:rsidP="009746EE">
      <w:pPr>
        <w:rPr>
          <w:rFonts w:ascii="Times New Roman" w:hAnsi="Times New Roman"/>
          <w:lang w:val="sr-Cyrl-CS"/>
        </w:rPr>
      </w:pPr>
    </w:p>
    <w:p w14:paraId="4BF73C9C" w14:textId="77777777" w:rsidR="0006535E" w:rsidRPr="00987AC4" w:rsidRDefault="0006535E" w:rsidP="009746EE">
      <w:pPr>
        <w:rPr>
          <w:rFonts w:ascii="Times New Roman" w:hAnsi="Times New Roman"/>
          <w:lang w:val="sr-Cyrl-CS"/>
        </w:rPr>
      </w:pPr>
    </w:p>
    <w:p w14:paraId="66DD1233" w14:textId="77777777" w:rsidR="0006535E" w:rsidRPr="00987AC4" w:rsidRDefault="0006535E" w:rsidP="009746EE">
      <w:pPr>
        <w:rPr>
          <w:rFonts w:ascii="Times New Roman" w:hAnsi="Times New Roman"/>
          <w:lang w:val="sr-Cyrl-CS"/>
        </w:rPr>
      </w:pPr>
    </w:p>
    <w:p w14:paraId="4A100D16" w14:textId="77777777" w:rsidR="0006535E" w:rsidRPr="00987AC4" w:rsidRDefault="0006535E" w:rsidP="009746EE">
      <w:pPr>
        <w:rPr>
          <w:rFonts w:ascii="Times New Roman" w:hAnsi="Times New Roman"/>
          <w:lang w:val="sr-Cyrl-CS"/>
        </w:rPr>
      </w:pPr>
    </w:p>
    <w:p w14:paraId="64D2E7AC" w14:textId="77777777" w:rsidR="0006535E" w:rsidRPr="00987AC4" w:rsidRDefault="0006535E" w:rsidP="009746EE">
      <w:pPr>
        <w:rPr>
          <w:rFonts w:ascii="Times New Roman" w:hAnsi="Times New Roman"/>
          <w:lang w:val="sr-Cyrl-CS"/>
        </w:rPr>
      </w:pPr>
    </w:p>
    <w:p w14:paraId="0A0E93CB" w14:textId="77777777" w:rsidR="0006535E" w:rsidRPr="00987AC4" w:rsidRDefault="0006535E" w:rsidP="009746EE">
      <w:pPr>
        <w:rPr>
          <w:rFonts w:ascii="Times New Roman" w:hAnsi="Times New Roman"/>
          <w:lang w:val="sr-Cyrl-CS"/>
        </w:rPr>
      </w:pPr>
    </w:p>
    <w:p w14:paraId="6C489235" w14:textId="77777777" w:rsidR="00ED3EB8" w:rsidRPr="00987AC4" w:rsidRDefault="00ED3EB8" w:rsidP="000A156D">
      <w:pPr>
        <w:jc w:val="center"/>
        <w:rPr>
          <w:rFonts w:ascii="Times New Roman" w:hAnsi="Times New Roman"/>
          <w:b/>
          <w:sz w:val="36"/>
          <w:szCs w:val="36"/>
          <w:lang w:val="sr-Cyrl-CS"/>
        </w:rPr>
      </w:pPr>
      <w:r w:rsidRPr="00987AC4">
        <w:rPr>
          <w:rFonts w:ascii="Times New Roman" w:hAnsi="Times New Roman"/>
          <w:b/>
          <w:sz w:val="36"/>
          <w:szCs w:val="36"/>
          <w:lang w:val="sr-Cyrl-CS"/>
        </w:rPr>
        <w:t>РАЗВОЈНИ ПЛАН ШКОЛЕ</w:t>
      </w:r>
    </w:p>
    <w:p w14:paraId="371DF5B0" w14:textId="77777777" w:rsidR="000A156D" w:rsidRPr="00987AC4" w:rsidRDefault="000A156D" w:rsidP="000A156D">
      <w:pPr>
        <w:jc w:val="center"/>
        <w:rPr>
          <w:rFonts w:ascii="Times New Roman" w:hAnsi="Times New Roman"/>
          <w:b/>
          <w:lang w:val="sr-Cyrl-CS"/>
        </w:rPr>
      </w:pPr>
    </w:p>
    <w:p w14:paraId="13673349" w14:textId="77777777" w:rsidR="000A156D" w:rsidRPr="00987AC4" w:rsidRDefault="000A156D" w:rsidP="000A156D">
      <w:pPr>
        <w:jc w:val="center"/>
        <w:rPr>
          <w:rFonts w:ascii="Times New Roman" w:hAnsi="Times New Roman"/>
          <w:b/>
          <w:lang w:val="sr-Cyrl-CS"/>
        </w:rPr>
      </w:pPr>
    </w:p>
    <w:p w14:paraId="792742E5" w14:textId="77777777" w:rsidR="000A156D" w:rsidRPr="00987AC4" w:rsidRDefault="000A156D" w:rsidP="000A156D">
      <w:pPr>
        <w:jc w:val="center"/>
        <w:rPr>
          <w:rFonts w:ascii="Times New Roman" w:hAnsi="Times New Roman"/>
          <w:b/>
          <w:lang w:val="sr-Cyrl-CS"/>
        </w:rPr>
      </w:pPr>
    </w:p>
    <w:p w14:paraId="723E410D" w14:textId="77777777" w:rsidR="000A156D" w:rsidRPr="00987AC4" w:rsidRDefault="000A156D" w:rsidP="000A156D">
      <w:pPr>
        <w:jc w:val="center"/>
        <w:rPr>
          <w:rFonts w:ascii="Times New Roman" w:hAnsi="Times New Roman"/>
          <w:b/>
          <w:lang w:val="sr-Cyrl-CS"/>
        </w:rPr>
      </w:pPr>
    </w:p>
    <w:p w14:paraId="59528549" w14:textId="77777777" w:rsidR="000A156D" w:rsidRPr="00987AC4" w:rsidRDefault="000A156D" w:rsidP="000A156D">
      <w:pPr>
        <w:jc w:val="center"/>
        <w:rPr>
          <w:rFonts w:ascii="Times New Roman" w:hAnsi="Times New Roman"/>
          <w:b/>
          <w:lang w:val="sr-Cyrl-CS"/>
        </w:rPr>
      </w:pPr>
    </w:p>
    <w:p w14:paraId="4DD01B35" w14:textId="77777777" w:rsidR="00ED3EB8" w:rsidRPr="00987AC4" w:rsidRDefault="00ED3EB8" w:rsidP="000A156D">
      <w:pPr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987AC4">
        <w:rPr>
          <w:rFonts w:ascii="Times New Roman" w:hAnsi="Times New Roman"/>
          <w:b/>
          <w:sz w:val="32"/>
          <w:szCs w:val="32"/>
          <w:lang w:val="sr-Cyrl-CS"/>
        </w:rPr>
        <w:t>ОКВИР ЗА ИЗРАДУ ЧИНИ</w:t>
      </w:r>
    </w:p>
    <w:p w14:paraId="43B0AA5A" w14:textId="77777777" w:rsidR="000A156D" w:rsidRPr="00987AC4" w:rsidRDefault="000A156D" w:rsidP="000A156D">
      <w:pPr>
        <w:jc w:val="center"/>
        <w:rPr>
          <w:rFonts w:ascii="Times New Roman" w:hAnsi="Times New Roman"/>
          <w:b/>
          <w:lang w:val="sr-Cyrl-CS"/>
        </w:rPr>
      </w:pPr>
    </w:p>
    <w:p w14:paraId="6B842053" w14:textId="77777777" w:rsidR="000A156D" w:rsidRPr="00987AC4" w:rsidRDefault="000A156D" w:rsidP="000A156D">
      <w:pPr>
        <w:jc w:val="center"/>
        <w:rPr>
          <w:rFonts w:ascii="Times New Roman" w:hAnsi="Times New Roman"/>
          <w:b/>
          <w:lang w:val="sr-Cyrl-CS"/>
        </w:rPr>
      </w:pPr>
    </w:p>
    <w:p w14:paraId="46D903FE" w14:textId="77777777" w:rsidR="000A156D" w:rsidRPr="00987AC4" w:rsidRDefault="000A156D" w:rsidP="000A156D">
      <w:pPr>
        <w:jc w:val="center"/>
        <w:rPr>
          <w:rFonts w:ascii="Times New Roman" w:hAnsi="Times New Roman"/>
          <w:b/>
          <w:lang w:val="sr-Cyrl-CS"/>
        </w:rPr>
      </w:pPr>
    </w:p>
    <w:p w14:paraId="0E7AFA39" w14:textId="77777777" w:rsidR="00ED3EB8" w:rsidRPr="00987AC4" w:rsidRDefault="00ED3EB8" w:rsidP="009746EE">
      <w:pPr>
        <w:rPr>
          <w:rFonts w:ascii="Times New Roman" w:hAnsi="Times New Roman"/>
          <w:lang w:val="sr-Cyrl-CS"/>
        </w:rPr>
      </w:pPr>
    </w:p>
    <w:p w14:paraId="1EDE131B" w14:textId="77777777" w:rsidR="00ED3EB8" w:rsidRPr="00987AC4" w:rsidRDefault="00ED3EB8" w:rsidP="009746EE">
      <w:pPr>
        <w:rPr>
          <w:rFonts w:ascii="Times New Roman" w:hAnsi="Times New Roman"/>
          <w:lang w:val="sr-Cyrl-CS"/>
        </w:rPr>
      </w:pPr>
      <w:r w:rsidRPr="00987AC4">
        <w:rPr>
          <w:rFonts w:ascii="Times New Roman" w:hAnsi="Times New Roman"/>
          <w:lang w:val="sr-Cyrl-CS"/>
        </w:rPr>
        <w:t>-Закон</w:t>
      </w:r>
    </w:p>
    <w:p w14:paraId="488FC7B4" w14:textId="77777777" w:rsidR="00ED3EB8" w:rsidRPr="00987AC4" w:rsidRDefault="00ED3EB8" w:rsidP="009746EE">
      <w:pPr>
        <w:rPr>
          <w:rFonts w:ascii="Times New Roman" w:hAnsi="Times New Roman"/>
          <w:lang w:val="sr-Cyrl-CS"/>
        </w:rPr>
      </w:pPr>
      <w:r w:rsidRPr="00987AC4">
        <w:rPr>
          <w:rFonts w:ascii="Times New Roman" w:hAnsi="Times New Roman"/>
          <w:lang w:val="sr-Cyrl-CS"/>
        </w:rPr>
        <w:t>-Резултати самовредновања,анализе анкета,резултати завршног испита,анализа стања...</w:t>
      </w:r>
    </w:p>
    <w:p w14:paraId="4EED1683" w14:textId="77777777" w:rsidR="00ED3EB8" w:rsidRPr="00987AC4" w:rsidRDefault="00ED3EB8" w:rsidP="009746EE">
      <w:pPr>
        <w:rPr>
          <w:rFonts w:ascii="Times New Roman" w:hAnsi="Times New Roman"/>
          <w:lang w:val="sr-Cyrl-CS"/>
        </w:rPr>
      </w:pPr>
      <w:r w:rsidRPr="00987AC4">
        <w:rPr>
          <w:rFonts w:ascii="Times New Roman" w:hAnsi="Times New Roman"/>
          <w:lang w:val="sr-Cyrl-CS"/>
        </w:rPr>
        <w:t>-доноси се на 3 или 5 година</w:t>
      </w:r>
    </w:p>
    <w:p w14:paraId="78857C6C" w14:textId="77777777" w:rsidR="00ED3EB8" w:rsidRPr="00987AC4" w:rsidRDefault="00ED3EB8" w:rsidP="009746EE">
      <w:pPr>
        <w:rPr>
          <w:rFonts w:ascii="Times New Roman" w:hAnsi="Times New Roman"/>
          <w:lang w:val="sr-Cyrl-CS"/>
        </w:rPr>
      </w:pPr>
      <w:r w:rsidRPr="00987AC4">
        <w:rPr>
          <w:rFonts w:ascii="Times New Roman" w:hAnsi="Times New Roman"/>
          <w:lang w:val="sr-Cyrl-CS"/>
        </w:rPr>
        <w:t>Оквирни садржај:</w:t>
      </w:r>
    </w:p>
    <w:p w14:paraId="34033D76" w14:textId="77777777" w:rsidR="00ED3EB8" w:rsidRPr="00987AC4" w:rsidRDefault="00ED3EB8" w:rsidP="009746EE">
      <w:pPr>
        <w:rPr>
          <w:rFonts w:ascii="Times New Roman" w:hAnsi="Times New Roman"/>
          <w:lang w:val="sr-Cyrl-CS"/>
        </w:rPr>
      </w:pPr>
      <w:r w:rsidRPr="00987AC4">
        <w:rPr>
          <w:rFonts w:ascii="Times New Roman" w:hAnsi="Times New Roman"/>
          <w:lang w:val="sr-Cyrl-CS"/>
        </w:rPr>
        <w:t>-Увод</w:t>
      </w:r>
    </w:p>
    <w:p w14:paraId="7B59A604" w14:textId="77777777" w:rsidR="00ED3EB8" w:rsidRPr="00987AC4" w:rsidRDefault="00ED3EB8" w:rsidP="009746EE">
      <w:pPr>
        <w:rPr>
          <w:rFonts w:ascii="Times New Roman" w:hAnsi="Times New Roman"/>
          <w:lang w:val="sr-Cyrl-CS"/>
        </w:rPr>
      </w:pPr>
      <w:r w:rsidRPr="00987AC4">
        <w:rPr>
          <w:rFonts w:ascii="Times New Roman" w:hAnsi="Times New Roman"/>
          <w:lang w:val="sr-Cyrl-CS"/>
        </w:rPr>
        <w:t>-Анализа стања  у школи-снаге и слабости школе</w:t>
      </w:r>
    </w:p>
    <w:p w14:paraId="3942D29A" w14:textId="77777777" w:rsidR="00ED3EB8" w:rsidRPr="00987AC4" w:rsidRDefault="00ED3EB8" w:rsidP="009746EE">
      <w:pPr>
        <w:rPr>
          <w:rFonts w:ascii="Times New Roman" w:hAnsi="Times New Roman"/>
          <w:lang w:val="sr-Cyrl-CS"/>
        </w:rPr>
      </w:pPr>
      <w:r w:rsidRPr="00987AC4">
        <w:rPr>
          <w:rFonts w:ascii="Times New Roman" w:hAnsi="Times New Roman"/>
          <w:lang w:val="sr-Cyrl-CS"/>
        </w:rPr>
        <w:t>-Ресурси школе</w:t>
      </w:r>
    </w:p>
    <w:p w14:paraId="53962E31" w14:textId="77777777" w:rsidR="00ED3EB8" w:rsidRPr="00987AC4" w:rsidRDefault="00ED3EB8" w:rsidP="009746EE">
      <w:pPr>
        <w:rPr>
          <w:rFonts w:ascii="Times New Roman" w:hAnsi="Times New Roman"/>
          <w:lang w:val="sr-Cyrl-CS"/>
        </w:rPr>
      </w:pPr>
      <w:r w:rsidRPr="00987AC4">
        <w:rPr>
          <w:rFonts w:ascii="Times New Roman" w:hAnsi="Times New Roman"/>
          <w:lang w:val="sr-Cyrl-CS"/>
        </w:rPr>
        <w:t>-Визију и мисију школе за одређени временски период</w:t>
      </w:r>
    </w:p>
    <w:p w14:paraId="4376FC3F" w14:textId="77777777" w:rsidR="00ED3EB8" w:rsidRPr="00987AC4" w:rsidRDefault="00ED3EB8" w:rsidP="009746EE">
      <w:pPr>
        <w:rPr>
          <w:rFonts w:ascii="Times New Roman" w:hAnsi="Times New Roman"/>
          <w:lang w:val="sr-Cyrl-CS"/>
        </w:rPr>
      </w:pPr>
      <w:r w:rsidRPr="00987AC4">
        <w:rPr>
          <w:rFonts w:ascii="Times New Roman" w:hAnsi="Times New Roman"/>
          <w:lang w:val="sr-Cyrl-CS"/>
        </w:rPr>
        <w:t>-7 области од којих бирамо приоритетне-потребе школе у оквиру области(пожељно да облст настава и учење буде међу тим областима)</w:t>
      </w:r>
    </w:p>
    <w:p w14:paraId="46B7CCAF" w14:textId="77777777" w:rsidR="0091384D" w:rsidRPr="00987AC4" w:rsidRDefault="0091384D" w:rsidP="009746EE">
      <w:pPr>
        <w:rPr>
          <w:rFonts w:ascii="Times New Roman" w:hAnsi="Times New Roman"/>
          <w:lang w:val="sr-Cyrl-CS"/>
        </w:rPr>
      </w:pPr>
      <w:r w:rsidRPr="00987AC4">
        <w:rPr>
          <w:rFonts w:ascii="Times New Roman" w:hAnsi="Times New Roman"/>
          <w:lang w:val="sr-Cyrl-CS"/>
        </w:rPr>
        <w:t>-Наводимо приоритетне области,разлоге рада н тим областима...</w:t>
      </w:r>
    </w:p>
    <w:p w14:paraId="14344093" w14:textId="77777777" w:rsidR="0091384D" w:rsidRPr="00987AC4" w:rsidRDefault="0091384D" w:rsidP="009746EE">
      <w:pPr>
        <w:rPr>
          <w:rFonts w:ascii="Times New Roman" w:hAnsi="Times New Roman"/>
          <w:lang w:val="sr-Cyrl-CS"/>
        </w:rPr>
      </w:pPr>
      <w:r w:rsidRPr="00987AC4">
        <w:rPr>
          <w:rFonts w:ascii="Times New Roman" w:hAnsi="Times New Roman"/>
          <w:lang w:val="sr-Cyrl-CS"/>
        </w:rPr>
        <w:t>-У оквиру области нпр.Настава и учење дефинишемо циљ тј.циљеве(који су општи ,далекосежни),а потом задатке(конкретније),време реализације,носиоце активности,план вредновања-који је уопштен.</w:t>
      </w:r>
    </w:p>
    <w:p w14:paraId="339E0991" w14:textId="77777777" w:rsidR="00ED3EB8" w:rsidRPr="00987AC4" w:rsidRDefault="00ED3EB8" w:rsidP="009746EE">
      <w:pPr>
        <w:rPr>
          <w:rFonts w:ascii="Times New Roman" w:hAnsi="Times New Roman"/>
          <w:lang w:val="sr-Cyrl-CS"/>
        </w:rPr>
      </w:pPr>
    </w:p>
    <w:p w14:paraId="50E1C210" w14:textId="77777777" w:rsidR="0091384D" w:rsidRPr="00987AC4" w:rsidRDefault="0091384D" w:rsidP="009746EE">
      <w:pPr>
        <w:rPr>
          <w:rFonts w:ascii="Times New Roman" w:hAnsi="Times New Roman"/>
          <w:lang w:val="sr-Cyrl-CS"/>
        </w:rPr>
      </w:pPr>
    </w:p>
    <w:p w14:paraId="7FDEB71A" w14:textId="77777777" w:rsidR="0091384D" w:rsidRPr="00987AC4" w:rsidRDefault="0091384D" w:rsidP="009746EE">
      <w:pPr>
        <w:rPr>
          <w:rFonts w:ascii="Times New Roman" w:hAnsi="Times New Roman"/>
          <w:lang w:val="sr-Cyrl-CS"/>
        </w:rPr>
      </w:pPr>
    </w:p>
    <w:p w14:paraId="1E2351BD" w14:textId="77777777" w:rsidR="0091384D" w:rsidRPr="00987AC4" w:rsidRDefault="0091384D" w:rsidP="009746EE">
      <w:pPr>
        <w:rPr>
          <w:rFonts w:ascii="Times New Roman" w:hAnsi="Times New Roman"/>
          <w:lang w:val="sr-Cyrl-CS"/>
        </w:rPr>
      </w:pPr>
    </w:p>
    <w:p w14:paraId="4C038BB6" w14:textId="77777777" w:rsidR="0091384D" w:rsidRPr="00987AC4" w:rsidRDefault="0091384D" w:rsidP="009746EE">
      <w:pPr>
        <w:rPr>
          <w:rFonts w:ascii="Times New Roman" w:hAnsi="Times New Roman"/>
          <w:lang w:val="sr-Cyrl-CS"/>
        </w:rPr>
      </w:pPr>
    </w:p>
    <w:p w14:paraId="3F13ACF8" w14:textId="77777777" w:rsidR="0091384D" w:rsidRPr="00987AC4" w:rsidRDefault="0091384D" w:rsidP="009746EE">
      <w:pPr>
        <w:rPr>
          <w:rFonts w:ascii="Times New Roman" w:hAnsi="Times New Roman"/>
          <w:lang w:val="sr-Cyrl-CS"/>
        </w:rPr>
      </w:pPr>
    </w:p>
    <w:p w14:paraId="70DF767D" w14:textId="77777777" w:rsidR="0091384D" w:rsidRPr="00987AC4" w:rsidRDefault="0091384D" w:rsidP="009746EE">
      <w:pPr>
        <w:rPr>
          <w:rFonts w:ascii="Times New Roman" w:hAnsi="Times New Roman"/>
          <w:lang w:val="sr-Cyrl-CS"/>
        </w:rPr>
      </w:pPr>
    </w:p>
    <w:p w14:paraId="47D195CA" w14:textId="77777777" w:rsidR="0091384D" w:rsidRPr="00987AC4" w:rsidRDefault="0091384D" w:rsidP="009746EE">
      <w:pPr>
        <w:rPr>
          <w:rFonts w:ascii="Times New Roman" w:hAnsi="Times New Roman"/>
          <w:lang w:val="sr-Cyrl-CS"/>
        </w:rPr>
      </w:pPr>
    </w:p>
    <w:p w14:paraId="4E6C544D" w14:textId="77777777" w:rsidR="0091384D" w:rsidRPr="00987AC4" w:rsidRDefault="0091384D" w:rsidP="009746EE">
      <w:pPr>
        <w:rPr>
          <w:rFonts w:ascii="Times New Roman" w:hAnsi="Times New Roman"/>
          <w:lang w:val="sr-Cyrl-CS"/>
        </w:rPr>
      </w:pPr>
    </w:p>
    <w:p w14:paraId="2CEAF9B9" w14:textId="77777777" w:rsidR="0091384D" w:rsidRPr="00987AC4" w:rsidRDefault="0091384D" w:rsidP="009746EE">
      <w:pPr>
        <w:rPr>
          <w:rFonts w:ascii="Times New Roman" w:hAnsi="Times New Roman"/>
          <w:lang w:val="sr-Cyrl-CS"/>
        </w:rPr>
      </w:pPr>
    </w:p>
    <w:p w14:paraId="4D7AE953" w14:textId="77777777" w:rsidR="0091384D" w:rsidRPr="00987AC4" w:rsidRDefault="0091384D" w:rsidP="009746EE">
      <w:pPr>
        <w:rPr>
          <w:rFonts w:ascii="Times New Roman" w:hAnsi="Times New Roman"/>
          <w:lang w:val="sr-Cyrl-CS"/>
        </w:rPr>
      </w:pPr>
    </w:p>
    <w:p w14:paraId="7F55FB0D" w14:textId="77777777" w:rsidR="0091384D" w:rsidRPr="00987AC4" w:rsidRDefault="0091384D" w:rsidP="009746EE">
      <w:pPr>
        <w:rPr>
          <w:rFonts w:ascii="Times New Roman" w:hAnsi="Times New Roman"/>
          <w:lang w:val="sr-Cyrl-CS"/>
        </w:rPr>
      </w:pPr>
    </w:p>
    <w:p w14:paraId="208D2320" w14:textId="77777777" w:rsidR="0091384D" w:rsidRPr="00987AC4" w:rsidRDefault="0091384D" w:rsidP="009746EE">
      <w:pPr>
        <w:rPr>
          <w:rFonts w:ascii="Times New Roman" w:hAnsi="Times New Roman"/>
          <w:lang w:val="sr-Cyrl-CS"/>
        </w:rPr>
      </w:pPr>
    </w:p>
    <w:p w14:paraId="618950C6" w14:textId="77777777" w:rsidR="0091384D" w:rsidRPr="00987AC4" w:rsidRDefault="0091384D" w:rsidP="009746EE">
      <w:pPr>
        <w:rPr>
          <w:rFonts w:ascii="Times New Roman" w:hAnsi="Times New Roman"/>
          <w:lang w:val="sr-Cyrl-CS"/>
        </w:rPr>
      </w:pPr>
    </w:p>
    <w:p w14:paraId="6BECA713" w14:textId="77777777" w:rsidR="0091384D" w:rsidRPr="00987AC4" w:rsidRDefault="0091384D" w:rsidP="009746EE">
      <w:pPr>
        <w:rPr>
          <w:rFonts w:ascii="Times New Roman" w:hAnsi="Times New Roman"/>
          <w:lang w:val="sr-Cyrl-CS"/>
        </w:rPr>
      </w:pPr>
    </w:p>
    <w:p w14:paraId="70D27A5C" w14:textId="77777777" w:rsidR="0091384D" w:rsidRPr="00987AC4" w:rsidRDefault="0091384D" w:rsidP="009746EE">
      <w:pPr>
        <w:rPr>
          <w:rFonts w:ascii="Times New Roman" w:hAnsi="Times New Roman"/>
          <w:lang w:val="sr-Cyrl-CS"/>
        </w:rPr>
      </w:pPr>
    </w:p>
    <w:p w14:paraId="55AD225E" w14:textId="77777777" w:rsidR="0091384D" w:rsidRPr="00987AC4" w:rsidRDefault="0091384D" w:rsidP="009746EE">
      <w:pPr>
        <w:rPr>
          <w:rFonts w:ascii="Times New Roman" w:hAnsi="Times New Roman"/>
          <w:lang w:val="sr-Cyrl-CS"/>
        </w:rPr>
      </w:pPr>
    </w:p>
    <w:p w14:paraId="6E0C4F3B" w14:textId="77777777" w:rsidR="0091384D" w:rsidRPr="00987AC4" w:rsidRDefault="0091384D" w:rsidP="009746EE">
      <w:pPr>
        <w:rPr>
          <w:rFonts w:ascii="Times New Roman" w:hAnsi="Times New Roman"/>
          <w:lang w:val="sr-Cyrl-CS"/>
        </w:rPr>
      </w:pPr>
    </w:p>
    <w:p w14:paraId="69487787" w14:textId="77777777" w:rsidR="0091384D" w:rsidRPr="00987AC4" w:rsidRDefault="0091384D" w:rsidP="009746EE">
      <w:pPr>
        <w:rPr>
          <w:rFonts w:ascii="Times New Roman" w:hAnsi="Times New Roman"/>
          <w:lang w:val="sr-Cyrl-CS"/>
        </w:rPr>
      </w:pPr>
    </w:p>
    <w:p w14:paraId="1C1E61DE" w14:textId="77777777" w:rsidR="0091384D" w:rsidRPr="00987AC4" w:rsidRDefault="0091384D" w:rsidP="009746EE">
      <w:pPr>
        <w:rPr>
          <w:rFonts w:ascii="Times New Roman" w:hAnsi="Times New Roman"/>
          <w:lang w:val="sr-Cyrl-CS"/>
        </w:rPr>
      </w:pPr>
    </w:p>
    <w:p w14:paraId="549D43BC" w14:textId="77777777" w:rsidR="0091384D" w:rsidRPr="00987AC4" w:rsidRDefault="0091384D" w:rsidP="009746EE">
      <w:pPr>
        <w:rPr>
          <w:rFonts w:ascii="Times New Roman" w:hAnsi="Times New Roman"/>
          <w:lang w:val="sr-Cyrl-CS"/>
        </w:rPr>
      </w:pPr>
    </w:p>
    <w:p w14:paraId="303C6514" w14:textId="77777777" w:rsidR="000A156D" w:rsidRPr="00987AC4" w:rsidRDefault="000A156D" w:rsidP="009746EE">
      <w:pPr>
        <w:rPr>
          <w:rFonts w:ascii="Times New Roman" w:hAnsi="Times New Roman"/>
          <w:lang w:val="sr-Cyrl-CS"/>
        </w:rPr>
      </w:pPr>
    </w:p>
    <w:p w14:paraId="17FE8BAE" w14:textId="77777777" w:rsidR="00D6240D" w:rsidRPr="00987AC4" w:rsidRDefault="00D6240D" w:rsidP="009746EE">
      <w:pPr>
        <w:rPr>
          <w:rFonts w:ascii="Times New Roman" w:hAnsi="Times New Roman"/>
          <w:lang w:val="sr-Cyrl-CS"/>
        </w:rPr>
      </w:pPr>
    </w:p>
    <w:p w14:paraId="1B415CC4" w14:textId="77777777" w:rsidR="00D6240D" w:rsidRPr="00987AC4" w:rsidRDefault="00D6240D" w:rsidP="009746EE">
      <w:pPr>
        <w:rPr>
          <w:rFonts w:ascii="Times New Roman" w:hAnsi="Times New Roman"/>
          <w:lang w:val="sr-Cyrl-CS"/>
        </w:rPr>
      </w:pPr>
    </w:p>
    <w:p w14:paraId="35909AC7" w14:textId="77777777" w:rsidR="0006535E" w:rsidRPr="00987AC4" w:rsidRDefault="0006535E" w:rsidP="009746EE">
      <w:pPr>
        <w:rPr>
          <w:rFonts w:ascii="Times New Roman" w:hAnsi="Times New Roman"/>
          <w:lang w:val="sr-Cyrl-CS"/>
        </w:rPr>
      </w:pPr>
    </w:p>
    <w:p w14:paraId="078E9A64" w14:textId="77777777" w:rsidR="0006535E" w:rsidRPr="00987AC4" w:rsidRDefault="0006535E" w:rsidP="009746EE">
      <w:pPr>
        <w:rPr>
          <w:rFonts w:ascii="Times New Roman" w:hAnsi="Times New Roman"/>
          <w:lang w:val="sr-Cyrl-CS"/>
        </w:rPr>
      </w:pPr>
    </w:p>
    <w:p w14:paraId="04C5967E" w14:textId="77777777" w:rsidR="0006535E" w:rsidRPr="00987AC4" w:rsidRDefault="0006535E" w:rsidP="009746EE">
      <w:pPr>
        <w:rPr>
          <w:rFonts w:ascii="Times New Roman" w:hAnsi="Times New Roman"/>
          <w:lang w:val="sr-Cyrl-CS"/>
        </w:rPr>
      </w:pPr>
    </w:p>
    <w:p w14:paraId="2B2B210A" w14:textId="77777777" w:rsidR="0006535E" w:rsidRPr="00987AC4" w:rsidRDefault="0006535E" w:rsidP="009746EE">
      <w:pPr>
        <w:rPr>
          <w:rFonts w:ascii="Times New Roman" w:hAnsi="Times New Roman"/>
          <w:lang w:val="sr-Cyrl-CS"/>
        </w:rPr>
      </w:pPr>
    </w:p>
    <w:p w14:paraId="309F3821" w14:textId="30848D18" w:rsidR="00320950" w:rsidRPr="00987AC4" w:rsidRDefault="008C1615" w:rsidP="009746EE">
      <w:pPr>
        <w:rPr>
          <w:rFonts w:ascii="Times New Roman" w:hAnsi="Times New Roman"/>
          <w:lang w:val="sr-Cyrl-CS"/>
        </w:rPr>
        <w:sectPr w:rsidR="00320950" w:rsidRPr="00987AC4" w:rsidSect="00C36C3D">
          <w:footerReference w:type="default" r:id="rId9"/>
          <w:type w:val="continuous"/>
          <w:pgSz w:w="11906" w:h="16838"/>
          <w:pgMar w:top="1134" w:right="1134" w:bottom="1134" w:left="1134" w:header="708" w:footer="708" w:gutter="0"/>
          <w:cols w:space="708"/>
          <w:docGrid w:linePitch="326"/>
        </w:sect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F00DC" wp14:editId="13F4C70A">
                <wp:simplePos x="0" y="0"/>
                <wp:positionH relativeFrom="column">
                  <wp:posOffset>-215265</wp:posOffset>
                </wp:positionH>
                <wp:positionV relativeFrom="paragraph">
                  <wp:posOffset>5154930</wp:posOffset>
                </wp:positionV>
                <wp:extent cx="1876425" cy="1325880"/>
                <wp:effectExtent l="19050" t="19050" r="28575" b="4572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32588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626BBD" w14:textId="77777777" w:rsidR="00095E98" w:rsidRPr="00C36C3D" w:rsidRDefault="00095E98" w:rsidP="00FB667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6C3D">
                              <w:rPr>
                                <w:rFonts w:ascii="Times New Roman" w:hAnsi="Times New Roman"/>
                              </w:rPr>
                              <w:t>4.Активности опши ниво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2DF00D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16.95pt;margin-top:405.9pt;width:147.75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" fillcolor="#4bacc6" strokecolor="#f2f2f2" strokeweight="3pt">
                <v:shadow on="t" color="#205867" opacity=".5" offset="1pt"/>
                <v:textbox>
                  <w:txbxContent>
                    <w:p w14:paraId="0F626BBD" w14:textId="77777777" w:rsidR="00095E98" w:rsidRPr="00C36C3D" w:rsidRDefault="00095E98" w:rsidP="00FB667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36C3D">
                        <w:rPr>
                          <w:rFonts w:ascii="Times New Roman" w:hAnsi="Times New Roman"/>
                        </w:rPr>
                        <w:t>4.Активности опши ниво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30CD45" wp14:editId="5C917A57">
                <wp:simplePos x="0" y="0"/>
                <wp:positionH relativeFrom="column">
                  <wp:posOffset>1985010</wp:posOffset>
                </wp:positionH>
                <wp:positionV relativeFrom="paragraph">
                  <wp:posOffset>333375</wp:posOffset>
                </wp:positionV>
                <wp:extent cx="2276475" cy="1325880"/>
                <wp:effectExtent l="19050" t="19050" r="28575" b="4572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32588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89BCBC" w14:textId="77777777" w:rsidR="00095E98" w:rsidRPr="0091384D" w:rsidRDefault="00095E98" w:rsidP="00FB667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1384D">
                              <w:rPr>
                                <w:rFonts w:ascii="Times New Roman" w:hAnsi="Times New Roman"/>
                              </w:rPr>
                              <w:t>1.Дефинисање области промене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030CD45" id="Text Box 16" o:spid="_x0000_s1027" type="#_x0000_t202" style="position:absolute;margin-left:156.3pt;margin-top:26.25pt;width:179.25pt;height:10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" fillcolor="#4bacc6" strokecolor="#f2f2f2" strokeweight="3pt">
                <v:shadow on="t" color="#205867" opacity=".5" offset="1pt"/>
                <v:textbox>
                  <w:txbxContent>
                    <w:p w14:paraId="2289BCBC" w14:textId="77777777" w:rsidR="00095E98" w:rsidRPr="0091384D" w:rsidRDefault="00095E98" w:rsidP="00FB667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1384D">
                        <w:rPr>
                          <w:rFonts w:ascii="Times New Roman" w:hAnsi="Times New Roman"/>
                        </w:rPr>
                        <w:t>1.Дефинисање области промене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F7F45" wp14:editId="436E5484">
                <wp:simplePos x="0" y="0"/>
                <wp:positionH relativeFrom="column">
                  <wp:posOffset>4537710</wp:posOffset>
                </wp:positionH>
                <wp:positionV relativeFrom="paragraph">
                  <wp:posOffset>5154930</wp:posOffset>
                </wp:positionV>
                <wp:extent cx="1924050" cy="1325880"/>
                <wp:effectExtent l="19050" t="19050" r="19050" b="4572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32588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CC05496" w14:textId="77777777" w:rsidR="00095E98" w:rsidRPr="00C36C3D" w:rsidRDefault="00095E9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36C3D">
                              <w:rPr>
                                <w:rFonts w:ascii="Times New Roman" w:hAnsi="Times New Roman"/>
                              </w:rPr>
                              <w:t>5.Носиоци активности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B3F7F45" id="Text Box 22" o:spid="_x0000_s1028" type="#_x0000_t202" style="position:absolute;margin-left:357.3pt;margin-top:405.9pt;width:151.5pt;height:10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" fillcolor="#4bacc6" strokecolor="#f2f2f2" strokeweight="3pt">
                <v:shadow on="t" color="#205867" opacity=".5" offset="1pt"/>
                <v:textbox>
                  <w:txbxContent>
                    <w:p w14:paraId="1CC05496" w14:textId="77777777" w:rsidR="00095E98" w:rsidRPr="00C36C3D" w:rsidRDefault="00095E98">
                      <w:pPr>
                        <w:rPr>
                          <w:rFonts w:ascii="Times New Roman" w:hAnsi="Times New Roman"/>
                        </w:rPr>
                      </w:pPr>
                      <w:r w:rsidRPr="00C36C3D">
                        <w:rPr>
                          <w:rFonts w:ascii="Times New Roman" w:hAnsi="Times New Roman"/>
                        </w:rPr>
                        <w:t>5.Носиоци активности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2648A" wp14:editId="1940AF6B">
                <wp:simplePos x="0" y="0"/>
                <wp:positionH relativeFrom="column">
                  <wp:posOffset>4566285</wp:posOffset>
                </wp:positionH>
                <wp:positionV relativeFrom="paragraph">
                  <wp:posOffset>3373755</wp:posOffset>
                </wp:positionV>
                <wp:extent cx="1838325" cy="1175385"/>
                <wp:effectExtent l="19050" t="19050" r="28575" b="4381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17538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E903309" w14:textId="77777777" w:rsidR="00095E98" w:rsidRPr="00C36C3D" w:rsidRDefault="00095E9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36C3D">
                              <w:rPr>
                                <w:rFonts w:ascii="Times New Roman" w:hAnsi="Times New Roman"/>
                              </w:rPr>
                              <w:t>6.Време реализације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E02648A" id="Text Box 23" o:spid="_x0000_s1029" type="#_x0000_t202" style="position:absolute;margin-left:359.55pt;margin-top:265.65pt;width:144.75pt;height:9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" fillcolor="#4bacc6" strokecolor="#f2f2f2" strokeweight="3pt">
                <v:shadow on="t" color="#205867" opacity=".5" offset="1pt"/>
                <v:textbox>
                  <w:txbxContent>
                    <w:p w14:paraId="6E903309" w14:textId="77777777" w:rsidR="00095E98" w:rsidRPr="00C36C3D" w:rsidRDefault="00095E98">
                      <w:pPr>
                        <w:rPr>
                          <w:rFonts w:ascii="Times New Roman" w:hAnsi="Times New Roman"/>
                        </w:rPr>
                      </w:pPr>
                      <w:r w:rsidRPr="00C36C3D">
                        <w:rPr>
                          <w:rFonts w:ascii="Times New Roman" w:hAnsi="Times New Roman"/>
                        </w:rPr>
                        <w:t>6.Време реализације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D7EEB4" wp14:editId="08E367E9">
                <wp:simplePos x="0" y="0"/>
                <wp:positionH relativeFrom="column">
                  <wp:posOffset>2061210</wp:posOffset>
                </wp:positionH>
                <wp:positionV relativeFrom="paragraph">
                  <wp:posOffset>2023110</wp:posOffset>
                </wp:positionV>
                <wp:extent cx="2200275" cy="3409950"/>
                <wp:effectExtent l="19050" t="19050" r="28575" b="3810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4099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141795" w14:textId="77777777" w:rsidR="00095E98" w:rsidRDefault="00095E98" w:rsidP="0091384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7D99808" w14:textId="77777777" w:rsidR="00095E98" w:rsidRDefault="00095E98" w:rsidP="0091384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1AA29C6" w14:textId="77777777" w:rsidR="00095E98" w:rsidRDefault="00095E98" w:rsidP="0091384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811539D" w14:textId="77777777" w:rsidR="00095E98" w:rsidRDefault="00095E98" w:rsidP="0091384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BC1A132" w14:textId="77777777" w:rsidR="00095E98" w:rsidRDefault="00095E98" w:rsidP="0091384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E520256" w14:textId="77777777" w:rsidR="00095E98" w:rsidRDefault="00095E98" w:rsidP="0091384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B306ACB" w14:textId="77777777" w:rsidR="00095E98" w:rsidRDefault="00095E98" w:rsidP="0091384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B7DC783" w14:textId="77777777" w:rsidR="00095E98" w:rsidRDefault="00095E98" w:rsidP="0091384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35BB74B" w14:textId="77777777" w:rsidR="00095E98" w:rsidRDefault="00095E98" w:rsidP="0091384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1384D">
                              <w:rPr>
                                <w:rFonts w:ascii="Times New Roman" w:hAnsi="Times New Roman"/>
                              </w:rPr>
                              <w:t>РАЗВОЈНИ</w:t>
                            </w:r>
                          </w:p>
                          <w:p w14:paraId="609395C1" w14:textId="77777777" w:rsidR="00095E98" w:rsidRDefault="00095E98" w:rsidP="0091384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1384D">
                              <w:rPr>
                                <w:rFonts w:ascii="Times New Roman" w:hAnsi="Times New Roman"/>
                              </w:rPr>
                              <w:t>ПЛАН</w:t>
                            </w:r>
                          </w:p>
                          <w:p w14:paraId="18E50154" w14:textId="77777777" w:rsidR="00095E98" w:rsidRPr="0091384D" w:rsidRDefault="00095E98" w:rsidP="0091384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1384D">
                              <w:rPr>
                                <w:rFonts w:ascii="Times New Roman" w:hAnsi="Times New Roman"/>
                              </w:rPr>
                              <w:t>ШКОЛЕ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CD7EEB4" id="Text Box 8" o:spid="_x0000_s1030" type="#_x0000_t202" style="position:absolute;margin-left:162.3pt;margin-top:159.3pt;width:173.25pt;height:26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" fillcolor="#c0504d" strokecolor="#f2f2f2" strokeweight="3pt">
                <v:shadow on="t" color="#622423" opacity=".5" offset="1pt"/>
                <v:textbox>
                  <w:txbxContent>
                    <w:p w14:paraId="62141795" w14:textId="77777777" w:rsidR="00095E98" w:rsidRDefault="00095E98" w:rsidP="0091384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37D99808" w14:textId="77777777" w:rsidR="00095E98" w:rsidRDefault="00095E98" w:rsidP="0091384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31AA29C6" w14:textId="77777777" w:rsidR="00095E98" w:rsidRDefault="00095E98" w:rsidP="0091384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811539D" w14:textId="77777777" w:rsidR="00095E98" w:rsidRDefault="00095E98" w:rsidP="0091384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BC1A132" w14:textId="77777777" w:rsidR="00095E98" w:rsidRDefault="00095E98" w:rsidP="0091384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4E520256" w14:textId="77777777" w:rsidR="00095E98" w:rsidRDefault="00095E98" w:rsidP="0091384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3B306ACB" w14:textId="77777777" w:rsidR="00095E98" w:rsidRDefault="00095E98" w:rsidP="0091384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4B7DC783" w14:textId="77777777" w:rsidR="00095E98" w:rsidRDefault="00095E98" w:rsidP="0091384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335BB74B" w14:textId="77777777" w:rsidR="00095E98" w:rsidRDefault="00095E98" w:rsidP="0091384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1384D">
                        <w:rPr>
                          <w:rFonts w:ascii="Times New Roman" w:hAnsi="Times New Roman"/>
                        </w:rPr>
                        <w:t>РАЗВОЈНИ</w:t>
                      </w:r>
                    </w:p>
                    <w:p w14:paraId="609395C1" w14:textId="77777777" w:rsidR="00095E98" w:rsidRDefault="00095E98" w:rsidP="0091384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1384D">
                        <w:rPr>
                          <w:rFonts w:ascii="Times New Roman" w:hAnsi="Times New Roman"/>
                        </w:rPr>
                        <w:t>ПЛАН</w:t>
                      </w:r>
                    </w:p>
                    <w:p w14:paraId="18E50154" w14:textId="77777777" w:rsidR="00095E98" w:rsidRPr="0091384D" w:rsidRDefault="00095E98" w:rsidP="0091384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1384D">
                        <w:rPr>
                          <w:rFonts w:ascii="Times New Roman" w:hAnsi="Times New Roman"/>
                        </w:rPr>
                        <w:t>ШКОЛЕ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ED50DF" wp14:editId="7198F958">
                <wp:simplePos x="0" y="0"/>
                <wp:positionH relativeFrom="column">
                  <wp:posOffset>-215265</wp:posOffset>
                </wp:positionH>
                <wp:positionV relativeFrom="paragraph">
                  <wp:posOffset>3461385</wp:posOffset>
                </wp:positionV>
                <wp:extent cx="1905000" cy="1028700"/>
                <wp:effectExtent l="19050" t="19050" r="19050" b="3810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287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ED9FF8" w14:textId="77777777" w:rsidR="00095E98" w:rsidRPr="00C36C3D" w:rsidRDefault="00095E98" w:rsidP="00FB667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6C3D">
                              <w:rPr>
                                <w:rFonts w:ascii="Times New Roman" w:hAnsi="Times New Roman"/>
                              </w:rPr>
                              <w:t>3.Задаци којима остварујемо циљеве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2ED50DF" id="Text Box 18" o:spid="_x0000_s1031" type="#_x0000_t202" style="position:absolute;margin-left:-16.95pt;margin-top:272.55pt;width:15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" fillcolor="#4bacc6" strokecolor="#f2f2f2" strokeweight="3pt">
                <v:shadow on="t" color="#205867" opacity=".5" offset="1pt"/>
                <v:textbox>
                  <w:txbxContent>
                    <w:p w14:paraId="14ED9FF8" w14:textId="77777777" w:rsidR="00095E98" w:rsidRPr="00C36C3D" w:rsidRDefault="00095E98" w:rsidP="00FB667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36C3D">
                        <w:rPr>
                          <w:rFonts w:ascii="Times New Roman" w:hAnsi="Times New Roman"/>
                        </w:rPr>
                        <w:t>3.Задаци којима остварујемо циљеве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4460EB" wp14:editId="08B641AB">
                <wp:simplePos x="0" y="0"/>
                <wp:positionH relativeFrom="column">
                  <wp:posOffset>-215265</wp:posOffset>
                </wp:positionH>
                <wp:positionV relativeFrom="paragraph">
                  <wp:posOffset>2023110</wp:posOffset>
                </wp:positionV>
                <wp:extent cx="1857375" cy="942975"/>
                <wp:effectExtent l="19050" t="19050" r="28575" b="476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94297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C929C9" w14:textId="77777777" w:rsidR="00095E98" w:rsidRPr="00C36C3D" w:rsidRDefault="00095E98" w:rsidP="00FB667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6C3D">
                              <w:rPr>
                                <w:rFonts w:ascii="Times New Roman" w:hAnsi="Times New Roman"/>
                              </w:rPr>
                              <w:t>2.Развојни циљеви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54460EB" id="Text Box 17" o:spid="_x0000_s1032" type="#_x0000_t202" style="position:absolute;margin-left:-16.95pt;margin-top:159.3pt;width:146.25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" fillcolor="#4bacc6" strokecolor="#f2f2f2" strokeweight="3pt">
                <v:shadow on="t" color="#205867" opacity=".5" offset="1pt"/>
                <v:textbox>
                  <w:txbxContent>
                    <w:p w14:paraId="61C929C9" w14:textId="77777777" w:rsidR="00095E98" w:rsidRPr="00C36C3D" w:rsidRDefault="00095E98" w:rsidP="00FB667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36C3D">
                        <w:rPr>
                          <w:rFonts w:ascii="Times New Roman" w:hAnsi="Times New Roman"/>
                        </w:rPr>
                        <w:t>2.Развојни циљеви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6CC0C" wp14:editId="05B22284">
                <wp:simplePos x="0" y="0"/>
                <wp:positionH relativeFrom="column">
                  <wp:posOffset>4537710</wp:posOffset>
                </wp:positionH>
                <wp:positionV relativeFrom="paragraph">
                  <wp:posOffset>1965960</wp:posOffset>
                </wp:positionV>
                <wp:extent cx="1866900" cy="1047750"/>
                <wp:effectExtent l="19050" t="19050" r="19050" b="3810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0477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F22EC50" w14:textId="77777777" w:rsidR="00095E98" w:rsidRPr="00C36C3D" w:rsidRDefault="00095E9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36C3D">
                              <w:rPr>
                                <w:rFonts w:ascii="Times New Roman" w:hAnsi="Times New Roman"/>
                              </w:rPr>
                              <w:t>7.Начини вредновања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B46CC0C" id="Text Box 24" o:spid="_x0000_s1033" type="#_x0000_t202" style="position:absolute;margin-left:357.3pt;margin-top:154.8pt;width:147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" fillcolor="#4bacc6" strokecolor="#f2f2f2" strokeweight="3pt">
                <v:shadow on="t" color="#205867" opacity=".5" offset="1pt"/>
                <v:textbox>
                  <w:txbxContent>
                    <w:p w14:paraId="3F22EC50" w14:textId="77777777" w:rsidR="00095E98" w:rsidRPr="00C36C3D" w:rsidRDefault="00095E98">
                      <w:pPr>
                        <w:rPr>
                          <w:rFonts w:ascii="Times New Roman" w:hAnsi="Times New Roman"/>
                        </w:rPr>
                      </w:pPr>
                      <w:r w:rsidRPr="00C36C3D">
                        <w:rPr>
                          <w:rFonts w:ascii="Times New Roman" w:hAnsi="Times New Roman"/>
                        </w:rPr>
                        <w:t>7.Начини вредновања</w:t>
                      </w:r>
                    </w:p>
                  </w:txbxContent>
                </v:textbox>
              </v:shape>
            </w:pict>
          </mc:Fallback>
        </mc:AlternateContent>
      </w:r>
    </w:p>
    <w:p w14:paraId="67390601" w14:textId="77777777" w:rsidR="00FB6676" w:rsidRDefault="00FB6676" w:rsidP="009746EE">
      <w:pPr>
        <w:spacing w:before="240" w:after="60"/>
        <w:ind w:left="432" w:hanging="432"/>
        <w:rPr>
          <w:rFonts w:ascii="Times New Roman" w:hAnsi="Times New Roman"/>
          <w:sz w:val="22"/>
          <w:szCs w:val="22"/>
          <w:lang w:val="sr-Cyrl-CS"/>
        </w:rPr>
      </w:pPr>
    </w:p>
    <w:p w14:paraId="11A8412A" w14:textId="77777777" w:rsidR="00FB6676" w:rsidRDefault="00FB6676" w:rsidP="009746EE">
      <w:pPr>
        <w:spacing w:before="240" w:after="60"/>
        <w:ind w:left="432" w:hanging="432"/>
        <w:rPr>
          <w:rFonts w:ascii="Times New Roman" w:hAnsi="Times New Roman"/>
          <w:sz w:val="22"/>
          <w:szCs w:val="22"/>
          <w:lang w:val="sr-Cyrl-CS"/>
        </w:rPr>
      </w:pPr>
    </w:p>
    <w:p w14:paraId="7ED891D7" w14:textId="77777777" w:rsidR="00FB6676" w:rsidRDefault="00FB6676" w:rsidP="009746EE">
      <w:pPr>
        <w:spacing w:before="240" w:after="60"/>
        <w:ind w:left="432" w:hanging="432"/>
        <w:rPr>
          <w:rFonts w:ascii="Times New Roman" w:hAnsi="Times New Roman"/>
          <w:sz w:val="22"/>
          <w:szCs w:val="22"/>
          <w:lang w:val="sr-Cyrl-CS"/>
        </w:rPr>
      </w:pPr>
    </w:p>
    <w:p w14:paraId="555FDE0A" w14:textId="77777777" w:rsidR="00FB6676" w:rsidRDefault="00FB6676" w:rsidP="009746EE">
      <w:pPr>
        <w:spacing w:before="240" w:after="60"/>
        <w:ind w:left="432" w:hanging="432"/>
        <w:rPr>
          <w:rFonts w:ascii="Times New Roman" w:hAnsi="Times New Roman"/>
          <w:sz w:val="22"/>
          <w:szCs w:val="22"/>
          <w:lang w:val="sr-Cyrl-CS"/>
        </w:rPr>
      </w:pPr>
    </w:p>
    <w:p w14:paraId="59D60610" w14:textId="5479B030" w:rsidR="00FB6676" w:rsidRDefault="008C1615" w:rsidP="009746EE">
      <w:pPr>
        <w:spacing w:before="240" w:after="60"/>
        <w:ind w:left="432" w:hanging="432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EB66F" wp14:editId="3B695F4C">
                <wp:simplePos x="0" y="0"/>
                <wp:positionH relativeFrom="column">
                  <wp:posOffset>222885</wp:posOffset>
                </wp:positionH>
                <wp:positionV relativeFrom="paragraph">
                  <wp:posOffset>-139065</wp:posOffset>
                </wp:positionV>
                <wp:extent cx="5905500" cy="6819900"/>
                <wp:effectExtent l="19050" t="19050" r="19050" b="3810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8199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BFECA9" w14:textId="77777777" w:rsidR="00095E98" w:rsidRDefault="00095E9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7E6CC4F" w14:textId="77777777" w:rsidR="00095E98" w:rsidRDefault="00095E9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C38E664" w14:textId="77777777" w:rsidR="00095E98" w:rsidRDefault="00095E9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DEB4F30" w14:textId="77777777" w:rsidR="00095E98" w:rsidRDefault="00095E9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749BB81" w14:textId="77777777" w:rsidR="00095E98" w:rsidRDefault="00095E9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2AB2040" w14:textId="77777777" w:rsidR="00095E98" w:rsidRPr="00FB6676" w:rsidRDefault="00095E98">
                            <w:pPr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</w:pPr>
                          </w:p>
                          <w:p w14:paraId="3A010FAB" w14:textId="77777777" w:rsidR="00095E98" w:rsidRPr="00160C09" w:rsidRDefault="00095E98">
                            <w:pPr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</w:pPr>
                            <w:r w:rsidRPr="00160C09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Из свега наведеног „црпимо“ активности за развојни план који је саставни део Годишњег плана рада школе.</w:t>
                            </w:r>
                          </w:p>
                          <w:p w14:paraId="55C2D37C" w14:textId="77777777" w:rsidR="00095E98" w:rsidRPr="00160C09" w:rsidRDefault="00095E98">
                            <w:pPr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</w:pPr>
                            <w:r w:rsidRPr="00160C09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Акциони план се израђује на почетку сваке школске године у зависности и складу са резултатима самовредновања,мерама за побољшање(мере за побољшање могу бити на нивоу задатака-шта ће бити урађено)...а све у складу са циљем ка коме стремимо.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60EB66F" id="Text Box 26" o:spid="_x0000_s1034" type="#_x0000_t202" style="position:absolute;left:0;text-align:left;margin-left:17.55pt;margin-top:-10.95pt;width:465pt;height:5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" fillcolor="#f79646" strokecolor="#f2f2f2" strokeweight="3pt">
                <v:shadow on="t" color="#974706" opacity=".5" offset="1pt"/>
                <v:textbox>
                  <w:txbxContent>
                    <w:p w14:paraId="12BFECA9" w14:textId="77777777" w:rsidR="00095E98" w:rsidRDefault="00095E98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67E6CC4F" w14:textId="77777777" w:rsidR="00095E98" w:rsidRDefault="00095E98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1C38E664" w14:textId="77777777" w:rsidR="00095E98" w:rsidRDefault="00095E98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DEB4F30" w14:textId="77777777" w:rsidR="00095E98" w:rsidRDefault="00095E98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5749BB81" w14:textId="77777777" w:rsidR="00095E98" w:rsidRDefault="00095E98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2AB2040" w14:textId="77777777" w:rsidR="00095E98" w:rsidRPr="00FB6676" w:rsidRDefault="00095E98">
                      <w:pPr>
                        <w:rPr>
                          <w:rFonts w:ascii="Times New Roman" w:hAnsi="Times New Roman"/>
                          <w:sz w:val="48"/>
                          <w:szCs w:val="48"/>
                        </w:rPr>
                      </w:pPr>
                    </w:p>
                    <w:p w14:paraId="3A010FAB" w14:textId="77777777" w:rsidR="00095E98" w:rsidRPr="00160C09" w:rsidRDefault="00095E98">
                      <w:pPr>
                        <w:rPr>
                          <w:rFonts w:ascii="Times New Roman" w:hAnsi="Times New Roman"/>
                          <w:sz w:val="48"/>
                          <w:szCs w:val="48"/>
                        </w:rPr>
                      </w:pPr>
                      <w:r w:rsidRPr="00160C09">
                        <w:rPr>
                          <w:rFonts w:ascii="Times New Roman" w:hAnsi="Times New Roman"/>
                          <w:sz w:val="48"/>
                          <w:szCs w:val="48"/>
                        </w:rPr>
                        <w:t>Из свега наведеног „црпимо“ активности за развојни план који је саставни део Годишњег плана рада школе.</w:t>
                      </w:r>
                    </w:p>
                    <w:p w14:paraId="55C2D37C" w14:textId="77777777" w:rsidR="00095E98" w:rsidRPr="00160C09" w:rsidRDefault="00095E98">
                      <w:pPr>
                        <w:rPr>
                          <w:rFonts w:ascii="Times New Roman" w:hAnsi="Times New Roman"/>
                          <w:sz w:val="48"/>
                          <w:szCs w:val="48"/>
                        </w:rPr>
                      </w:pPr>
                      <w:r w:rsidRPr="00160C09">
                        <w:rPr>
                          <w:rFonts w:ascii="Times New Roman" w:hAnsi="Times New Roman"/>
                          <w:sz w:val="48"/>
                          <w:szCs w:val="48"/>
                        </w:rPr>
                        <w:t>Акциони план се израђује на почетку сваке школске године у зависности и складу са резултатима самовредновања,мерама за побољшање(мере за побољшање могу бити на нивоу задатака-шта ће бити урађено)...а све у складу са циљем ка коме стремимо.</w:t>
                      </w:r>
                    </w:p>
                  </w:txbxContent>
                </v:textbox>
              </v:shape>
            </w:pict>
          </mc:Fallback>
        </mc:AlternateContent>
      </w:r>
    </w:p>
    <w:p w14:paraId="02B38B41" w14:textId="77777777" w:rsidR="00FB6676" w:rsidRDefault="00FB6676" w:rsidP="009746EE">
      <w:pPr>
        <w:spacing w:before="240" w:after="60"/>
        <w:ind w:left="432" w:hanging="432"/>
        <w:rPr>
          <w:rFonts w:ascii="Times New Roman" w:hAnsi="Times New Roman"/>
          <w:sz w:val="22"/>
          <w:szCs w:val="22"/>
          <w:lang w:val="sr-Cyrl-CS"/>
        </w:rPr>
      </w:pPr>
    </w:p>
    <w:p w14:paraId="3CF1DE42" w14:textId="77777777" w:rsidR="00FB6676" w:rsidRDefault="00FB6676" w:rsidP="009746EE">
      <w:pPr>
        <w:spacing w:before="240" w:after="60"/>
        <w:ind w:left="432" w:hanging="432"/>
        <w:rPr>
          <w:rFonts w:ascii="Times New Roman" w:hAnsi="Times New Roman"/>
          <w:sz w:val="22"/>
          <w:szCs w:val="22"/>
          <w:lang w:val="sr-Cyrl-CS"/>
        </w:rPr>
      </w:pPr>
    </w:p>
    <w:p w14:paraId="25E852D0" w14:textId="77777777" w:rsidR="00FB6676" w:rsidRDefault="00FB6676" w:rsidP="009746EE">
      <w:pPr>
        <w:spacing w:before="240" w:after="60"/>
        <w:ind w:left="432" w:hanging="432"/>
        <w:rPr>
          <w:rFonts w:ascii="Times New Roman" w:hAnsi="Times New Roman"/>
          <w:sz w:val="22"/>
          <w:szCs w:val="22"/>
          <w:lang w:val="sr-Cyrl-CS"/>
        </w:rPr>
      </w:pPr>
    </w:p>
    <w:p w14:paraId="5CBDAEF5" w14:textId="77777777" w:rsidR="00FB6676" w:rsidRDefault="00FB6676" w:rsidP="009746EE">
      <w:pPr>
        <w:spacing w:before="240" w:after="60"/>
        <w:ind w:left="432" w:hanging="432"/>
        <w:rPr>
          <w:rFonts w:ascii="Times New Roman" w:hAnsi="Times New Roman"/>
          <w:sz w:val="22"/>
          <w:szCs w:val="22"/>
          <w:lang w:val="sr-Cyrl-CS"/>
        </w:rPr>
      </w:pPr>
    </w:p>
    <w:p w14:paraId="73EDCC16" w14:textId="77777777" w:rsidR="00FB6676" w:rsidRDefault="00FB6676" w:rsidP="009746EE">
      <w:pPr>
        <w:spacing w:before="240" w:after="60"/>
        <w:ind w:left="432" w:hanging="432"/>
        <w:rPr>
          <w:rFonts w:ascii="Times New Roman" w:hAnsi="Times New Roman"/>
          <w:sz w:val="22"/>
          <w:szCs w:val="22"/>
          <w:lang w:val="sr-Cyrl-CS"/>
        </w:rPr>
      </w:pPr>
    </w:p>
    <w:p w14:paraId="04BB5517" w14:textId="77777777" w:rsidR="00FB6676" w:rsidRDefault="00FB6676" w:rsidP="009746EE">
      <w:pPr>
        <w:spacing w:before="240" w:after="60"/>
        <w:ind w:left="432" w:hanging="432"/>
        <w:rPr>
          <w:rFonts w:ascii="Times New Roman" w:hAnsi="Times New Roman"/>
          <w:sz w:val="22"/>
          <w:szCs w:val="22"/>
          <w:lang w:val="sr-Cyrl-CS"/>
        </w:rPr>
      </w:pPr>
    </w:p>
    <w:p w14:paraId="21BC18D1" w14:textId="77777777" w:rsidR="00FB6676" w:rsidRDefault="00FB6676" w:rsidP="009746EE">
      <w:pPr>
        <w:spacing w:before="240" w:after="60"/>
        <w:ind w:left="432" w:hanging="432"/>
        <w:rPr>
          <w:rFonts w:ascii="Times New Roman" w:hAnsi="Times New Roman"/>
          <w:sz w:val="22"/>
          <w:szCs w:val="22"/>
          <w:lang w:val="sr-Cyrl-CS"/>
        </w:rPr>
      </w:pPr>
    </w:p>
    <w:p w14:paraId="4810CC03" w14:textId="77777777" w:rsidR="00FB6676" w:rsidRDefault="00FB6676" w:rsidP="009746EE">
      <w:pPr>
        <w:spacing w:before="240" w:after="60"/>
        <w:ind w:left="432" w:hanging="432"/>
        <w:rPr>
          <w:rFonts w:ascii="Times New Roman" w:hAnsi="Times New Roman"/>
          <w:sz w:val="22"/>
          <w:szCs w:val="22"/>
          <w:lang w:val="sr-Cyrl-CS"/>
        </w:rPr>
      </w:pPr>
    </w:p>
    <w:p w14:paraId="476F70DF" w14:textId="77777777" w:rsidR="00FB6676" w:rsidRDefault="00FB6676" w:rsidP="009746EE">
      <w:pPr>
        <w:spacing w:before="240" w:after="60"/>
        <w:ind w:left="432" w:hanging="432"/>
        <w:rPr>
          <w:rFonts w:ascii="Times New Roman" w:hAnsi="Times New Roman"/>
          <w:sz w:val="22"/>
          <w:szCs w:val="22"/>
          <w:lang w:val="sr-Cyrl-CS"/>
        </w:rPr>
      </w:pPr>
    </w:p>
    <w:p w14:paraId="1949F66D" w14:textId="77777777" w:rsidR="00FB6676" w:rsidRDefault="00FB6676" w:rsidP="009746EE">
      <w:pPr>
        <w:spacing w:before="240" w:after="60"/>
        <w:ind w:left="432" w:hanging="432"/>
        <w:rPr>
          <w:rFonts w:ascii="Times New Roman" w:hAnsi="Times New Roman"/>
          <w:sz w:val="22"/>
          <w:szCs w:val="22"/>
          <w:lang w:val="sr-Cyrl-CS"/>
        </w:rPr>
      </w:pPr>
    </w:p>
    <w:p w14:paraId="457F7E27" w14:textId="77777777" w:rsidR="00FB6676" w:rsidRDefault="00FB6676" w:rsidP="009746EE">
      <w:pPr>
        <w:spacing w:before="240" w:after="60"/>
        <w:ind w:left="432" w:hanging="432"/>
        <w:rPr>
          <w:rFonts w:ascii="Times New Roman" w:hAnsi="Times New Roman"/>
          <w:sz w:val="22"/>
          <w:szCs w:val="22"/>
          <w:lang w:val="sr-Cyrl-CS"/>
        </w:rPr>
      </w:pPr>
    </w:p>
    <w:p w14:paraId="47176DBE" w14:textId="77777777" w:rsidR="00FB6676" w:rsidRDefault="00FB6676" w:rsidP="009746EE">
      <w:pPr>
        <w:spacing w:before="240" w:after="60"/>
        <w:ind w:left="432" w:hanging="432"/>
        <w:rPr>
          <w:rFonts w:ascii="Times New Roman" w:hAnsi="Times New Roman"/>
          <w:sz w:val="22"/>
          <w:szCs w:val="22"/>
          <w:lang w:val="sr-Cyrl-CS"/>
        </w:rPr>
      </w:pPr>
    </w:p>
    <w:p w14:paraId="68D9E81D" w14:textId="77777777" w:rsidR="00FB6676" w:rsidRDefault="00FB6676" w:rsidP="009746EE">
      <w:pPr>
        <w:spacing w:before="240" w:after="60"/>
        <w:ind w:left="432" w:hanging="432"/>
        <w:rPr>
          <w:rFonts w:ascii="Times New Roman" w:hAnsi="Times New Roman"/>
          <w:sz w:val="22"/>
          <w:szCs w:val="22"/>
          <w:lang w:val="sr-Cyrl-CS"/>
        </w:rPr>
      </w:pPr>
    </w:p>
    <w:p w14:paraId="0AAA956D" w14:textId="77777777" w:rsidR="00FB6676" w:rsidRDefault="00FB6676" w:rsidP="009746EE">
      <w:pPr>
        <w:spacing w:before="240" w:after="60"/>
        <w:ind w:left="432" w:hanging="432"/>
        <w:rPr>
          <w:rFonts w:ascii="Times New Roman" w:hAnsi="Times New Roman"/>
          <w:sz w:val="22"/>
          <w:szCs w:val="22"/>
          <w:lang w:val="sr-Cyrl-CS"/>
        </w:rPr>
      </w:pPr>
    </w:p>
    <w:p w14:paraId="4D3337DC" w14:textId="77777777" w:rsidR="00FB6676" w:rsidRDefault="00FB6676" w:rsidP="009746EE">
      <w:pPr>
        <w:spacing w:before="240" w:after="60"/>
        <w:ind w:left="432" w:hanging="432"/>
        <w:rPr>
          <w:rFonts w:ascii="Times New Roman" w:hAnsi="Times New Roman"/>
          <w:sz w:val="22"/>
          <w:szCs w:val="22"/>
          <w:lang w:val="sr-Cyrl-CS"/>
        </w:rPr>
      </w:pPr>
    </w:p>
    <w:p w14:paraId="40F2D4C7" w14:textId="77777777" w:rsidR="00FB6676" w:rsidRDefault="00FB6676" w:rsidP="009746EE">
      <w:pPr>
        <w:spacing w:before="240" w:after="60"/>
        <w:ind w:left="432" w:hanging="432"/>
        <w:rPr>
          <w:rFonts w:ascii="Times New Roman" w:hAnsi="Times New Roman"/>
          <w:sz w:val="22"/>
          <w:szCs w:val="22"/>
          <w:lang w:val="sr-Cyrl-CS"/>
        </w:rPr>
      </w:pPr>
    </w:p>
    <w:p w14:paraId="3ED9B8AD" w14:textId="77777777" w:rsidR="00FB6676" w:rsidRDefault="00FB6676" w:rsidP="009746EE">
      <w:pPr>
        <w:spacing w:before="240" w:after="60"/>
        <w:ind w:left="432" w:hanging="432"/>
        <w:rPr>
          <w:rFonts w:ascii="Times New Roman" w:hAnsi="Times New Roman"/>
          <w:sz w:val="22"/>
          <w:szCs w:val="22"/>
          <w:lang w:val="sr-Cyrl-CS"/>
        </w:rPr>
      </w:pPr>
    </w:p>
    <w:p w14:paraId="418E8B48" w14:textId="77777777" w:rsidR="00FB6676" w:rsidRDefault="00FB6676" w:rsidP="009746EE">
      <w:pPr>
        <w:spacing w:before="240" w:after="60"/>
        <w:ind w:left="432" w:hanging="432"/>
        <w:rPr>
          <w:rFonts w:ascii="Times New Roman" w:hAnsi="Times New Roman"/>
          <w:sz w:val="22"/>
          <w:szCs w:val="22"/>
          <w:lang w:val="sr-Cyrl-CS"/>
        </w:rPr>
      </w:pPr>
    </w:p>
    <w:p w14:paraId="1482191C" w14:textId="77777777" w:rsidR="00FB6676" w:rsidRDefault="00FB6676" w:rsidP="009746EE">
      <w:pPr>
        <w:spacing w:before="240" w:after="60"/>
        <w:ind w:left="432" w:hanging="432"/>
        <w:rPr>
          <w:rFonts w:ascii="Times New Roman" w:hAnsi="Times New Roman"/>
          <w:sz w:val="22"/>
          <w:szCs w:val="22"/>
          <w:lang w:val="sr-Cyrl-CS"/>
        </w:rPr>
      </w:pPr>
    </w:p>
    <w:p w14:paraId="5E09F361" w14:textId="77777777" w:rsidR="00FB6676" w:rsidRDefault="00FB6676" w:rsidP="009746EE">
      <w:pPr>
        <w:spacing w:before="240" w:after="60"/>
        <w:ind w:left="432" w:hanging="432"/>
        <w:rPr>
          <w:rFonts w:ascii="Times New Roman" w:hAnsi="Times New Roman"/>
          <w:sz w:val="22"/>
          <w:szCs w:val="22"/>
          <w:lang w:val="sr-Cyrl-CS"/>
        </w:rPr>
      </w:pPr>
    </w:p>
    <w:p w14:paraId="3ECAB086" w14:textId="77777777" w:rsidR="00FB6676" w:rsidRDefault="00FB6676" w:rsidP="009746EE">
      <w:pPr>
        <w:spacing w:before="240" w:after="60"/>
        <w:ind w:left="432" w:hanging="432"/>
        <w:rPr>
          <w:rFonts w:ascii="Times New Roman" w:hAnsi="Times New Roman"/>
          <w:sz w:val="28"/>
          <w:szCs w:val="28"/>
          <w:lang w:val="ru-RU"/>
        </w:rPr>
      </w:pPr>
    </w:p>
    <w:p w14:paraId="00E2C7D2" w14:textId="77777777" w:rsidR="009E60A3" w:rsidRPr="00987AC4" w:rsidRDefault="00122228" w:rsidP="00DC2EF8">
      <w:pPr>
        <w:ind w:right="-284"/>
        <w:jc w:val="center"/>
        <w:rPr>
          <w:rFonts w:ascii="Times New Roman" w:hAnsi="Times New Roman"/>
          <w:b/>
          <w:bCs/>
          <w:iCs/>
          <w:sz w:val="36"/>
          <w:szCs w:val="36"/>
          <w:u w:val="single"/>
          <w:lang w:val="ru-RU"/>
        </w:rPr>
      </w:pPr>
      <w:r w:rsidRPr="00987AC4">
        <w:rPr>
          <w:rFonts w:ascii="Times New Roman" w:hAnsi="Times New Roman"/>
          <w:b/>
          <w:bCs/>
          <w:iCs/>
          <w:sz w:val="36"/>
          <w:szCs w:val="36"/>
          <w:u w:val="single"/>
          <w:lang w:val="ru-RU"/>
        </w:rPr>
        <w:t>2.</w:t>
      </w:r>
      <w:r w:rsidR="009E60A3" w:rsidRPr="00987AC4">
        <w:rPr>
          <w:rFonts w:ascii="Times New Roman" w:hAnsi="Times New Roman"/>
          <w:b/>
          <w:bCs/>
          <w:iCs/>
          <w:sz w:val="36"/>
          <w:szCs w:val="36"/>
          <w:u w:val="single"/>
          <w:lang w:val="ru-RU"/>
        </w:rPr>
        <w:t>Чланови стручног актива за Школско развојно планирање су:</w:t>
      </w:r>
    </w:p>
    <w:p w14:paraId="17186D2D" w14:textId="77777777" w:rsidR="00FC0FBB" w:rsidRPr="00987AC4" w:rsidRDefault="00FC0FBB" w:rsidP="00DC2EF8">
      <w:pPr>
        <w:ind w:right="-284"/>
        <w:jc w:val="center"/>
        <w:rPr>
          <w:rFonts w:ascii="Times New Roman" w:hAnsi="Times New Roman"/>
          <w:b/>
          <w:bCs/>
          <w:iCs/>
          <w:sz w:val="48"/>
          <w:szCs w:val="48"/>
          <w:u w:val="single"/>
          <w:lang w:val="ru-RU"/>
        </w:rPr>
      </w:pPr>
    </w:p>
    <w:p w14:paraId="1F211F6F" w14:textId="1745EF89" w:rsidR="009E60A3" w:rsidRPr="00987AC4" w:rsidRDefault="00D6240D" w:rsidP="009E60A3">
      <w:pPr>
        <w:ind w:right="-284"/>
        <w:rPr>
          <w:rFonts w:ascii="Times New Roman" w:hAnsi="Times New Roman"/>
          <w:iCs/>
          <w:sz w:val="28"/>
          <w:szCs w:val="28"/>
          <w:lang w:val="ru-RU"/>
        </w:rPr>
      </w:pPr>
      <w:r w:rsidRPr="00987AC4">
        <w:rPr>
          <w:rFonts w:ascii="Times New Roman" w:hAnsi="Times New Roman"/>
          <w:iCs/>
          <w:sz w:val="28"/>
          <w:szCs w:val="28"/>
          <w:lang w:val="ru-RU"/>
        </w:rPr>
        <w:t>1.</w:t>
      </w:r>
      <w:r w:rsidR="00DC2EF8">
        <w:rPr>
          <w:rFonts w:ascii="Times New Roman" w:hAnsi="Times New Roman"/>
          <w:iCs/>
          <w:sz w:val="28"/>
          <w:szCs w:val="28"/>
          <w:lang w:val="sr-Cyrl-RS"/>
        </w:rPr>
        <w:t xml:space="preserve"> </w:t>
      </w:r>
      <w:r w:rsidRPr="00987AC4">
        <w:rPr>
          <w:rFonts w:ascii="Times New Roman" w:hAnsi="Times New Roman"/>
          <w:iCs/>
          <w:sz w:val="28"/>
          <w:szCs w:val="28"/>
          <w:lang w:val="ru-RU"/>
        </w:rPr>
        <w:t>Душан В. Богдановић-директор школе</w:t>
      </w:r>
    </w:p>
    <w:p w14:paraId="54BF9A43" w14:textId="587EE5E2" w:rsidR="00D6240D" w:rsidRPr="00987AC4" w:rsidRDefault="00D6240D" w:rsidP="009E60A3">
      <w:pPr>
        <w:ind w:right="-284"/>
        <w:rPr>
          <w:rFonts w:ascii="Times New Roman" w:hAnsi="Times New Roman"/>
          <w:b/>
          <w:bCs/>
          <w:i/>
          <w:iCs/>
          <w:sz w:val="32"/>
          <w:szCs w:val="32"/>
          <w:u w:val="single"/>
          <w:lang w:val="ru-RU"/>
        </w:rPr>
      </w:pPr>
      <w:r w:rsidRPr="00987AC4">
        <w:rPr>
          <w:rFonts w:ascii="Times New Roman" w:hAnsi="Times New Roman"/>
          <w:iCs/>
          <w:sz w:val="28"/>
          <w:szCs w:val="28"/>
          <w:lang w:val="ru-RU"/>
        </w:rPr>
        <w:t>2.</w:t>
      </w:r>
      <w:r w:rsidR="00DC2EF8">
        <w:rPr>
          <w:rFonts w:ascii="Times New Roman" w:hAnsi="Times New Roman"/>
          <w:iCs/>
          <w:sz w:val="28"/>
          <w:szCs w:val="28"/>
          <w:lang w:val="sr-Cyrl-RS"/>
        </w:rPr>
        <w:t xml:space="preserve"> </w:t>
      </w:r>
      <w:r w:rsidRPr="00987AC4">
        <w:rPr>
          <w:rFonts w:ascii="Times New Roman" w:hAnsi="Times New Roman"/>
          <w:iCs/>
          <w:sz w:val="28"/>
          <w:szCs w:val="28"/>
          <w:lang w:val="ru-RU"/>
        </w:rPr>
        <w:t>Драгана Ђукановић-професор разредне наставе-координатор</w:t>
      </w:r>
    </w:p>
    <w:p w14:paraId="558DCF9F" w14:textId="787C6D6D" w:rsidR="009E60A3" w:rsidRPr="00987AC4" w:rsidRDefault="00D6240D" w:rsidP="009E60A3">
      <w:pPr>
        <w:ind w:right="-284"/>
        <w:rPr>
          <w:rFonts w:ascii="Times New Roman" w:hAnsi="Times New Roman"/>
          <w:iCs/>
          <w:sz w:val="28"/>
          <w:szCs w:val="28"/>
          <w:lang w:val="ru-RU"/>
        </w:rPr>
      </w:pPr>
      <w:r w:rsidRPr="00987AC4">
        <w:rPr>
          <w:rFonts w:ascii="Times New Roman" w:hAnsi="Times New Roman"/>
          <w:iCs/>
          <w:sz w:val="28"/>
          <w:szCs w:val="28"/>
          <w:lang w:val="ru-RU"/>
        </w:rPr>
        <w:t>3</w:t>
      </w:r>
      <w:r w:rsidR="00506580" w:rsidRPr="00987AC4">
        <w:rPr>
          <w:rFonts w:ascii="Times New Roman" w:hAnsi="Times New Roman"/>
          <w:iCs/>
          <w:sz w:val="28"/>
          <w:szCs w:val="28"/>
          <w:lang w:val="ru-RU"/>
        </w:rPr>
        <w:t>.</w:t>
      </w:r>
      <w:r w:rsidR="00DC2EF8">
        <w:rPr>
          <w:rFonts w:ascii="Times New Roman" w:hAnsi="Times New Roman"/>
          <w:iCs/>
          <w:sz w:val="28"/>
          <w:szCs w:val="28"/>
          <w:lang w:val="sr-Cyrl-RS"/>
        </w:rPr>
        <w:t xml:space="preserve"> </w:t>
      </w:r>
      <w:r w:rsidR="00506580" w:rsidRPr="00987AC4">
        <w:rPr>
          <w:rFonts w:ascii="Times New Roman" w:hAnsi="Times New Roman"/>
          <w:iCs/>
          <w:sz w:val="28"/>
          <w:szCs w:val="28"/>
          <w:lang w:val="ru-RU"/>
        </w:rPr>
        <w:t>Александра Лазић- професор разредне наставе-заменик координатора</w:t>
      </w:r>
    </w:p>
    <w:p w14:paraId="3C62EFA9" w14:textId="0B45312E" w:rsidR="009E60A3" w:rsidRPr="00987AC4" w:rsidRDefault="00D6240D" w:rsidP="009E60A3">
      <w:pPr>
        <w:ind w:right="-284"/>
        <w:rPr>
          <w:rFonts w:ascii="Times New Roman" w:hAnsi="Times New Roman"/>
          <w:iCs/>
          <w:sz w:val="28"/>
          <w:szCs w:val="28"/>
          <w:lang w:val="ru-RU"/>
        </w:rPr>
      </w:pPr>
      <w:r w:rsidRPr="00987AC4">
        <w:rPr>
          <w:rFonts w:ascii="Times New Roman" w:hAnsi="Times New Roman"/>
          <w:iCs/>
          <w:sz w:val="28"/>
          <w:szCs w:val="28"/>
          <w:lang w:val="ru-RU"/>
        </w:rPr>
        <w:t>4</w:t>
      </w:r>
      <w:r w:rsidR="009E60A3" w:rsidRPr="00987AC4">
        <w:rPr>
          <w:rFonts w:ascii="Times New Roman" w:hAnsi="Times New Roman"/>
          <w:iCs/>
          <w:sz w:val="28"/>
          <w:szCs w:val="28"/>
          <w:lang w:val="ru-RU"/>
        </w:rPr>
        <w:t>.</w:t>
      </w:r>
      <w:r w:rsidR="00DC2EF8">
        <w:rPr>
          <w:rFonts w:ascii="Times New Roman" w:hAnsi="Times New Roman"/>
          <w:iCs/>
          <w:sz w:val="28"/>
          <w:szCs w:val="28"/>
          <w:lang w:val="sr-Cyrl-RS"/>
        </w:rPr>
        <w:t xml:space="preserve"> </w:t>
      </w:r>
      <w:r w:rsidR="009E60A3" w:rsidRPr="00987AC4">
        <w:rPr>
          <w:rFonts w:ascii="Times New Roman" w:hAnsi="Times New Roman"/>
          <w:iCs/>
          <w:sz w:val="28"/>
          <w:szCs w:val="28"/>
          <w:lang w:val="ru-RU"/>
        </w:rPr>
        <w:t xml:space="preserve">Марија Филић – педагог </w:t>
      </w:r>
      <w:r w:rsidRPr="00987AC4">
        <w:rPr>
          <w:rFonts w:ascii="Times New Roman" w:hAnsi="Times New Roman"/>
          <w:iCs/>
          <w:sz w:val="28"/>
          <w:szCs w:val="28"/>
          <w:lang w:val="ru-RU"/>
        </w:rPr>
        <w:t>школе</w:t>
      </w:r>
    </w:p>
    <w:p w14:paraId="3A910BA0" w14:textId="42C7EFBE" w:rsidR="009E60A3" w:rsidRPr="00987AC4" w:rsidRDefault="00D6240D" w:rsidP="009E60A3">
      <w:pPr>
        <w:ind w:right="-284"/>
        <w:rPr>
          <w:rFonts w:ascii="Times New Roman" w:hAnsi="Times New Roman"/>
          <w:iCs/>
          <w:sz w:val="28"/>
          <w:szCs w:val="28"/>
          <w:lang w:val="ru-RU"/>
        </w:rPr>
      </w:pPr>
      <w:r w:rsidRPr="00987AC4">
        <w:rPr>
          <w:rFonts w:ascii="Times New Roman" w:hAnsi="Times New Roman"/>
          <w:iCs/>
          <w:sz w:val="28"/>
          <w:szCs w:val="28"/>
          <w:lang w:val="ru-RU"/>
        </w:rPr>
        <w:t>5</w:t>
      </w:r>
      <w:r w:rsidR="009E60A3" w:rsidRPr="00987AC4">
        <w:rPr>
          <w:rFonts w:ascii="Times New Roman" w:hAnsi="Times New Roman"/>
          <w:iCs/>
          <w:sz w:val="28"/>
          <w:szCs w:val="28"/>
          <w:lang w:val="ru-RU"/>
        </w:rPr>
        <w:t>.</w:t>
      </w:r>
      <w:r w:rsidR="00DC2EF8">
        <w:rPr>
          <w:rFonts w:ascii="Times New Roman" w:hAnsi="Times New Roman"/>
          <w:iCs/>
          <w:sz w:val="28"/>
          <w:szCs w:val="28"/>
          <w:lang w:val="sr-Cyrl-RS"/>
        </w:rPr>
        <w:t xml:space="preserve"> </w:t>
      </w:r>
      <w:r w:rsidR="009E60A3" w:rsidRPr="00987AC4">
        <w:rPr>
          <w:rFonts w:ascii="Times New Roman" w:hAnsi="Times New Roman"/>
          <w:iCs/>
          <w:sz w:val="28"/>
          <w:szCs w:val="28"/>
          <w:lang w:val="ru-RU"/>
        </w:rPr>
        <w:t>Албина Вукаиловић– наставник разредне наставе</w:t>
      </w:r>
    </w:p>
    <w:p w14:paraId="6977BBCF" w14:textId="639413C9" w:rsidR="009E60A3" w:rsidRPr="00987AC4" w:rsidRDefault="00506580" w:rsidP="009E60A3">
      <w:pPr>
        <w:ind w:right="-284"/>
        <w:rPr>
          <w:rFonts w:ascii="Times New Roman" w:hAnsi="Times New Roman"/>
          <w:iCs/>
          <w:sz w:val="28"/>
          <w:szCs w:val="28"/>
          <w:lang w:val="ru-RU"/>
        </w:rPr>
      </w:pPr>
      <w:r w:rsidRPr="00987AC4">
        <w:rPr>
          <w:rFonts w:ascii="Times New Roman" w:hAnsi="Times New Roman"/>
          <w:iCs/>
          <w:sz w:val="28"/>
          <w:szCs w:val="28"/>
          <w:lang w:val="ru-RU"/>
        </w:rPr>
        <w:t>6</w:t>
      </w:r>
      <w:r w:rsidR="009E60A3" w:rsidRPr="00987AC4">
        <w:rPr>
          <w:rFonts w:ascii="Times New Roman" w:hAnsi="Times New Roman"/>
          <w:iCs/>
          <w:sz w:val="28"/>
          <w:szCs w:val="28"/>
          <w:lang w:val="ru-RU"/>
        </w:rPr>
        <w:t>.</w:t>
      </w:r>
      <w:r w:rsidR="00DC2EF8">
        <w:rPr>
          <w:rFonts w:ascii="Times New Roman" w:hAnsi="Times New Roman"/>
          <w:iCs/>
          <w:sz w:val="28"/>
          <w:szCs w:val="28"/>
          <w:lang w:val="sr-Cyrl-RS"/>
        </w:rPr>
        <w:t xml:space="preserve"> </w:t>
      </w:r>
      <w:r w:rsidR="009E60A3" w:rsidRPr="00987AC4">
        <w:rPr>
          <w:rFonts w:ascii="Times New Roman" w:hAnsi="Times New Roman"/>
          <w:iCs/>
          <w:sz w:val="28"/>
          <w:szCs w:val="28"/>
          <w:lang w:val="ru-RU"/>
        </w:rPr>
        <w:t>Оливера Папић-наставник разредне наставе</w:t>
      </w:r>
    </w:p>
    <w:p w14:paraId="316CE75D" w14:textId="21B97A43" w:rsidR="009E60A3" w:rsidRPr="00987AC4" w:rsidRDefault="00506580" w:rsidP="009E60A3">
      <w:pPr>
        <w:ind w:right="-284"/>
        <w:rPr>
          <w:rFonts w:ascii="Times New Roman" w:hAnsi="Times New Roman"/>
          <w:iCs/>
          <w:sz w:val="28"/>
          <w:szCs w:val="28"/>
          <w:lang w:val="ru-RU"/>
        </w:rPr>
      </w:pPr>
      <w:r w:rsidRPr="00987AC4">
        <w:rPr>
          <w:rFonts w:ascii="Times New Roman" w:hAnsi="Times New Roman"/>
          <w:iCs/>
          <w:sz w:val="28"/>
          <w:szCs w:val="28"/>
          <w:lang w:val="ru-RU"/>
        </w:rPr>
        <w:t>7</w:t>
      </w:r>
      <w:r w:rsidR="009E60A3" w:rsidRPr="00987AC4">
        <w:rPr>
          <w:rFonts w:ascii="Times New Roman" w:hAnsi="Times New Roman"/>
          <w:iCs/>
          <w:sz w:val="28"/>
          <w:szCs w:val="28"/>
          <w:lang w:val="ru-RU"/>
        </w:rPr>
        <w:t>.</w:t>
      </w:r>
      <w:r w:rsidR="00DC2EF8">
        <w:rPr>
          <w:rFonts w:ascii="Times New Roman" w:hAnsi="Times New Roman"/>
          <w:iCs/>
          <w:sz w:val="28"/>
          <w:szCs w:val="28"/>
          <w:lang w:val="sr-Cyrl-RS"/>
        </w:rPr>
        <w:t xml:space="preserve"> </w:t>
      </w:r>
      <w:r w:rsidR="009E60A3" w:rsidRPr="00987AC4">
        <w:rPr>
          <w:rFonts w:ascii="Times New Roman" w:hAnsi="Times New Roman"/>
          <w:iCs/>
          <w:sz w:val="28"/>
          <w:szCs w:val="28"/>
          <w:lang w:val="ru-RU"/>
        </w:rPr>
        <w:t>Биљана Цицовић-наставник биологије</w:t>
      </w:r>
    </w:p>
    <w:p w14:paraId="39F4BB98" w14:textId="59475CA1" w:rsidR="0006535E" w:rsidRPr="00987AC4" w:rsidRDefault="0006535E" w:rsidP="009E60A3">
      <w:pPr>
        <w:ind w:right="-284"/>
        <w:rPr>
          <w:rFonts w:ascii="Times New Roman" w:hAnsi="Times New Roman"/>
          <w:iCs/>
          <w:sz w:val="28"/>
          <w:szCs w:val="28"/>
          <w:lang w:val="ru-RU"/>
        </w:rPr>
      </w:pPr>
      <w:r w:rsidRPr="00987AC4">
        <w:rPr>
          <w:rFonts w:ascii="Times New Roman" w:hAnsi="Times New Roman"/>
          <w:iCs/>
          <w:sz w:val="28"/>
          <w:szCs w:val="28"/>
          <w:lang w:val="ru-RU"/>
        </w:rPr>
        <w:t>8.</w:t>
      </w:r>
      <w:r w:rsidR="00DC2EF8">
        <w:rPr>
          <w:rFonts w:ascii="Times New Roman" w:hAnsi="Times New Roman"/>
          <w:iCs/>
          <w:sz w:val="28"/>
          <w:szCs w:val="28"/>
          <w:lang w:val="sr-Cyrl-RS"/>
        </w:rPr>
        <w:t xml:space="preserve"> </w:t>
      </w:r>
      <w:r w:rsidRPr="00987AC4">
        <w:rPr>
          <w:rFonts w:ascii="Times New Roman" w:hAnsi="Times New Roman"/>
          <w:iCs/>
          <w:sz w:val="28"/>
          <w:szCs w:val="28"/>
          <w:lang w:val="ru-RU"/>
        </w:rPr>
        <w:t>Дарко Чекеревац-представник Савета родитеља</w:t>
      </w:r>
    </w:p>
    <w:p w14:paraId="7CCD83C4" w14:textId="04E17B64" w:rsidR="0006535E" w:rsidRPr="00987AC4" w:rsidRDefault="0006535E" w:rsidP="009E60A3">
      <w:pPr>
        <w:ind w:right="-284"/>
        <w:rPr>
          <w:rFonts w:ascii="Times New Roman" w:hAnsi="Times New Roman"/>
          <w:iCs/>
          <w:sz w:val="28"/>
          <w:szCs w:val="28"/>
          <w:lang w:val="ru-RU"/>
        </w:rPr>
      </w:pPr>
      <w:r w:rsidRPr="00987AC4">
        <w:rPr>
          <w:rFonts w:ascii="Times New Roman" w:hAnsi="Times New Roman"/>
          <w:iCs/>
          <w:sz w:val="28"/>
          <w:szCs w:val="28"/>
          <w:lang w:val="ru-RU"/>
        </w:rPr>
        <w:t>9.</w:t>
      </w:r>
      <w:r w:rsidR="00DC2EF8">
        <w:rPr>
          <w:rFonts w:ascii="Times New Roman" w:hAnsi="Times New Roman"/>
          <w:iCs/>
          <w:sz w:val="28"/>
          <w:szCs w:val="28"/>
          <w:lang w:val="sr-Cyrl-RS"/>
        </w:rPr>
        <w:t xml:space="preserve"> Тијана Недељковић</w:t>
      </w:r>
      <w:r w:rsidRPr="00987AC4">
        <w:rPr>
          <w:rFonts w:ascii="Times New Roman" w:hAnsi="Times New Roman"/>
          <w:iCs/>
          <w:sz w:val="28"/>
          <w:szCs w:val="28"/>
          <w:lang w:val="ru-RU"/>
        </w:rPr>
        <w:t>-учени</w:t>
      </w:r>
      <w:r w:rsidR="00DC2EF8">
        <w:rPr>
          <w:rFonts w:ascii="Times New Roman" w:hAnsi="Times New Roman"/>
          <w:iCs/>
          <w:sz w:val="28"/>
          <w:szCs w:val="28"/>
          <w:lang w:val="sr-Cyrl-RS"/>
        </w:rPr>
        <w:t>ца</w:t>
      </w:r>
      <w:r w:rsidRPr="00987AC4">
        <w:rPr>
          <w:rFonts w:ascii="Times New Roman" w:hAnsi="Times New Roman"/>
          <w:iCs/>
          <w:sz w:val="28"/>
          <w:szCs w:val="28"/>
          <w:lang w:val="ru-RU"/>
        </w:rPr>
        <w:t xml:space="preserve"> 7-</w:t>
      </w:r>
      <w:r w:rsidR="00DC2EF8">
        <w:rPr>
          <w:rFonts w:ascii="Times New Roman" w:hAnsi="Times New Roman"/>
          <w:iCs/>
          <w:sz w:val="28"/>
          <w:szCs w:val="28"/>
          <w:lang w:val="sr-Cyrl-RS"/>
        </w:rPr>
        <w:t>1</w:t>
      </w:r>
      <w:r w:rsidRPr="00987AC4">
        <w:rPr>
          <w:rFonts w:ascii="Times New Roman" w:hAnsi="Times New Roman"/>
          <w:iCs/>
          <w:sz w:val="28"/>
          <w:szCs w:val="28"/>
          <w:lang w:val="ru-RU"/>
        </w:rPr>
        <w:t xml:space="preserve"> разреда-представник ђачког парламента</w:t>
      </w:r>
    </w:p>
    <w:p w14:paraId="3C2FEB4F" w14:textId="23A09D9C" w:rsidR="00DC2EF8" w:rsidRPr="00DC2EF8" w:rsidRDefault="00DC2EF8" w:rsidP="009E60A3">
      <w:pPr>
        <w:ind w:right="-284"/>
        <w:rPr>
          <w:rFonts w:ascii="Times New Roman" w:hAnsi="Times New Roman"/>
          <w:iCs/>
          <w:sz w:val="28"/>
          <w:szCs w:val="28"/>
          <w:lang w:val="sr-Cyrl-RS"/>
        </w:rPr>
      </w:pPr>
      <w:r>
        <w:rPr>
          <w:rFonts w:ascii="Times New Roman" w:hAnsi="Times New Roman"/>
          <w:iCs/>
          <w:sz w:val="28"/>
          <w:szCs w:val="28"/>
          <w:lang w:val="sr-Cyrl-RS"/>
        </w:rPr>
        <w:t>10.Јелена Повић- представник локалне самоуправе</w:t>
      </w:r>
    </w:p>
    <w:p w14:paraId="323C2275" w14:textId="77777777" w:rsidR="009E60A3" w:rsidRPr="006374BF" w:rsidRDefault="009E60A3" w:rsidP="009746EE">
      <w:pPr>
        <w:spacing w:before="240" w:after="60"/>
        <w:ind w:left="432" w:hanging="432"/>
        <w:rPr>
          <w:rFonts w:ascii="Times New Roman" w:hAnsi="Times New Roman"/>
          <w:sz w:val="22"/>
          <w:szCs w:val="22"/>
          <w:lang w:val="ru-RU"/>
        </w:rPr>
      </w:pPr>
    </w:p>
    <w:p w14:paraId="4802AF15" w14:textId="77777777" w:rsidR="009E60A3" w:rsidRPr="006374BF" w:rsidRDefault="009E60A3" w:rsidP="009746EE">
      <w:pPr>
        <w:spacing w:before="240" w:after="60"/>
        <w:ind w:left="432" w:hanging="432"/>
        <w:rPr>
          <w:rFonts w:ascii="Times New Roman" w:hAnsi="Times New Roman"/>
          <w:sz w:val="22"/>
          <w:szCs w:val="22"/>
          <w:lang w:val="ru-RU"/>
        </w:rPr>
      </w:pPr>
    </w:p>
    <w:p w14:paraId="2A038488" w14:textId="77777777" w:rsidR="009E60A3" w:rsidRDefault="009E60A3" w:rsidP="009746EE">
      <w:pPr>
        <w:spacing w:before="240" w:after="60"/>
        <w:ind w:left="432" w:hanging="432"/>
        <w:rPr>
          <w:rFonts w:ascii="Times New Roman" w:hAnsi="Times New Roman"/>
          <w:sz w:val="28"/>
          <w:szCs w:val="28"/>
          <w:lang w:val="ru-RU"/>
        </w:rPr>
      </w:pPr>
    </w:p>
    <w:p w14:paraId="64002F51" w14:textId="77777777" w:rsidR="009E60A3" w:rsidRDefault="009E60A3" w:rsidP="009746EE">
      <w:pPr>
        <w:spacing w:before="240" w:after="60"/>
        <w:ind w:left="432" w:hanging="432"/>
        <w:rPr>
          <w:rFonts w:ascii="Times New Roman" w:hAnsi="Times New Roman"/>
          <w:sz w:val="28"/>
          <w:szCs w:val="28"/>
          <w:lang w:val="ru-RU"/>
        </w:rPr>
      </w:pPr>
    </w:p>
    <w:p w14:paraId="7624356D" w14:textId="77777777" w:rsidR="009E60A3" w:rsidRDefault="009E60A3" w:rsidP="009746EE">
      <w:pPr>
        <w:spacing w:before="240" w:after="60"/>
        <w:ind w:left="432" w:hanging="432"/>
        <w:rPr>
          <w:rFonts w:ascii="Times New Roman" w:hAnsi="Times New Roman"/>
          <w:sz w:val="28"/>
          <w:szCs w:val="28"/>
          <w:lang w:val="ru-RU"/>
        </w:rPr>
      </w:pPr>
    </w:p>
    <w:p w14:paraId="6622923A" w14:textId="77777777" w:rsidR="009E60A3" w:rsidRDefault="009E60A3" w:rsidP="009746EE">
      <w:pPr>
        <w:spacing w:before="240" w:after="60"/>
        <w:ind w:left="432" w:hanging="432"/>
        <w:rPr>
          <w:rFonts w:ascii="Times New Roman" w:hAnsi="Times New Roman"/>
          <w:sz w:val="28"/>
          <w:szCs w:val="28"/>
          <w:lang w:val="ru-RU"/>
        </w:rPr>
      </w:pPr>
    </w:p>
    <w:p w14:paraId="5750B02F" w14:textId="77777777" w:rsidR="009E60A3" w:rsidRDefault="009E60A3" w:rsidP="009746EE">
      <w:pPr>
        <w:spacing w:before="240" w:after="60"/>
        <w:ind w:left="432" w:hanging="432"/>
        <w:rPr>
          <w:rFonts w:ascii="Times New Roman" w:hAnsi="Times New Roman"/>
          <w:sz w:val="28"/>
          <w:szCs w:val="28"/>
          <w:lang w:val="ru-RU"/>
        </w:rPr>
      </w:pPr>
    </w:p>
    <w:p w14:paraId="4D83D13E" w14:textId="77777777" w:rsidR="009E60A3" w:rsidRDefault="009E60A3" w:rsidP="009746EE">
      <w:pPr>
        <w:spacing w:before="240" w:after="60"/>
        <w:ind w:left="432" w:hanging="432"/>
        <w:rPr>
          <w:rFonts w:ascii="Times New Roman" w:hAnsi="Times New Roman"/>
          <w:sz w:val="28"/>
          <w:szCs w:val="28"/>
          <w:lang w:val="ru-RU"/>
        </w:rPr>
      </w:pPr>
    </w:p>
    <w:p w14:paraId="54FF0D04" w14:textId="77777777" w:rsidR="009E60A3" w:rsidRDefault="009E60A3" w:rsidP="009746EE">
      <w:pPr>
        <w:spacing w:before="240" w:after="60"/>
        <w:ind w:left="432" w:hanging="432"/>
        <w:rPr>
          <w:rFonts w:ascii="Times New Roman" w:hAnsi="Times New Roman"/>
          <w:sz w:val="28"/>
          <w:szCs w:val="28"/>
          <w:lang w:val="ru-RU"/>
        </w:rPr>
      </w:pPr>
    </w:p>
    <w:p w14:paraId="57A335F5" w14:textId="77777777" w:rsidR="009E60A3" w:rsidRDefault="009E60A3" w:rsidP="009746EE">
      <w:pPr>
        <w:spacing w:before="240" w:after="60"/>
        <w:ind w:left="432" w:hanging="432"/>
        <w:rPr>
          <w:rFonts w:ascii="Times New Roman" w:hAnsi="Times New Roman"/>
          <w:sz w:val="28"/>
          <w:szCs w:val="28"/>
          <w:lang w:val="ru-RU"/>
        </w:rPr>
      </w:pPr>
    </w:p>
    <w:p w14:paraId="2B59DA3D" w14:textId="77777777" w:rsidR="009E60A3" w:rsidRDefault="009E60A3" w:rsidP="009746EE">
      <w:pPr>
        <w:spacing w:before="240" w:after="60"/>
        <w:ind w:left="432" w:hanging="432"/>
        <w:rPr>
          <w:rFonts w:ascii="Times New Roman" w:hAnsi="Times New Roman"/>
          <w:sz w:val="28"/>
          <w:szCs w:val="28"/>
          <w:lang w:val="ru-RU"/>
        </w:rPr>
      </w:pPr>
    </w:p>
    <w:p w14:paraId="31160EA8" w14:textId="77777777" w:rsidR="009E60A3" w:rsidRDefault="009E60A3" w:rsidP="009746EE">
      <w:pPr>
        <w:spacing w:before="240" w:after="60"/>
        <w:ind w:left="432" w:hanging="432"/>
        <w:rPr>
          <w:rFonts w:ascii="Times New Roman" w:hAnsi="Times New Roman"/>
          <w:sz w:val="28"/>
          <w:szCs w:val="28"/>
          <w:lang w:val="ru-RU"/>
        </w:rPr>
      </w:pPr>
    </w:p>
    <w:p w14:paraId="363D1B39" w14:textId="63CB20F8" w:rsidR="009E60A3" w:rsidRDefault="009E60A3" w:rsidP="009746EE">
      <w:pPr>
        <w:spacing w:before="240" w:after="60"/>
        <w:ind w:left="432" w:hanging="432"/>
        <w:rPr>
          <w:rFonts w:ascii="Times New Roman" w:hAnsi="Times New Roman"/>
          <w:sz w:val="28"/>
          <w:szCs w:val="28"/>
          <w:lang w:val="ru-RU"/>
        </w:rPr>
      </w:pPr>
    </w:p>
    <w:p w14:paraId="02BCA5E3" w14:textId="1A349623" w:rsidR="00DC2EF8" w:rsidRDefault="00DC2EF8" w:rsidP="009746EE">
      <w:pPr>
        <w:spacing w:before="240" w:after="60"/>
        <w:ind w:left="432" w:hanging="432"/>
        <w:rPr>
          <w:rFonts w:ascii="Times New Roman" w:hAnsi="Times New Roman"/>
          <w:sz w:val="28"/>
          <w:szCs w:val="28"/>
          <w:lang w:val="ru-RU"/>
        </w:rPr>
      </w:pPr>
    </w:p>
    <w:p w14:paraId="6E7077AF" w14:textId="77777777" w:rsidR="00DC2EF8" w:rsidRDefault="00DC2EF8" w:rsidP="009746EE">
      <w:pPr>
        <w:spacing w:before="240" w:after="60"/>
        <w:ind w:left="432" w:hanging="432"/>
        <w:rPr>
          <w:rFonts w:ascii="Times New Roman" w:hAnsi="Times New Roman"/>
          <w:sz w:val="28"/>
          <w:szCs w:val="28"/>
          <w:lang w:val="ru-RU"/>
        </w:rPr>
      </w:pPr>
    </w:p>
    <w:p w14:paraId="614A2B87" w14:textId="77777777" w:rsidR="00FC0FBB" w:rsidRPr="00160C09" w:rsidRDefault="000A156D" w:rsidP="00095E98">
      <w:pPr>
        <w:spacing w:before="240" w:after="60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160C09">
        <w:rPr>
          <w:rFonts w:ascii="Times New Roman" w:hAnsi="Times New Roman"/>
          <w:b/>
          <w:sz w:val="36"/>
          <w:szCs w:val="36"/>
          <w:lang w:val="ru-RU"/>
        </w:rPr>
        <w:t xml:space="preserve">3. </w:t>
      </w:r>
      <w:r w:rsidR="009746EE" w:rsidRPr="00160C09">
        <w:rPr>
          <w:rFonts w:ascii="Times New Roman" w:hAnsi="Times New Roman"/>
          <w:b/>
          <w:sz w:val="36"/>
          <w:szCs w:val="36"/>
          <w:lang w:val="ru-RU"/>
        </w:rPr>
        <w:t>УВОДНИ ДЕО</w:t>
      </w:r>
    </w:p>
    <w:p w14:paraId="7574C15E" w14:textId="77777777" w:rsidR="009746EE" w:rsidRPr="00ED3EB8" w:rsidRDefault="00122228" w:rsidP="009746EE">
      <w:pPr>
        <w:pStyle w:val="Heading2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</w:t>
      </w:r>
      <w:r w:rsidR="009746EE" w:rsidRPr="00ED3EB8">
        <w:rPr>
          <w:rFonts w:ascii="Times New Roman" w:hAnsi="Times New Roman"/>
          <w:sz w:val="28"/>
          <w:lang w:val="ru-RU"/>
        </w:rPr>
        <w:t>.1. КРАЋА РЕТРОСПЕКТИВА  РАДА И РАЗВОЈА ШКОЛЕ</w:t>
      </w:r>
    </w:p>
    <w:p w14:paraId="1B2B1F7F" w14:textId="77777777" w:rsidR="009746EE" w:rsidRPr="00ED3EB8" w:rsidRDefault="009746EE" w:rsidP="009746EE">
      <w:pPr>
        <w:ind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06417C9" w14:textId="77777777" w:rsidR="009746EE" w:rsidRPr="00ED3EB8" w:rsidRDefault="009746EE" w:rsidP="009746EE">
      <w:pPr>
        <w:ind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D3EB8">
        <w:rPr>
          <w:rFonts w:ascii="Times New Roman" w:hAnsi="Times New Roman"/>
          <w:sz w:val="28"/>
          <w:szCs w:val="28"/>
          <w:lang w:val="ru-RU"/>
        </w:rPr>
        <w:t xml:space="preserve">Школа у Банатском Карловцу (Карлсдорф) основана је одмах по изградњи места 1802. године. Школска зграда изграђена је у периоду од 1804. до 1810. године. Године 1894. основана је шегртска школа, 1898. године пољопривредна повртарска школа. 01.09.1900. године преузела је држава </w:t>
      </w:r>
      <w:r w:rsidR="00550329" w:rsidRPr="00ED3EB8">
        <w:rPr>
          <w:rFonts w:ascii="Times New Roman" w:hAnsi="Times New Roman"/>
          <w:sz w:val="28"/>
          <w:szCs w:val="28"/>
          <w:lang w:val="ru-RU"/>
        </w:rPr>
        <w:t>општинску основну школу и увела</w:t>
      </w:r>
      <w:r w:rsidRPr="00ED3EB8">
        <w:rPr>
          <w:rFonts w:ascii="Times New Roman" w:hAnsi="Times New Roman"/>
          <w:sz w:val="28"/>
          <w:szCs w:val="28"/>
          <w:lang w:val="ru-RU"/>
        </w:rPr>
        <w:t xml:space="preserve"> мађарски језик. Године 1902. сазидана је нова школска зграда са 8 </w:t>
      </w:r>
      <w:r w:rsidR="00550329" w:rsidRPr="00ED3EB8">
        <w:rPr>
          <w:rFonts w:ascii="Times New Roman" w:hAnsi="Times New Roman"/>
          <w:sz w:val="28"/>
          <w:szCs w:val="28"/>
          <w:lang w:val="ru-RU"/>
        </w:rPr>
        <w:t>учионица која постоји и данас, али није у употреби због руинираности</w:t>
      </w:r>
      <w:r w:rsidRPr="00ED3EB8">
        <w:rPr>
          <w:rFonts w:ascii="Times New Roman" w:hAnsi="Times New Roman"/>
          <w:sz w:val="28"/>
          <w:szCs w:val="28"/>
          <w:lang w:val="ru-RU"/>
        </w:rPr>
        <w:t>.</w:t>
      </w:r>
    </w:p>
    <w:p w14:paraId="7AF17340" w14:textId="77777777" w:rsidR="009746EE" w:rsidRPr="00ED3EB8" w:rsidRDefault="009746EE" w:rsidP="009746EE">
      <w:pPr>
        <w:ind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D3EB8">
        <w:rPr>
          <w:rFonts w:ascii="Times New Roman" w:hAnsi="Times New Roman"/>
          <w:sz w:val="28"/>
          <w:szCs w:val="28"/>
          <w:lang w:val="ru-RU"/>
        </w:rPr>
        <w:t>Почетак рада Основне школе у Банатском Карловцу после рата почиње са једним одељењем, комбинованим од првог до четвртог разреда и са једним учитељем и то школске 1944/45. године. У пролеће 1946. године почело је село да се колонизира, а самим тим број деце је условио и отварање нових одељења, тако да је</w:t>
      </w:r>
      <w:r w:rsidR="00550329" w:rsidRPr="00ED3EB8">
        <w:rPr>
          <w:rFonts w:ascii="Times New Roman" w:hAnsi="Times New Roman"/>
          <w:sz w:val="28"/>
          <w:szCs w:val="28"/>
          <w:lang w:val="ru-RU"/>
        </w:rPr>
        <w:t xml:space="preserve"> крајем школске 1945/46. године</w:t>
      </w:r>
      <w:r w:rsidRPr="00ED3EB8">
        <w:rPr>
          <w:rFonts w:ascii="Times New Roman" w:hAnsi="Times New Roman"/>
          <w:sz w:val="28"/>
          <w:szCs w:val="28"/>
          <w:lang w:val="ru-RU"/>
        </w:rPr>
        <w:t xml:space="preserve"> било шест одељења. Школске 1947/48. године, услед тога што је велики број ученика био старијих годишта, поред редовних одељења оформљен је и једногодишњи и двогодишњи течај за престареле ученике.</w:t>
      </w:r>
    </w:p>
    <w:p w14:paraId="1BDF5A69" w14:textId="77777777" w:rsidR="009746EE" w:rsidRPr="00ED3EB8" w:rsidRDefault="009746EE" w:rsidP="009746EE">
      <w:pPr>
        <w:ind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D3EB8">
        <w:rPr>
          <w:rFonts w:ascii="Times New Roman" w:hAnsi="Times New Roman"/>
          <w:sz w:val="28"/>
          <w:szCs w:val="28"/>
          <w:lang w:val="ru-RU"/>
        </w:rPr>
        <w:t>Школске 1947/48. године отворена је прогимназија са два прва и једним другим разредом. Већ наредне 1948/49. године. отвара се Непотпуна гимназија са два прва и једним другим разредом.</w:t>
      </w:r>
    </w:p>
    <w:p w14:paraId="629C20DF" w14:textId="77777777" w:rsidR="009746EE" w:rsidRPr="00ED3EB8" w:rsidRDefault="009746EE" w:rsidP="009746EE">
      <w:pPr>
        <w:ind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D3EB8">
        <w:rPr>
          <w:rFonts w:ascii="Times New Roman" w:hAnsi="Times New Roman"/>
          <w:sz w:val="28"/>
          <w:szCs w:val="28"/>
          <w:lang w:val="ru-RU"/>
        </w:rPr>
        <w:t>Школске 1949/50. године имамо прву Малу матуру у месту, а 1950/51. године спојиле су се основна школа и Непотпуна гимназија у Осмогодишњу школу.</w:t>
      </w:r>
    </w:p>
    <w:p w14:paraId="1AA5E3BB" w14:textId="77777777" w:rsidR="009746EE" w:rsidRPr="00ED3EB8" w:rsidRDefault="009746EE" w:rsidP="009746EE">
      <w:pPr>
        <w:ind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D3EB8">
        <w:rPr>
          <w:rFonts w:ascii="Times New Roman" w:hAnsi="Times New Roman"/>
          <w:sz w:val="28"/>
          <w:szCs w:val="28"/>
          <w:lang w:val="ru-RU"/>
        </w:rPr>
        <w:t>Основна школа у Банатском Карловцу добила је назив ”Душан Јерковић” на свечаној седници Школског одбора, одржаној 29. новембра 1956. године. Године 1968. подигнута је нова</w:t>
      </w:r>
      <w:r w:rsidR="00550329" w:rsidRPr="00ED3EB8">
        <w:rPr>
          <w:rFonts w:ascii="Times New Roman" w:hAnsi="Times New Roman"/>
          <w:sz w:val="28"/>
          <w:szCs w:val="28"/>
          <w:lang w:val="ru-RU"/>
        </w:rPr>
        <w:t xml:space="preserve">, у то време, </w:t>
      </w:r>
      <w:r w:rsidRPr="00ED3EB8">
        <w:rPr>
          <w:rFonts w:ascii="Times New Roman" w:hAnsi="Times New Roman"/>
          <w:sz w:val="28"/>
          <w:szCs w:val="28"/>
          <w:lang w:val="ru-RU"/>
        </w:rPr>
        <w:t xml:space="preserve"> савремена школска зграда</w:t>
      </w:r>
      <w:r w:rsidR="00550329" w:rsidRPr="00ED3EB8">
        <w:rPr>
          <w:rFonts w:ascii="Times New Roman" w:hAnsi="Times New Roman"/>
          <w:sz w:val="28"/>
          <w:szCs w:val="28"/>
          <w:lang w:val="ru-RU"/>
        </w:rPr>
        <w:t xml:space="preserve"> у којој се данас одвија настава.</w:t>
      </w:r>
    </w:p>
    <w:p w14:paraId="691E32CE" w14:textId="77777777" w:rsidR="009746EE" w:rsidRPr="00ED3EB8" w:rsidRDefault="009746EE" w:rsidP="009746EE">
      <w:pPr>
        <w:ind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68FF9AE" w14:textId="77777777" w:rsidR="009746EE" w:rsidRPr="00ED3EB8" w:rsidRDefault="00122228" w:rsidP="00122228">
      <w:pPr>
        <w:pStyle w:val="Heading2"/>
        <w:numPr>
          <w:ilvl w:val="0"/>
          <w:numId w:val="0"/>
        </w:numPr>
        <w:ind w:left="57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</w:t>
      </w:r>
      <w:r w:rsidR="009746EE" w:rsidRPr="00ED3EB8">
        <w:rPr>
          <w:rFonts w:ascii="Times New Roman" w:hAnsi="Times New Roman"/>
          <w:sz w:val="28"/>
          <w:lang w:val="ru-RU"/>
        </w:rPr>
        <w:t>.2. СТАТУСНИ УСЛОВИ ШКОЛЕ</w:t>
      </w:r>
    </w:p>
    <w:p w14:paraId="1C6A50D2" w14:textId="77777777" w:rsidR="009746EE" w:rsidRPr="00ED3EB8" w:rsidRDefault="009746EE" w:rsidP="009746EE">
      <w:pPr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5AB3C24" w14:textId="77777777" w:rsidR="009746EE" w:rsidRPr="00ED3EB8" w:rsidRDefault="009746EE" w:rsidP="009746EE">
      <w:pPr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ED3EB8">
        <w:rPr>
          <w:rFonts w:ascii="Times New Roman" w:hAnsi="Times New Roman"/>
          <w:sz w:val="28"/>
          <w:szCs w:val="28"/>
          <w:lang w:val="ru-RU"/>
        </w:rPr>
        <w:tab/>
        <w:t>Школа је организована као установа и обавља делатност која је у делокругу основног образовања и васпитања и образовања одраслих ако се за такву врсту рада укаже потреба.</w:t>
      </w:r>
    </w:p>
    <w:p w14:paraId="052EFF3B" w14:textId="77777777" w:rsidR="009746EE" w:rsidRPr="00ED3EB8" w:rsidRDefault="009746EE" w:rsidP="009746EE">
      <w:pPr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ED3EB8">
        <w:rPr>
          <w:rFonts w:ascii="Times New Roman" w:hAnsi="Times New Roman"/>
          <w:sz w:val="28"/>
          <w:szCs w:val="28"/>
          <w:lang w:val="ru-RU"/>
        </w:rPr>
        <w:tab/>
        <w:t>Обављајући делатност за коју је регистрована, школа остварује циљеве и задатке из области образовања и васпитања који су утврђени Законом као и Наставним планом и програмом.</w:t>
      </w:r>
    </w:p>
    <w:p w14:paraId="77023F37" w14:textId="77777777" w:rsidR="009746EE" w:rsidRPr="00ED3EB8" w:rsidRDefault="009746EE" w:rsidP="009746EE">
      <w:pPr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ED3EB8">
        <w:rPr>
          <w:rFonts w:ascii="Times New Roman" w:hAnsi="Times New Roman"/>
          <w:sz w:val="28"/>
          <w:szCs w:val="28"/>
          <w:lang w:val="ru-RU"/>
        </w:rPr>
        <w:tab/>
        <w:t>Образовно-васпитни процес у школи остварује се на српском наставном језику.</w:t>
      </w:r>
    </w:p>
    <w:p w14:paraId="2C401772" w14:textId="77777777" w:rsidR="009746EE" w:rsidRPr="00ED3EB8" w:rsidRDefault="009746EE" w:rsidP="0006535E">
      <w:pPr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ED3EB8">
        <w:rPr>
          <w:rFonts w:ascii="Times New Roman" w:hAnsi="Times New Roman"/>
          <w:sz w:val="28"/>
          <w:szCs w:val="28"/>
          <w:lang w:val="ru-RU"/>
        </w:rPr>
        <w:tab/>
        <w:t xml:space="preserve">Школа има статус правног лица уписом у Судски регистар </w:t>
      </w:r>
      <w:r w:rsidR="00584CDF">
        <w:rPr>
          <w:rFonts w:ascii="Times New Roman" w:hAnsi="Times New Roman"/>
          <w:color w:val="FF0000"/>
          <w:sz w:val="28"/>
          <w:szCs w:val="28"/>
          <w:lang w:val="ru-RU"/>
        </w:rPr>
        <w:t>Окружног</w:t>
      </w:r>
      <w:r w:rsidRPr="00ED3EB8">
        <w:rPr>
          <w:rFonts w:ascii="Times New Roman" w:hAnsi="Times New Roman"/>
          <w:color w:val="FF0000"/>
          <w:sz w:val="28"/>
          <w:szCs w:val="28"/>
          <w:lang w:val="ru-RU"/>
        </w:rPr>
        <w:t xml:space="preserve"> суда у Па</w:t>
      </w:r>
      <w:r w:rsidR="00584CDF">
        <w:rPr>
          <w:rFonts w:ascii="Times New Roman" w:hAnsi="Times New Roman"/>
          <w:color w:val="FF0000"/>
          <w:sz w:val="28"/>
          <w:szCs w:val="28"/>
          <w:lang w:val="ru-RU"/>
        </w:rPr>
        <w:t>нчеву,  у регистарском улошку 1- 557 под бројем ФИ. 630</w:t>
      </w:r>
      <w:r w:rsidRPr="00ED3EB8">
        <w:rPr>
          <w:rFonts w:ascii="Times New Roman" w:hAnsi="Times New Roman"/>
          <w:color w:val="FF0000"/>
          <w:sz w:val="28"/>
          <w:szCs w:val="28"/>
          <w:lang w:val="ru-RU"/>
        </w:rPr>
        <w:t>/</w:t>
      </w:r>
      <w:r w:rsidR="00584CDF">
        <w:rPr>
          <w:rFonts w:ascii="Times New Roman" w:hAnsi="Times New Roman"/>
          <w:color w:val="FF0000"/>
          <w:sz w:val="28"/>
          <w:szCs w:val="28"/>
          <w:lang w:val="ru-RU"/>
        </w:rPr>
        <w:t>91</w:t>
      </w:r>
      <w:r w:rsidRPr="00ED3EB8">
        <w:rPr>
          <w:rFonts w:ascii="Times New Roman" w:hAnsi="Times New Roman"/>
          <w:color w:val="FF0000"/>
          <w:sz w:val="28"/>
          <w:szCs w:val="28"/>
          <w:lang w:val="ru-RU"/>
        </w:rPr>
        <w:t xml:space="preserve"> од</w:t>
      </w:r>
      <w:r w:rsidRPr="00ED3E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4CDF">
        <w:rPr>
          <w:rFonts w:ascii="Times New Roman" w:hAnsi="Times New Roman"/>
          <w:sz w:val="28"/>
          <w:szCs w:val="28"/>
          <w:lang w:val="ru-RU"/>
        </w:rPr>
        <w:t>19</w:t>
      </w:r>
      <w:r w:rsidRPr="00ED3EB8">
        <w:rPr>
          <w:rFonts w:ascii="Times New Roman" w:hAnsi="Times New Roman"/>
          <w:sz w:val="28"/>
          <w:szCs w:val="28"/>
          <w:lang w:val="ru-RU"/>
        </w:rPr>
        <w:t>.</w:t>
      </w:r>
      <w:r w:rsidR="00584CDF" w:rsidRPr="00ED3EB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3EB8">
        <w:rPr>
          <w:rFonts w:ascii="Times New Roman" w:hAnsi="Times New Roman"/>
          <w:sz w:val="28"/>
          <w:szCs w:val="28"/>
          <w:lang w:val="ru-RU"/>
        </w:rPr>
        <w:t>0</w:t>
      </w:r>
      <w:r w:rsidR="00584CDF">
        <w:rPr>
          <w:rFonts w:ascii="Times New Roman" w:hAnsi="Times New Roman"/>
          <w:sz w:val="28"/>
          <w:szCs w:val="28"/>
          <w:lang w:val="ru-RU"/>
        </w:rPr>
        <w:t>4</w:t>
      </w:r>
      <w:r w:rsidRPr="00ED3EB8">
        <w:rPr>
          <w:rFonts w:ascii="Times New Roman" w:hAnsi="Times New Roman"/>
          <w:sz w:val="28"/>
          <w:szCs w:val="28"/>
          <w:lang w:val="ru-RU"/>
        </w:rPr>
        <w:t>.19</w:t>
      </w:r>
      <w:r w:rsidR="00584CDF">
        <w:rPr>
          <w:rFonts w:ascii="Times New Roman" w:hAnsi="Times New Roman"/>
          <w:sz w:val="28"/>
          <w:szCs w:val="28"/>
          <w:lang w:val="ru-RU"/>
        </w:rPr>
        <w:t>91</w:t>
      </w:r>
      <w:r w:rsidRPr="00ED3EB8">
        <w:rPr>
          <w:rFonts w:ascii="Times New Roman" w:hAnsi="Times New Roman"/>
          <w:sz w:val="28"/>
          <w:szCs w:val="28"/>
          <w:lang w:val="ru-RU"/>
        </w:rPr>
        <w:t xml:space="preserve">. године. </w:t>
      </w:r>
    </w:p>
    <w:p w14:paraId="31D02AA2" w14:textId="77777777" w:rsidR="009746EE" w:rsidRPr="00ED3EB8" w:rsidRDefault="00122228" w:rsidP="009746EE">
      <w:pPr>
        <w:pStyle w:val="Heading2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</w:t>
      </w:r>
      <w:r w:rsidR="009746EE" w:rsidRPr="00ED3EB8">
        <w:rPr>
          <w:rFonts w:ascii="Times New Roman" w:hAnsi="Times New Roman"/>
          <w:sz w:val="28"/>
          <w:lang w:val="ru-RU"/>
        </w:rPr>
        <w:t>.3. СПЕЦИФИЧНОСТИ РАДА У ШКОЛИ</w:t>
      </w:r>
    </w:p>
    <w:p w14:paraId="1A0067DD" w14:textId="77777777" w:rsidR="009746EE" w:rsidRPr="00ED3EB8" w:rsidRDefault="009746EE" w:rsidP="009746EE">
      <w:pPr>
        <w:ind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C9D490D" w14:textId="77777777" w:rsidR="009746EE" w:rsidRPr="00ED3EB8" w:rsidRDefault="009746EE" w:rsidP="009746EE">
      <w:pPr>
        <w:ind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D3EB8">
        <w:rPr>
          <w:rFonts w:ascii="Times New Roman" w:hAnsi="Times New Roman"/>
          <w:sz w:val="28"/>
          <w:szCs w:val="28"/>
          <w:lang w:val="ru-RU"/>
        </w:rPr>
        <w:tab/>
        <w:t>Школа остварује своју делатност на територији општине Алибунар - Месна заједница Банатски Карловац.</w:t>
      </w:r>
    </w:p>
    <w:p w14:paraId="5908414D" w14:textId="77777777" w:rsidR="009746EE" w:rsidRPr="00ED3EB8" w:rsidRDefault="009746EE" w:rsidP="009746EE">
      <w:pPr>
        <w:ind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D3EB8">
        <w:rPr>
          <w:rFonts w:ascii="Times New Roman" w:hAnsi="Times New Roman"/>
          <w:sz w:val="28"/>
          <w:szCs w:val="28"/>
          <w:lang w:val="ru-RU"/>
        </w:rPr>
        <w:tab/>
        <w:t>Дан школе слави се 29.новембар .</w:t>
      </w:r>
    </w:p>
    <w:p w14:paraId="2CBE0F0D" w14:textId="77777777" w:rsidR="009746EE" w:rsidRPr="00987AC4" w:rsidRDefault="009746EE" w:rsidP="00095E98">
      <w:pPr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25424AA" w14:textId="77777777" w:rsidR="000A156D" w:rsidRDefault="000A156D" w:rsidP="009746EE">
      <w:pPr>
        <w:ind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10F576A" w14:textId="77777777" w:rsidR="000A156D" w:rsidRDefault="000A156D" w:rsidP="009746EE">
      <w:pPr>
        <w:ind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4994631" w14:textId="77777777" w:rsidR="000A156D" w:rsidRPr="00ED3EB8" w:rsidRDefault="000A156D" w:rsidP="00095E98">
      <w:pPr>
        <w:ind w:right="-284"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72680A0" w14:textId="77777777" w:rsidR="009F0C1F" w:rsidRPr="003C601A" w:rsidRDefault="003C601A" w:rsidP="00095E98">
      <w:pPr>
        <w:ind w:left="1080" w:right="-284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3C601A">
        <w:rPr>
          <w:rFonts w:ascii="Times New Roman" w:hAnsi="Times New Roman"/>
          <w:b/>
          <w:bCs/>
          <w:sz w:val="36"/>
          <w:szCs w:val="36"/>
          <w:lang w:val="ru-RU"/>
        </w:rPr>
        <w:t>4.ШКОЛА ДАНАС</w:t>
      </w:r>
    </w:p>
    <w:p w14:paraId="6B211DCA" w14:textId="77777777" w:rsidR="009746EE" w:rsidRPr="00ED3EB8" w:rsidRDefault="009746EE" w:rsidP="009746EE">
      <w:pPr>
        <w:ind w:right="-284" w:firstLine="72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080B9E7" w14:textId="77777777" w:rsidR="002D0FE6" w:rsidRDefault="009746EE" w:rsidP="009746EE">
      <w:pPr>
        <w:ind w:right="-284" w:firstLine="720"/>
        <w:rPr>
          <w:rFonts w:ascii="Times New Roman" w:hAnsi="Times New Roman"/>
          <w:sz w:val="28"/>
          <w:szCs w:val="28"/>
          <w:lang w:val="ru-RU"/>
        </w:rPr>
      </w:pPr>
      <w:r w:rsidRPr="00ED3EB8">
        <w:rPr>
          <w:rFonts w:ascii="Times New Roman" w:hAnsi="Times New Roman"/>
          <w:sz w:val="28"/>
          <w:szCs w:val="28"/>
          <w:lang w:val="ru-RU"/>
        </w:rPr>
        <w:t>Данашња школа саграђена је</w:t>
      </w:r>
      <w:r w:rsidR="002D0FE6">
        <w:rPr>
          <w:rFonts w:ascii="Times New Roman" w:hAnsi="Times New Roman"/>
          <w:sz w:val="28"/>
          <w:szCs w:val="28"/>
          <w:lang w:val="ru-RU"/>
        </w:rPr>
        <w:t xml:space="preserve"> 1968.године, монтажног је типа, школа је од октобра 2016</w:t>
      </w:r>
      <w:r w:rsidR="00743968">
        <w:rPr>
          <w:rFonts w:ascii="Times New Roman" w:hAnsi="Times New Roman"/>
          <w:sz w:val="28"/>
          <w:szCs w:val="28"/>
          <w:lang w:val="ru-RU"/>
        </w:rPr>
        <w:t>.</w:t>
      </w:r>
      <w:r w:rsidR="002D0FE6">
        <w:rPr>
          <w:rFonts w:ascii="Times New Roman" w:hAnsi="Times New Roman"/>
          <w:sz w:val="28"/>
          <w:szCs w:val="28"/>
          <w:lang w:val="ru-RU"/>
        </w:rPr>
        <w:t xml:space="preserve"> добила на коришћење новоизграђену фискултурну салу са анексом у склопу кога се налазе и 4 учионице.</w:t>
      </w:r>
    </w:p>
    <w:p w14:paraId="1568C5F0" w14:textId="77777777" w:rsidR="009746EE" w:rsidRPr="00ED3EB8" w:rsidRDefault="009746EE" w:rsidP="009746EE">
      <w:pPr>
        <w:ind w:right="-284" w:firstLine="720"/>
        <w:rPr>
          <w:rFonts w:ascii="Times New Roman" w:hAnsi="Times New Roman"/>
          <w:sz w:val="28"/>
          <w:szCs w:val="28"/>
          <w:lang w:val="ru-RU"/>
        </w:rPr>
      </w:pPr>
      <w:r w:rsidRPr="00ED3EB8">
        <w:rPr>
          <w:rFonts w:ascii="Times New Roman" w:hAnsi="Times New Roman"/>
          <w:sz w:val="28"/>
          <w:szCs w:val="28"/>
          <w:lang w:val="ru-RU"/>
        </w:rPr>
        <w:t xml:space="preserve"> Увелико постоји потреба за изградњом нове школске зграде,пошто је ста</w:t>
      </w:r>
      <w:r w:rsidR="00550329" w:rsidRPr="00ED3EB8">
        <w:rPr>
          <w:rFonts w:ascii="Times New Roman" w:hAnsi="Times New Roman"/>
          <w:sz w:val="28"/>
          <w:szCs w:val="28"/>
          <w:lang w:val="ru-RU"/>
        </w:rPr>
        <w:t xml:space="preserve">рој истекао рок трајања пре </w:t>
      </w:r>
      <w:r w:rsidR="00536ACD">
        <w:rPr>
          <w:rFonts w:ascii="Times New Roman" w:hAnsi="Times New Roman"/>
          <w:sz w:val="28"/>
          <w:szCs w:val="28"/>
          <w:lang w:val="ru-RU"/>
        </w:rPr>
        <w:t>двадесет</w:t>
      </w:r>
      <w:r w:rsidRPr="00ED3EB8">
        <w:rPr>
          <w:rFonts w:ascii="Times New Roman" w:hAnsi="Times New Roman"/>
          <w:sz w:val="28"/>
          <w:szCs w:val="28"/>
          <w:lang w:val="ru-RU"/>
        </w:rPr>
        <w:t xml:space="preserve"> година, а саграђена је од материјала који су канцерогени</w:t>
      </w:r>
      <w:r w:rsidR="00536ACD">
        <w:rPr>
          <w:rFonts w:ascii="Times New Roman" w:hAnsi="Times New Roman"/>
          <w:sz w:val="28"/>
          <w:szCs w:val="28"/>
          <w:lang w:val="ru-RU"/>
        </w:rPr>
        <w:t xml:space="preserve">  (школа је обложена азбестним плочама)</w:t>
      </w:r>
      <w:r w:rsidRPr="00ED3EB8">
        <w:rPr>
          <w:rFonts w:ascii="Times New Roman" w:hAnsi="Times New Roman"/>
          <w:sz w:val="28"/>
          <w:szCs w:val="28"/>
          <w:lang w:val="ru-RU"/>
        </w:rPr>
        <w:t>.</w:t>
      </w:r>
    </w:p>
    <w:p w14:paraId="6F7E34C4" w14:textId="77777777" w:rsidR="00536ACD" w:rsidRDefault="009746EE" w:rsidP="009746EE">
      <w:pPr>
        <w:ind w:right="-284" w:firstLine="720"/>
        <w:rPr>
          <w:rFonts w:ascii="Times New Roman" w:hAnsi="Times New Roman"/>
          <w:sz w:val="28"/>
          <w:szCs w:val="28"/>
          <w:lang w:val="ru-RU"/>
        </w:rPr>
      </w:pPr>
      <w:r w:rsidRPr="00ED3EB8">
        <w:rPr>
          <w:rFonts w:ascii="Times New Roman" w:hAnsi="Times New Roman"/>
          <w:sz w:val="28"/>
          <w:szCs w:val="28"/>
          <w:lang w:val="ru-RU"/>
        </w:rPr>
        <w:t xml:space="preserve">Настава је кабинетског типа, али су кабинети лоше опремљени, </w:t>
      </w:r>
      <w:r w:rsidR="00536ACD">
        <w:rPr>
          <w:rFonts w:ascii="Times New Roman" w:hAnsi="Times New Roman"/>
          <w:sz w:val="28"/>
          <w:szCs w:val="28"/>
          <w:lang w:val="ru-RU"/>
        </w:rPr>
        <w:t xml:space="preserve">успели смо уз помоћ Покрајинског секретаријата, локалне заједнице и помоћи родитеља да опремимо неколико учионице савременим наставним средствима </w:t>
      </w:r>
      <w:r w:rsidRPr="00ED3EB8">
        <w:rPr>
          <w:rFonts w:ascii="Times New Roman" w:hAnsi="Times New Roman"/>
          <w:sz w:val="28"/>
          <w:szCs w:val="28"/>
          <w:lang w:val="ru-RU"/>
        </w:rPr>
        <w:t xml:space="preserve">. За наставу физичког васпитања </w:t>
      </w:r>
      <w:r w:rsidR="00536ACD">
        <w:rPr>
          <w:rFonts w:ascii="Times New Roman" w:hAnsi="Times New Roman"/>
          <w:sz w:val="28"/>
          <w:szCs w:val="28"/>
          <w:lang w:val="ru-RU"/>
        </w:rPr>
        <w:t xml:space="preserve">поред нове фискултурне сале </w:t>
      </w:r>
      <w:r w:rsidRPr="00ED3EB8">
        <w:rPr>
          <w:rFonts w:ascii="Times New Roman" w:hAnsi="Times New Roman"/>
          <w:sz w:val="28"/>
          <w:szCs w:val="28"/>
          <w:lang w:val="ru-RU"/>
        </w:rPr>
        <w:t>корист</w:t>
      </w:r>
      <w:r w:rsidR="00536ACD">
        <w:rPr>
          <w:rFonts w:ascii="Times New Roman" w:hAnsi="Times New Roman"/>
          <w:sz w:val="28"/>
          <w:szCs w:val="28"/>
          <w:lang w:val="ru-RU"/>
        </w:rPr>
        <w:t xml:space="preserve">имо и </w:t>
      </w:r>
      <w:r w:rsidRPr="00ED3EB8">
        <w:rPr>
          <w:rFonts w:ascii="Times New Roman" w:hAnsi="Times New Roman"/>
          <w:sz w:val="28"/>
          <w:szCs w:val="28"/>
          <w:lang w:val="ru-RU"/>
        </w:rPr>
        <w:t xml:space="preserve"> оближњи спортски терен који </w:t>
      </w:r>
      <w:r w:rsidR="00536ACD">
        <w:rPr>
          <w:rFonts w:ascii="Times New Roman" w:hAnsi="Times New Roman"/>
          <w:sz w:val="28"/>
          <w:szCs w:val="28"/>
          <w:lang w:val="ru-RU"/>
        </w:rPr>
        <w:t>је</w:t>
      </w:r>
      <w:r w:rsidRPr="00ED3EB8">
        <w:rPr>
          <w:rFonts w:ascii="Times New Roman" w:hAnsi="Times New Roman"/>
          <w:sz w:val="28"/>
          <w:szCs w:val="28"/>
          <w:lang w:val="ru-RU"/>
        </w:rPr>
        <w:t xml:space="preserve"> добро опремљен. У школи постоји и библиотека </w:t>
      </w:r>
      <w:r w:rsidR="00536ACD">
        <w:rPr>
          <w:rFonts w:ascii="Times New Roman" w:hAnsi="Times New Roman"/>
          <w:sz w:val="28"/>
          <w:szCs w:val="28"/>
          <w:lang w:val="ru-RU"/>
        </w:rPr>
        <w:t>која је у последње две године зановила свој депо књига захваљујући средствима Министарства просвете, донацијама родитеља и донаторима.</w:t>
      </w:r>
    </w:p>
    <w:p w14:paraId="57BB4654" w14:textId="77777777" w:rsidR="00743968" w:rsidRDefault="00550329" w:rsidP="009746EE">
      <w:pPr>
        <w:ind w:right="-284" w:firstLine="720"/>
        <w:rPr>
          <w:rFonts w:ascii="Times New Roman" w:hAnsi="Times New Roman"/>
          <w:sz w:val="28"/>
          <w:szCs w:val="28"/>
          <w:lang w:val="ru-RU"/>
        </w:rPr>
      </w:pPr>
      <w:r w:rsidRPr="00ED3EB8">
        <w:rPr>
          <w:rFonts w:ascii="Times New Roman" w:hAnsi="Times New Roman"/>
          <w:sz w:val="28"/>
          <w:szCs w:val="28"/>
          <w:lang w:val="ru-RU"/>
        </w:rPr>
        <w:t xml:space="preserve"> У школској 201</w:t>
      </w:r>
      <w:r w:rsidR="00536ACD">
        <w:rPr>
          <w:rFonts w:ascii="Times New Roman" w:hAnsi="Times New Roman"/>
          <w:sz w:val="28"/>
          <w:szCs w:val="28"/>
          <w:lang w:val="ru-RU"/>
        </w:rPr>
        <w:t>7</w:t>
      </w:r>
      <w:r w:rsidRPr="00ED3EB8">
        <w:rPr>
          <w:rFonts w:ascii="Times New Roman" w:hAnsi="Times New Roman"/>
          <w:sz w:val="28"/>
          <w:szCs w:val="28"/>
          <w:lang w:val="ru-RU"/>
        </w:rPr>
        <w:t>/201</w:t>
      </w:r>
      <w:r w:rsidR="00536ACD">
        <w:rPr>
          <w:rFonts w:ascii="Times New Roman" w:hAnsi="Times New Roman"/>
          <w:sz w:val="28"/>
          <w:szCs w:val="28"/>
          <w:lang w:val="ru-RU"/>
        </w:rPr>
        <w:t>8</w:t>
      </w:r>
      <w:r w:rsidRPr="00ED3EB8">
        <w:rPr>
          <w:rFonts w:ascii="Times New Roman" w:hAnsi="Times New Roman"/>
          <w:sz w:val="28"/>
          <w:szCs w:val="28"/>
          <w:lang w:val="ru-RU"/>
        </w:rPr>
        <w:t>.години школу пох</w:t>
      </w:r>
      <w:r w:rsidR="002E01DA" w:rsidRPr="00ED3EB8">
        <w:rPr>
          <w:rFonts w:ascii="Times New Roman" w:hAnsi="Times New Roman"/>
          <w:sz w:val="28"/>
          <w:szCs w:val="28"/>
          <w:lang w:val="ru-RU"/>
        </w:rPr>
        <w:t xml:space="preserve">ађа </w:t>
      </w:r>
      <w:r w:rsidR="00536ACD">
        <w:rPr>
          <w:rFonts w:ascii="Times New Roman" w:hAnsi="Times New Roman"/>
          <w:sz w:val="28"/>
          <w:szCs w:val="28"/>
          <w:lang w:val="ru-RU"/>
        </w:rPr>
        <w:t>297</w:t>
      </w:r>
      <w:r w:rsidRPr="00ED3EB8">
        <w:rPr>
          <w:rFonts w:ascii="Times New Roman" w:hAnsi="Times New Roman"/>
          <w:sz w:val="28"/>
          <w:szCs w:val="28"/>
          <w:lang w:val="ru-RU"/>
        </w:rPr>
        <w:t xml:space="preserve"> ученика распоређених у 1</w:t>
      </w:r>
      <w:r w:rsidR="00536ACD">
        <w:rPr>
          <w:rFonts w:ascii="Times New Roman" w:hAnsi="Times New Roman"/>
          <w:sz w:val="28"/>
          <w:szCs w:val="28"/>
          <w:lang w:val="ru-RU"/>
        </w:rPr>
        <w:t>6</w:t>
      </w:r>
      <w:r w:rsidR="009746EE" w:rsidRPr="00ED3EB8">
        <w:rPr>
          <w:rFonts w:ascii="Times New Roman" w:hAnsi="Times New Roman"/>
          <w:sz w:val="28"/>
          <w:szCs w:val="28"/>
          <w:lang w:val="ru-RU"/>
        </w:rPr>
        <w:t xml:space="preserve"> одељења. Поред ових одељења, постоји и </w:t>
      </w:r>
      <w:r w:rsidRPr="00ED3EB8">
        <w:rPr>
          <w:rFonts w:ascii="Times New Roman" w:hAnsi="Times New Roman"/>
          <w:sz w:val="28"/>
          <w:szCs w:val="28"/>
          <w:lang w:val="ru-RU"/>
        </w:rPr>
        <w:t>два одељења</w:t>
      </w:r>
      <w:r w:rsidR="009746EE" w:rsidRPr="00ED3EB8">
        <w:rPr>
          <w:rFonts w:ascii="Times New Roman" w:hAnsi="Times New Roman"/>
          <w:sz w:val="28"/>
          <w:szCs w:val="28"/>
          <w:lang w:val="ru-RU"/>
        </w:rPr>
        <w:t xml:space="preserve"> продуженог боравка</w:t>
      </w:r>
      <w:r w:rsidRPr="00ED3EB8">
        <w:rPr>
          <w:rFonts w:ascii="Times New Roman" w:hAnsi="Times New Roman"/>
          <w:sz w:val="28"/>
          <w:szCs w:val="28"/>
          <w:lang w:val="ru-RU"/>
        </w:rPr>
        <w:t xml:space="preserve"> ученика 1. </w:t>
      </w:r>
      <w:r w:rsidR="00743968">
        <w:rPr>
          <w:rFonts w:ascii="Times New Roman" w:hAnsi="Times New Roman"/>
          <w:sz w:val="28"/>
          <w:szCs w:val="28"/>
          <w:lang w:val="ru-RU"/>
        </w:rPr>
        <w:t>и</w:t>
      </w:r>
      <w:r w:rsidRPr="00ED3EB8">
        <w:rPr>
          <w:rFonts w:ascii="Times New Roman" w:hAnsi="Times New Roman"/>
          <w:sz w:val="28"/>
          <w:szCs w:val="28"/>
          <w:lang w:val="ru-RU"/>
        </w:rPr>
        <w:t xml:space="preserve"> 2. разреда</w:t>
      </w:r>
      <w:r w:rsidR="009746EE" w:rsidRPr="00ED3EB8">
        <w:rPr>
          <w:rFonts w:ascii="Times New Roman" w:hAnsi="Times New Roman"/>
          <w:sz w:val="28"/>
          <w:szCs w:val="28"/>
          <w:lang w:val="ru-RU"/>
        </w:rPr>
        <w:t>.</w:t>
      </w:r>
    </w:p>
    <w:p w14:paraId="4685D98F" w14:textId="77777777" w:rsidR="00743968" w:rsidRDefault="009746EE" w:rsidP="009746EE">
      <w:pPr>
        <w:ind w:right="-284" w:firstLine="720"/>
        <w:rPr>
          <w:rFonts w:ascii="Times New Roman" w:hAnsi="Times New Roman"/>
          <w:sz w:val="28"/>
          <w:szCs w:val="28"/>
          <w:lang w:val="ru-RU"/>
        </w:rPr>
      </w:pPr>
      <w:r w:rsidRPr="00ED3EB8">
        <w:rPr>
          <w:rFonts w:ascii="Times New Roman" w:hAnsi="Times New Roman"/>
          <w:sz w:val="28"/>
          <w:szCs w:val="28"/>
          <w:lang w:val="ru-RU"/>
        </w:rPr>
        <w:t xml:space="preserve">Настава се изводи на српском језику, у </w:t>
      </w:r>
      <w:r w:rsidR="00536ACD">
        <w:rPr>
          <w:rFonts w:ascii="Times New Roman" w:hAnsi="Times New Roman"/>
          <w:sz w:val="28"/>
          <w:szCs w:val="28"/>
          <w:lang w:val="ru-RU"/>
        </w:rPr>
        <w:t>једној смени од 2016године</w:t>
      </w:r>
      <w:r w:rsidR="00C505A8">
        <w:rPr>
          <w:rFonts w:ascii="Times New Roman" w:hAnsi="Times New Roman"/>
          <w:sz w:val="28"/>
          <w:szCs w:val="28"/>
          <w:lang w:val="ru-RU"/>
        </w:rPr>
        <w:t xml:space="preserve"> и настава почиње у 8 часова</w:t>
      </w:r>
      <w:r w:rsidRPr="00ED3EB8">
        <w:rPr>
          <w:rFonts w:ascii="Times New Roman" w:hAnsi="Times New Roman"/>
          <w:sz w:val="28"/>
          <w:szCs w:val="28"/>
          <w:lang w:val="ru-RU"/>
        </w:rPr>
        <w:t>.</w:t>
      </w:r>
    </w:p>
    <w:p w14:paraId="17F82303" w14:textId="77777777" w:rsidR="00A24632" w:rsidRPr="00ED3EB8" w:rsidRDefault="009746EE" w:rsidP="009746EE">
      <w:pPr>
        <w:ind w:right="-284" w:firstLine="720"/>
        <w:rPr>
          <w:rFonts w:ascii="Times New Roman" w:hAnsi="Times New Roman"/>
          <w:sz w:val="28"/>
          <w:szCs w:val="28"/>
          <w:lang w:val="ru-RU"/>
        </w:rPr>
      </w:pPr>
      <w:r w:rsidRPr="00ED3EB8">
        <w:rPr>
          <w:rFonts w:ascii="Times New Roman" w:hAnsi="Times New Roman"/>
          <w:sz w:val="28"/>
          <w:szCs w:val="28"/>
          <w:lang w:val="ru-RU"/>
        </w:rPr>
        <w:t>Сви ученици уче енглески језик</w:t>
      </w:r>
      <w:r w:rsidR="00550329" w:rsidRPr="00ED3EB8">
        <w:rPr>
          <w:rFonts w:ascii="Times New Roman" w:hAnsi="Times New Roman"/>
          <w:sz w:val="28"/>
          <w:szCs w:val="28"/>
          <w:lang w:val="ru-RU"/>
        </w:rPr>
        <w:t xml:space="preserve"> од 1. разреда, као први страни језик</w:t>
      </w:r>
      <w:r w:rsidR="00A24632" w:rsidRPr="00ED3EB8">
        <w:rPr>
          <w:rFonts w:ascii="Times New Roman" w:hAnsi="Times New Roman"/>
          <w:sz w:val="28"/>
          <w:szCs w:val="28"/>
          <w:lang w:val="ru-RU"/>
        </w:rPr>
        <w:t>.  Од 5. разреда ученици уче немачки језик, као други страни језик</w:t>
      </w:r>
      <w:r w:rsidRPr="00ED3EB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2563D853" w14:textId="77777777" w:rsidR="009746EE" w:rsidRPr="00ED3EB8" w:rsidRDefault="009746EE" w:rsidP="009746EE">
      <w:pPr>
        <w:ind w:right="-284" w:firstLine="720"/>
        <w:rPr>
          <w:rFonts w:ascii="Times New Roman" w:hAnsi="Times New Roman"/>
          <w:sz w:val="28"/>
          <w:szCs w:val="28"/>
          <w:lang w:val="ru-RU"/>
        </w:rPr>
      </w:pPr>
      <w:r w:rsidRPr="00ED3EB8">
        <w:rPr>
          <w:rFonts w:ascii="Times New Roman" w:hAnsi="Times New Roman"/>
          <w:sz w:val="28"/>
          <w:szCs w:val="28"/>
          <w:lang w:val="ru-RU"/>
        </w:rPr>
        <w:t>Број запослених радника у школи је 4</w:t>
      </w:r>
      <w:r w:rsidR="00C505A8">
        <w:rPr>
          <w:rFonts w:ascii="Times New Roman" w:hAnsi="Times New Roman"/>
          <w:sz w:val="28"/>
          <w:szCs w:val="28"/>
          <w:lang w:val="ru-RU"/>
        </w:rPr>
        <w:t>3</w:t>
      </w:r>
      <w:r w:rsidRPr="00ED3EB8">
        <w:rPr>
          <w:rFonts w:ascii="Times New Roman" w:hAnsi="Times New Roman"/>
          <w:sz w:val="28"/>
          <w:szCs w:val="28"/>
          <w:lang w:val="ru-RU"/>
        </w:rPr>
        <w:t xml:space="preserve">. Од тога </w:t>
      </w:r>
      <w:r w:rsidR="00C505A8">
        <w:rPr>
          <w:rFonts w:ascii="Times New Roman" w:hAnsi="Times New Roman"/>
          <w:sz w:val="28"/>
          <w:szCs w:val="28"/>
          <w:lang w:val="ru-RU"/>
        </w:rPr>
        <w:t>29</w:t>
      </w:r>
      <w:r w:rsidRPr="00ED3EB8">
        <w:rPr>
          <w:rFonts w:ascii="Times New Roman" w:hAnsi="Times New Roman"/>
          <w:sz w:val="28"/>
          <w:szCs w:val="28"/>
          <w:lang w:val="ru-RU"/>
        </w:rPr>
        <w:t xml:space="preserve"> наставног особља</w:t>
      </w:r>
      <w:r w:rsidR="00580A8C" w:rsidRPr="00ED3EB8">
        <w:rPr>
          <w:rFonts w:ascii="Times New Roman" w:hAnsi="Times New Roman"/>
          <w:sz w:val="28"/>
          <w:szCs w:val="28"/>
          <w:lang w:val="ru-RU"/>
        </w:rPr>
        <w:t xml:space="preserve"> стручна служба  </w:t>
      </w:r>
      <w:r w:rsidR="00C505A8">
        <w:rPr>
          <w:rFonts w:ascii="Times New Roman" w:hAnsi="Times New Roman"/>
          <w:sz w:val="28"/>
          <w:szCs w:val="28"/>
          <w:lang w:val="ru-RU"/>
        </w:rPr>
        <w:t>6</w:t>
      </w:r>
      <w:r w:rsidR="00743968">
        <w:rPr>
          <w:rFonts w:ascii="Times New Roman" w:hAnsi="Times New Roman"/>
          <w:sz w:val="28"/>
          <w:szCs w:val="28"/>
          <w:lang w:val="ru-RU"/>
        </w:rPr>
        <w:t>.</w:t>
      </w:r>
      <w:r w:rsidR="00580A8C" w:rsidRPr="00ED3EB8">
        <w:rPr>
          <w:rFonts w:ascii="Times New Roman" w:hAnsi="Times New Roman"/>
          <w:sz w:val="28"/>
          <w:szCs w:val="28"/>
          <w:lang w:val="ru-RU"/>
        </w:rPr>
        <w:t xml:space="preserve"> и техничко особље </w:t>
      </w:r>
      <w:r w:rsidR="00C505A8">
        <w:rPr>
          <w:rFonts w:ascii="Times New Roman" w:hAnsi="Times New Roman"/>
          <w:sz w:val="28"/>
          <w:szCs w:val="28"/>
          <w:lang w:val="ru-RU"/>
        </w:rPr>
        <w:t>8</w:t>
      </w:r>
      <w:r w:rsidRPr="00ED3EB8">
        <w:rPr>
          <w:rFonts w:ascii="Times New Roman" w:hAnsi="Times New Roman"/>
          <w:sz w:val="28"/>
          <w:szCs w:val="28"/>
          <w:lang w:val="ru-RU"/>
        </w:rPr>
        <w:t>.</w:t>
      </w:r>
    </w:p>
    <w:p w14:paraId="026E9E68" w14:textId="77777777" w:rsidR="009746EE" w:rsidRPr="00ED3EB8" w:rsidRDefault="009746EE" w:rsidP="009746EE">
      <w:pPr>
        <w:ind w:right="-284" w:firstLine="720"/>
        <w:rPr>
          <w:rFonts w:ascii="Times New Roman" w:hAnsi="Times New Roman"/>
          <w:sz w:val="28"/>
          <w:szCs w:val="28"/>
          <w:lang w:val="ru-RU"/>
        </w:rPr>
      </w:pPr>
    </w:p>
    <w:p w14:paraId="68BF9C5F" w14:textId="77777777" w:rsidR="009746EE" w:rsidRPr="00ED3EB8" w:rsidRDefault="009746EE" w:rsidP="009746EE">
      <w:pPr>
        <w:ind w:right="-284" w:firstLine="720"/>
        <w:rPr>
          <w:rFonts w:ascii="Times New Roman" w:hAnsi="Times New Roman"/>
          <w:sz w:val="28"/>
          <w:szCs w:val="28"/>
          <w:lang w:val="ru-RU"/>
        </w:rPr>
      </w:pPr>
    </w:p>
    <w:p w14:paraId="19DEE93E" w14:textId="77777777" w:rsidR="009746EE" w:rsidRPr="00ED3EB8" w:rsidRDefault="009746EE" w:rsidP="009746EE">
      <w:pPr>
        <w:ind w:right="-284" w:firstLine="720"/>
        <w:jc w:val="both"/>
        <w:rPr>
          <w:rFonts w:ascii="Times New Roman" w:hAnsi="Times New Roman"/>
          <w:sz w:val="28"/>
          <w:szCs w:val="28"/>
          <w:lang w:val="sr-Cyrl-CS"/>
        </w:rPr>
      </w:pPr>
    </w:p>
    <w:p w14:paraId="17A6BC41" w14:textId="77777777" w:rsidR="009746EE" w:rsidRPr="00ED3EB8" w:rsidRDefault="009746EE" w:rsidP="009746EE">
      <w:pPr>
        <w:ind w:right="-284" w:firstLine="720"/>
        <w:jc w:val="both"/>
        <w:rPr>
          <w:rFonts w:ascii="Times New Roman" w:hAnsi="Times New Roman"/>
          <w:sz w:val="28"/>
          <w:szCs w:val="28"/>
          <w:lang w:val="sr-Cyrl-CS"/>
        </w:rPr>
      </w:pPr>
    </w:p>
    <w:p w14:paraId="7290BD16" w14:textId="77777777" w:rsidR="009746EE" w:rsidRPr="00ED3EB8" w:rsidRDefault="009746EE" w:rsidP="009746EE">
      <w:pPr>
        <w:ind w:right="-284" w:firstLine="720"/>
        <w:jc w:val="both"/>
        <w:rPr>
          <w:rFonts w:ascii="Times New Roman" w:hAnsi="Times New Roman"/>
          <w:sz w:val="28"/>
          <w:szCs w:val="28"/>
          <w:lang w:val="sr-Cyrl-CS"/>
        </w:rPr>
      </w:pPr>
    </w:p>
    <w:p w14:paraId="35B2ED07" w14:textId="77777777" w:rsidR="009746EE" w:rsidRPr="00987AC4" w:rsidRDefault="009746EE" w:rsidP="009746EE">
      <w:pPr>
        <w:ind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3BFF15" w14:textId="77777777" w:rsidR="00095E98" w:rsidRPr="00987AC4" w:rsidRDefault="00095E98" w:rsidP="009746EE">
      <w:pPr>
        <w:ind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4B5A4CB" w14:textId="77777777" w:rsidR="009746EE" w:rsidRPr="00ED3EB8" w:rsidRDefault="009746EE" w:rsidP="009746EE">
      <w:pPr>
        <w:ind w:right="-284" w:firstLine="720"/>
        <w:jc w:val="both"/>
        <w:rPr>
          <w:rFonts w:ascii="Times New Roman" w:hAnsi="Times New Roman"/>
          <w:sz w:val="28"/>
          <w:szCs w:val="28"/>
          <w:lang w:val="sr-Cyrl-CS"/>
        </w:rPr>
      </w:pPr>
    </w:p>
    <w:p w14:paraId="177FC342" w14:textId="77777777" w:rsidR="009746EE" w:rsidRPr="00ED3EB8" w:rsidRDefault="009746EE" w:rsidP="009746EE">
      <w:pPr>
        <w:ind w:right="-284" w:firstLine="720"/>
        <w:jc w:val="both"/>
        <w:rPr>
          <w:rFonts w:ascii="Times New Roman" w:hAnsi="Times New Roman"/>
          <w:sz w:val="28"/>
          <w:szCs w:val="28"/>
          <w:lang w:val="sr-Cyrl-CS"/>
        </w:rPr>
      </w:pPr>
    </w:p>
    <w:p w14:paraId="1B7287B5" w14:textId="77777777" w:rsidR="009746EE" w:rsidRPr="00ED3EB8" w:rsidRDefault="00122228" w:rsidP="000A156D">
      <w:pPr>
        <w:pStyle w:val="Heading1"/>
        <w:numPr>
          <w:ilvl w:val="0"/>
          <w:numId w:val="0"/>
        </w:numPr>
        <w:rPr>
          <w:rFonts w:ascii="Times New Roman" w:hAnsi="Times New Roman"/>
          <w:sz w:val="28"/>
          <w:szCs w:val="28"/>
          <w:lang w:val="ru-RU"/>
        </w:rPr>
      </w:pPr>
      <w:r w:rsidRPr="00987AC4">
        <w:rPr>
          <w:rFonts w:ascii="Times New Roman" w:hAnsi="Times New Roman"/>
          <w:sz w:val="28"/>
          <w:szCs w:val="28"/>
          <w:lang w:val="sr-Cyrl-CS"/>
        </w:rPr>
        <w:t>4</w:t>
      </w:r>
      <w:r w:rsidR="009746EE" w:rsidRPr="00ED3EB8">
        <w:rPr>
          <w:rFonts w:ascii="Times New Roman" w:hAnsi="Times New Roman"/>
          <w:sz w:val="28"/>
          <w:szCs w:val="28"/>
          <w:lang w:val="ru-RU"/>
        </w:rPr>
        <w:t>.1. ПОДАЦИ О УКУПНОМ ПРОСТОРУ И ЊЕГОВОЈ АДЕКВАТНОСТИ</w:t>
      </w:r>
    </w:p>
    <w:p w14:paraId="13CCDE3C" w14:textId="77777777" w:rsidR="009746EE" w:rsidRPr="00ED3EB8" w:rsidRDefault="009746EE" w:rsidP="009746EE">
      <w:pPr>
        <w:ind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5764F1B" w14:textId="77777777" w:rsidR="005964EB" w:rsidRDefault="009746EE" w:rsidP="009746EE">
      <w:pPr>
        <w:ind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D3EB8">
        <w:rPr>
          <w:rFonts w:ascii="Times New Roman" w:hAnsi="Times New Roman"/>
          <w:sz w:val="28"/>
          <w:szCs w:val="28"/>
          <w:lang w:val="ru-RU"/>
        </w:rPr>
        <w:t>Подаци о укупном простору школе дати су у табели на наредној страни.</w:t>
      </w:r>
    </w:p>
    <w:p w14:paraId="16C59833" w14:textId="77777777" w:rsidR="00D56185" w:rsidRDefault="005964EB" w:rsidP="009746EE">
      <w:pPr>
        <w:ind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Простор «Школске Просторије» је због потреба изградње и укњижбе новоизграђеног објекта 2016.год фузионисан на једну топографску парцелу која је регистрована у листу непокретности бр.327.КО Банатски Карловац на к.п.бр.1579.</w:t>
      </w:r>
    </w:p>
    <w:p w14:paraId="356CAAC1" w14:textId="77777777" w:rsidR="00D56185" w:rsidRDefault="00D56185" w:rsidP="009746EE">
      <w:pPr>
        <w:ind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Новоизграђена спортска сала са анексима у којима се налазе и учионице,свлачионице ходници, канцеларије итд је исте 2016. Год. Добила употребну дозволу заводни број 351-171/2016-04.</w:t>
      </w:r>
    </w:p>
    <w:p w14:paraId="24DF79DE" w14:textId="77777777" w:rsidR="009746EE" w:rsidRPr="00987AC4" w:rsidRDefault="009746EE" w:rsidP="009746EE">
      <w:pPr>
        <w:ind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AC4">
        <w:rPr>
          <w:rFonts w:ascii="Times New Roman" w:hAnsi="Times New Roman"/>
          <w:sz w:val="28"/>
          <w:szCs w:val="28"/>
          <w:lang w:val="ru-RU"/>
        </w:rPr>
        <w:t>Испод табеле је легенда која показује адекватност учионица</w:t>
      </w:r>
      <w:r w:rsidR="005964EB" w:rsidRPr="00987AC4">
        <w:rPr>
          <w:rFonts w:ascii="Times New Roman" w:hAnsi="Times New Roman"/>
          <w:sz w:val="28"/>
          <w:szCs w:val="28"/>
          <w:lang w:val="ru-RU"/>
        </w:rPr>
        <w:t xml:space="preserve"> и простора</w:t>
      </w:r>
      <w:r w:rsidR="005964EB" w:rsidRPr="00987AC4">
        <w:rPr>
          <w:rFonts w:ascii="Times New Roman" w:hAnsi="Times New Roman"/>
          <w:vanish/>
          <w:sz w:val="28"/>
          <w:szCs w:val="28"/>
          <w:lang w:val="ru-RU"/>
        </w:rPr>
        <w:t>покретности бр.327.КО Банатски Карловац на к.п.бр.1579.д фузионисан на једну топографску парцелу која је регистрована</w:t>
      </w:r>
      <w:r w:rsidRPr="00987AC4">
        <w:rPr>
          <w:rFonts w:ascii="Times New Roman" w:hAnsi="Times New Roman"/>
          <w:sz w:val="28"/>
          <w:szCs w:val="28"/>
          <w:lang w:val="ru-RU"/>
        </w:rPr>
        <w:t>.</w:t>
      </w:r>
    </w:p>
    <w:p w14:paraId="2C5305A1" w14:textId="77777777" w:rsidR="001A50E3" w:rsidRPr="00987AC4" w:rsidRDefault="001A50E3" w:rsidP="009746EE">
      <w:pPr>
        <w:ind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80BAC03" w14:textId="77777777" w:rsidR="009746EE" w:rsidRPr="00160C09" w:rsidRDefault="001A50E3" w:rsidP="009746EE">
      <w:pPr>
        <w:ind w:right="-284" w:firstLine="720"/>
        <w:jc w:val="both"/>
        <w:rPr>
          <w:rFonts w:ascii="Times New Roman" w:hAnsi="Times New Roman"/>
          <w:b/>
          <w:sz w:val="28"/>
          <w:szCs w:val="28"/>
        </w:rPr>
      </w:pPr>
      <w:r w:rsidRPr="00160C09">
        <w:rPr>
          <w:rFonts w:ascii="Times New Roman" w:hAnsi="Times New Roman"/>
          <w:b/>
          <w:sz w:val="28"/>
          <w:szCs w:val="28"/>
        </w:rPr>
        <w:t>СТАРА ШКОЛСКА ЗГРАДА</w:t>
      </w:r>
    </w:p>
    <w:p w14:paraId="42D29D3F" w14:textId="77777777" w:rsidR="001A50E3" w:rsidRPr="001A50E3" w:rsidRDefault="001A50E3" w:rsidP="009746EE">
      <w:pPr>
        <w:ind w:right="-284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9" w:type="dxa"/>
        <w:tblLayout w:type="fixed"/>
        <w:tblLook w:val="0000" w:firstRow="0" w:lastRow="0" w:firstColumn="0" w:lastColumn="0" w:noHBand="0" w:noVBand="0"/>
      </w:tblPr>
      <w:tblGrid>
        <w:gridCol w:w="1008"/>
        <w:gridCol w:w="4536"/>
        <w:gridCol w:w="1134"/>
        <w:gridCol w:w="1134"/>
        <w:gridCol w:w="1751"/>
      </w:tblGrid>
      <w:tr w:rsidR="009746EE" w:rsidRPr="00ED3EB8" w14:paraId="7F529DF7" w14:textId="77777777">
        <w:tc>
          <w:tcPr>
            <w:tcW w:w="100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vAlign w:val="center"/>
          </w:tcPr>
          <w:p w14:paraId="24E74F88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sz w:val="28"/>
                <w:szCs w:val="28"/>
              </w:rPr>
              <w:t>Ред.</w:t>
            </w:r>
          </w:p>
          <w:p w14:paraId="58E2DF7C" w14:textId="77777777" w:rsidR="009746EE" w:rsidRPr="00ED3EB8" w:rsidRDefault="009746EE" w:rsidP="009746EE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sz w:val="28"/>
                <w:szCs w:val="28"/>
              </w:rPr>
              <w:t>број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12A4720A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sz w:val="28"/>
                <w:szCs w:val="28"/>
              </w:rPr>
              <w:t>НАЗИВ ОБЈЕКТА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49B7A2E1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sz w:val="28"/>
                <w:szCs w:val="28"/>
              </w:rPr>
              <w:t>Степен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4F062E3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sz w:val="28"/>
                <w:szCs w:val="28"/>
              </w:rPr>
              <w:t>Број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  <w:vAlign w:val="center"/>
          </w:tcPr>
          <w:p w14:paraId="350E6D71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sz w:val="28"/>
                <w:szCs w:val="28"/>
              </w:rPr>
              <w:t xml:space="preserve">Укупна </w:t>
            </w:r>
          </w:p>
          <w:p w14:paraId="05894CC4" w14:textId="77777777" w:rsidR="009746EE" w:rsidRPr="00ED3EB8" w:rsidRDefault="009746EE" w:rsidP="009746EE">
            <w:pPr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sz w:val="28"/>
                <w:szCs w:val="28"/>
              </w:rPr>
              <w:t>површина</w:t>
            </w:r>
          </w:p>
        </w:tc>
      </w:tr>
      <w:tr w:rsidR="009746EE" w:rsidRPr="00ED3EB8" w14:paraId="0439648A" w14:textId="77777777">
        <w:tc>
          <w:tcPr>
            <w:tcW w:w="1008" w:type="dxa"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1F8317BA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sz w:val="28"/>
                <w:szCs w:val="28"/>
              </w:rPr>
              <w:t xml:space="preserve">1.     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31EBF4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3EB8">
              <w:rPr>
                <w:rFonts w:ascii="Times New Roman" w:hAnsi="Times New Roman"/>
                <w:sz w:val="28"/>
                <w:szCs w:val="28"/>
                <w:lang w:val="ru-RU"/>
              </w:rPr>
              <w:t>Учиони</w:t>
            </w:r>
            <w:r w:rsidRPr="00ED3EB8">
              <w:rPr>
                <w:rFonts w:ascii="Times New Roman" w:hAnsi="Times New Roman"/>
                <w:sz w:val="28"/>
                <w:szCs w:val="28"/>
              </w:rPr>
              <w:t>ц</w:t>
            </w:r>
            <w:r w:rsidRPr="00ED3EB8">
              <w:rPr>
                <w:rFonts w:ascii="Times New Roman" w:hAnsi="Times New Roman"/>
                <w:sz w:val="28"/>
                <w:szCs w:val="28"/>
                <w:lang w:val="ru-RU"/>
              </w:rPr>
              <w:t>е опште намене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3597A7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07BB5B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51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AB9329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785.68м</w:t>
            </w:r>
            <w:r w:rsidRPr="00ED3EB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9746EE" w:rsidRPr="00ED3EB8" w14:paraId="3176B549" w14:textId="77777777">
        <w:tc>
          <w:tcPr>
            <w:tcW w:w="1008" w:type="dxa"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28D2B10A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DE9B3C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Специјализоване чионице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F61507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918B46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51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9058C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130.54м</w:t>
            </w:r>
            <w:r w:rsidRPr="00ED3EB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9746EE" w:rsidRPr="00ED3EB8" w14:paraId="21E5C701" w14:textId="77777777">
        <w:tc>
          <w:tcPr>
            <w:tcW w:w="1008" w:type="dxa"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32157ACD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14D6AC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7C7A46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6B9795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A32C43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18.30 м</w:t>
            </w:r>
            <w:r w:rsidRPr="00ED3EB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9746EE" w:rsidRPr="00ED3EB8" w14:paraId="561518D7" w14:textId="77777777">
        <w:tc>
          <w:tcPr>
            <w:tcW w:w="1008" w:type="dxa"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071041D7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BA8BBB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Зборница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8F485F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D82A46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DA7708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30.00м2</w:t>
            </w:r>
          </w:p>
        </w:tc>
      </w:tr>
      <w:tr w:rsidR="009746EE" w:rsidRPr="00ED3EB8" w14:paraId="1E2055A5" w14:textId="77777777">
        <w:tc>
          <w:tcPr>
            <w:tcW w:w="1008" w:type="dxa"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0266CD05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D3F549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 xml:space="preserve">Канцеларија секретара 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75BB67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A32CA6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F481B1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18.30 м</w:t>
            </w:r>
            <w:r w:rsidRPr="00ED3EB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9746EE" w:rsidRPr="00ED3EB8" w14:paraId="75A65CC0" w14:textId="77777777">
        <w:tc>
          <w:tcPr>
            <w:tcW w:w="1008" w:type="dxa"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59826100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D01078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Канцеларија директора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14B2C5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1B0E0D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6E470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18.30 м</w:t>
            </w:r>
            <w:r w:rsidRPr="00ED3EB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9746EE" w:rsidRPr="00ED3EB8" w14:paraId="177198D1" w14:textId="77777777">
        <w:tc>
          <w:tcPr>
            <w:tcW w:w="1008" w:type="dxa"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0A411735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23FDA1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Канцеларија педагога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C5FE3A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B6D0E9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794C52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18.30 м</w:t>
            </w:r>
            <w:r w:rsidRPr="00ED3EB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9746EE" w:rsidRPr="00ED3EB8" w14:paraId="339BCEFB" w14:textId="77777777">
        <w:tc>
          <w:tcPr>
            <w:tcW w:w="1008" w:type="dxa"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7C005826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29BEC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3EB8">
              <w:rPr>
                <w:rFonts w:ascii="Times New Roman" w:hAnsi="Times New Roman"/>
                <w:sz w:val="28"/>
                <w:szCs w:val="28"/>
                <w:lang w:val="ru-RU"/>
              </w:rPr>
              <w:t>Фискултурне сале са пратећим просторијама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6478C9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7A9EDE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51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DA190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543.00м</w:t>
            </w:r>
            <w:r w:rsidRPr="00ED3EB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9746EE" w:rsidRPr="00ED3EB8" w14:paraId="6131C52E" w14:textId="77777777">
        <w:tc>
          <w:tcPr>
            <w:tcW w:w="1008" w:type="dxa"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7B603977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89729B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Портирница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FE7F32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287AA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B712D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 xml:space="preserve"> 6.00 м</w:t>
            </w:r>
            <w:r w:rsidRPr="00ED3EB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9746EE" w:rsidRPr="00ED3EB8" w14:paraId="5C829B97" w14:textId="77777777">
        <w:tc>
          <w:tcPr>
            <w:tcW w:w="1008" w:type="dxa"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4D665D09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0C0E9D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Хол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998FE6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3255ED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174A1B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22.68м</w:t>
            </w:r>
            <w:r w:rsidRPr="00ED3EB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9746EE" w:rsidRPr="00ED3EB8" w14:paraId="44640CA3" w14:textId="77777777">
        <w:tc>
          <w:tcPr>
            <w:tcW w:w="1008" w:type="dxa"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1997C906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07A47F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Степениште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3E9A9E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BE6A40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F04B3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60.00 м</w:t>
            </w:r>
            <w:r w:rsidRPr="00ED3EB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9746EE" w:rsidRPr="00ED3EB8" w14:paraId="63346C84" w14:textId="77777777">
        <w:tc>
          <w:tcPr>
            <w:tcW w:w="1008" w:type="dxa"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4D45993D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1492B4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Ходници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4CB930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695051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51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AF0CC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275.00м</w:t>
            </w:r>
            <w:r w:rsidRPr="00ED3EB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9746EE" w:rsidRPr="00ED3EB8" w14:paraId="5BE1FB18" w14:textId="77777777">
        <w:tc>
          <w:tcPr>
            <w:tcW w:w="1008" w:type="dxa"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6D33FCCF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7690E0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Просторија за припремање ужина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A0CEFF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31DC96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83911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 xml:space="preserve"> 44.00 м</w:t>
            </w:r>
            <w:r w:rsidRPr="00ED3EB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9746EE" w:rsidRPr="00ED3EB8" w14:paraId="436729D6" w14:textId="77777777">
        <w:tc>
          <w:tcPr>
            <w:tcW w:w="1008" w:type="dxa"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076AB139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1D8198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Магацински простор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016C4D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A495C5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51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29190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 xml:space="preserve"> 24.00 м</w:t>
            </w:r>
            <w:r w:rsidRPr="00ED3EB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9746EE" w:rsidRPr="00ED3EB8" w14:paraId="721D5D32" w14:textId="77777777">
        <w:tc>
          <w:tcPr>
            <w:tcW w:w="1008" w:type="dxa"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67BCDF7D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sz w:val="28"/>
                <w:szCs w:val="28"/>
              </w:rPr>
              <w:t xml:space="preserve">15.   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D6BC10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WC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F9A31A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F30EDC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51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DF5D9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 xml:space="preserve"> 90.00 м</w:t>
            </w:r>
            <w:r w:rsidRPr="00ED3EB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9746EE" w:rsidRPr="00ED3EB8" w14:paraId="1F098E05" w14:textId="77777777">
        <w:tc>
          <w:tcPr>
            <w:tcW w:w="1008" w:type="dxa"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6B8D3F6C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C7009B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Остава за храну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6F0338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DB24B5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BF16B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 xml:space="preserve"> 16.00 м</w:t>
            </w:r>
            <w:r w:rsidRPr="00ED3EB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9746EE" w:rsidRPr="00ED3EB8" w14:paraId="46274E0B" w14:textId="77777777">
        <w:tc>
          <w:tcPr>
            <w:tcW w:w="1008" w:type="dxa"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4C9A2670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C1819C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Котларница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961F3B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38E0F1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A5479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50.00м</w:t>
            </w:r>
            <w:r w:rsidRPr="00ED3EB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9746EE" w:rsidRPr="00ED3EB8" w14:paraId="57FA2CCF" w14:textId="77777777">
        <w:tc>
          <w:tcPr>
            <w:tcW w:w="1008" w:type="dxa"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6CE9DCA7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C2D8A5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Спортски терени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FE1405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2FB1B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7F4E1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600.00м</w:t>
            </w:r>
            <w:r w:rsidRPr="00ED3EB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9746EE" w:rsidRPr="00ED3EB8" w14:paraId="1432B1B5" w14:textId="77777777">
        <w:tc>
          <w:tcPr>
            <w:tcW w:w="1008" w:type="dxa"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3395EF92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7CDF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Просторије домара школе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073FC5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262A5A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3AAF7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30.00м</w:t>
            </w:r>
            <w:r w:rsidRPr="00ED3EB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9746EE" w:rsidRPr="00ED3EB8" w14:paraId="5327373E" w14:textId="77777777"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7D8167C" w14:textId="77777777" w:rsidR="004A3549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</w:p>
          <w:p w14:paraId="37E399EB" w14:textId="77777777" w:rsidR="004A3549" w:rsidRPr="004A3549" w:rsidRDefault="004A3549" w:rsidP="009746EE">
            <w:pPr>
              <w:snapToGrid w:val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4A46A" w14:textId="77777777" w:rsidR="009746EE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Двориште</w:t>
            </w:r>
          </w:p>
          <w:p w14:paraId="2E743A65" w14:textId="77777777" w:rsidR="004A3549" w:rsidRPr="004A3549" w:rsidRDefault="004A3549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F0FDE6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4925CA" w14:textId="77777777" w:rsidR="009746EE" w:rsidRPr="001A50E3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B89EE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6397.00м</w:t>
            </w:r>
            <w:r w:rsidRPr="00ED3EB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9746EE" w:rsidRPr="00ED3EB8" w14:paraId="4C2253D6" w14:textId="77777777"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27F1FD0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F443AF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sz w:val="28"/>
                <w:szCs w:val="28"/>
              </w:rPr>
              <w:t>УКУПНА ПОВРШИНА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D5513E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9A61A3" w14:textId="77777777" w:rsidR="009746EE" w:rsidRPr="00ED3EB8" w:rsidRDefault="009746EE" w:rsidP="009746EE">
            <w:pPr>
              <w:snapToGri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077D7" w14:textId="77777777" w:rsidR="009746EE" w:rsidRPr="00ED3EB8" w:rsidRDefault="009746EE" w:rsidP="009746EE">
            <w:pPr>
              <w:snapToGrid w:val="0"/>
              <w:ind w:right="-28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ED3EB8">
              <w:rPr>
                <w:rFonts w:ascii="Times New Roman" w:hAnsi="Times New Roman"/>
                <w:b/>
                <w:sz w:val="28"/>
                <w:szCs w:val="28"/>
              </w:rPr>
              <w:t>9277.10м</w:t>
            </w:r>
            <w:r w:rsidRPr="00ED3EB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</w:p>
        </w:tc>
      </w:tr>
    </w:tbl>
    <w:p w14:paraId="5BF725B0" w14:textId="77777777" w:rsidR="009746EE" w:rsidRDefault="009746EE" w:rsidP="009746EE">
      <w:pPr>
        <w:ind w:right="-284" w:firstLine="720"/>
        <w:jc w:val="both"/>
        <w:rPr>
          <w:rFonts w:ascii="Times New Roman" w:hAnsi="Times New Roman"/>
          <w:sz w:val="28"/>
          <w:szCs w:val="28"/>
        </w:rPr>
      </w:pPr>
    </w:p>
    <w:p w14:paraId="336DAED3" w14:textId="77777777" w:rsidR="001A50E3" w:rsidRDefault="001A50E3" w:rsidP="009746EE">
      <w:pPr>
        <w:ind w:right="-284" w:firstLine="720"/>
        <w:jc w:val="both"/>
        <w:rPr>
          <w:rFonts w:ascii="Times New Roman" w:hAnsi="Times New Roman"/>
          <w:sz w:val="28"/>
          <w:szCs w:val="28"/>
        </w:rPr>
      </w:pPr>
    </w:p>
    <w:p w14:paraId="11D89EFC" w14:textId="77777777" w:rsidR="001A50E3" w:rsidRDefault="001A50E3" w:rsidP="009746EE">
      <w:pPr>
        <w:ind w:right="-284" w:firstLine="720"/>
        <w:jc w:val="both"/>
        <w:rPr>
          <w:rFonts w:ascii="Times New Roman" w:hAnsi="Times New Roman"/>
          <w:sz w:val="28"/>
          <w:szCs w:val="28"/>
        </w:rPr>
      </w:pPr>
    </w:p>
    <w:p w14:paraId="3E57E437" w14:textId="77777777" w:rsidR="001A50E3" w:rsidRDefault="001A50E3" w:rsidP="009746EE">
      <w:pPr>
        <w:ind w:right="-284" w:firstLine="720"/>
        <w:jc w:val="both"/>
        <w:rPr>
          <w:rFonts w:ascii="Times New Roman" w:hAnsi="Times New Roman"/>
          <w:sz w:val="28"/>
          <w:szCs w:val="28"/>
        </w:rPr>
      </w:pPr>
    </w:p>
    <w:p w14:paraId="4CDAF470" w14:textId="77777777" w:rsidR="001A50E3" w:rsidRDefault="001A50E3" w:rsidP="009746EE">
      <w:pPr>
        <w:ind w:right="-284" w:firstLine="720"/>
        <w:jc w:val="both"/>
        <w:rPr>
          <w:rFonts w:ascii="Times New Roman" w:hAnsi="Times New Roman"/>
          <w:sz w:val="28"/>
          <w:szCs w:val="28"/>
        </w:rPr>
      </w:pPr>
    </w:p>
    <w:p w14:paraId="06E03A18" w14:textId="77777777" w:rsidR="001A50E3" w:rsidRPr="0006535E" w:rsidRDefault="001A50E3" w:rsidP="0006535E">
      <w:pPr>
        <w:ind w:right="-284"/>
        <w:jc w:val="both"/>
        <w:rPr>
          <w:rFonts w:ascii="Times New Roman" w:hAnsi="Times New Roman"/>
          <w:sz w:val="28"/>
          <w:szCs w:val="28"/>
        </w:rPr>
      </w:pPr>
    </w:p>
    <w:p w14:paraId="6321502E" w14:textId="77777777" w:rsidR="001A50E3" w:rsidRDefault="001A50E3" w:rsidP="009746EE">
      <w:pPr>
        <w:ind w:right="-284" w:firstLine="720"/>
        <w:jc w:val="both"/>
        <w:rPr>
          <w:rFonts w:ascii="Times New Roman" w:hAnsi="Times New Roman"/>
          <w:sz w:val="28"/>
          <w:szCs w:val="28"/>
        </w:rPr>
      </w:pPr>
    </w:p>
    <w:p w14:paraId="100DEE06" w14:textId="77777777" w:rsidR="001A50E3" w:rsidRDefault="001A50E3" w:rsidP="000A156D">
      <w:pPr>
        <w:ind w:right="-284" w:firstLine="720"/>
        <w:jc w:val="center"/>
        <w:rPr>
          <w:rFonts w:ascii="Times New Roman" w:hAnsi="Times New Roman"/>
          <w:b/>
          <w:sz w:val="28"/>
          <w:szCs w:val="28"/>
        </w:rPr>
      </w:pPr>
      <w:r w:rsidRPr="000A156D">
        <w:rPr>
          <w:rFonts w:ascii="Times New Roman" w:hAnsi="Times New Roman"/>
          <w:b/>
          <w:sz w:val="28"/>
          <w:szCs w:val="28"/>
        </w:rPr>
        <w:t>НОВА ШКОЛСКА ЗГРАДА</w:t>
      </w:r>
    </w:p>
    <w:p w14:paraId="01711295" w14:textId="77777777" w:rsidR="000A156D" w:rsidRDefault="000A156D" w:rsidP="000A156D">
      <w:pPr>
        <w:ind w:right="-284"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69E28CA8" w14:textId="77777777" w:rsidR="000A156D" w:rsidRDefault="000A156D" w:rsidP="000A156D">
      <w:pPr>
        <w:ind w:right="-284"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333B0185" w14:textId="77777777" w:rsidR="000A156D" w:rsidRPr="000A156D" w:rsidRDefault="000A156D" w:rsidP="000A156D">
      <w:pPr>
        <w:ind w:right="-284"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3420"/>
        <w:gridCol w:w="1381"/>
        <w:gridCol w:w="1899"/>
        <w:gridCol w:w="1943"/>
      </w:tblGrid>
      <w:tr w:rsidR="00646121" w:rsidRPr="00DB3A18" w14:paraId="4DD4BA45" w14:textId="77777777" w:rsidTr="00646121">
        <w:tc>
          <w:tcPr>
            <w:tcW w:w="985" w:type="dxa"/>
          </w:tcPr>
          <w:p w14:paraId="79B60D40" w14:textId="77777777" w:rsidR="0001423B" w:rsidRPr="00DB3A18" w:rsidRDefault="0001423B" w:rsidP="000A156D">
            <w:pPr>
              <w:snapToGrid w:val="0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DB3A18">
              <w:rPr>
                <w:rFonts w:ascii="Times New Roman" w:hAnsi="Times New Roman"/>
                <w:b/>
                <w:sz w:val="28"/>
                <w:szCs w:val="28"/>
              </w:rPr>
              <w:t>Ред.</w:t>
            </w:r>
          </w:p>
          <w:p w14:paraId="58274A75" w14:textId="77777777" w:rsidR="0001423B" w:rsidRPr="00DB3A18" w:rsidRDefault="0001423B" w:rsidP="000A156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DB3A18">
              <w:rPr>
                <w:rFonts w:ascii="Times New Roman" w:hAnsi="Times New Roman"/>
                <w:b/>
                <w:sz w:val="28"/>
                <w:szCs w:val="28"/>
              </w:rPr>
              <w:t>број</w:t>
            </w:r>
          </w:p>
        </w:tc>
        <w:tc>
          <w:tcPr>
            <w:tcW w:w="3420" w:type="dxa"/>
          </w:tcPr>
          <w:p w14:paraId="76604E3B" w14:textId="77777777" w:rsidR="0001423B" w:rsidRPr="000A156D" w:rsidRDefault="000A156D" w:rsidP="00DB3A18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Назив објекта</w:t>
            </w:r>
          </w:p>
        </w:tc>
        <w:tc>
          <w:tcPr>
            <w:tcW w:w="1381" w:type="dxa"/>
          </w:tcPr>
          <w:p w14:paraId="67A62491" w14:textId="77777777" w:rsidR="0001423B" w:rsidRPr="00DB3A18" w:rsidRDefault="0001423B" w:rsidP="00DB3A18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A18">
              <w:rPr>
                <w:rFonts w:ascii="Times New Roman" w:hAnsi="Times New Roman"/>
                <w:b/>
                <w:sz w:val="28"/>
                <w:szCs w:val="28"/>
              </w:rPr>
              <w:t>Степен</w:t>
            </w:r>
          </w:p>
        </w:tc>
        <w:tc>
          <w:tcPr>
            <w:tcW w:w="1899" w:type="dxa"/>
            <w:vAlign w:val="center"/>
          </w:tcPr>
          <w:p w14:paraId="6BD5C7AF" w14:textId="77777777" w:rsidR="0001423B" w:rsidRPr="00DB3A18" w:rsidRDefault="0001423B" w:rsidP="00DB3A18">
            <w:pPr>
              <w:snapToGrid w:val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A18">
              <w:rPr>
                <w:rFonts w:ascii="Times New Roman" w:hAnsi="Times New Roman"/>
                <w:b/>
                <w:sz w:val="28"/>
                <w:szCs w:val="28"/>
              </w:rPr>
              <w:t>Број</w:t>
            </w:r>
          </w:p>
        </w:tc>
        <w:tc>
          <w:tcPr>
            <w:tcW w:w="1943" w:type="dxa"/>
          </w:tcPr>
          <w:p w14:paraId="035A6BD4" w14:textId="77777777" w:rsidR="0001423B" w:rsidRPr="00DB3A18" w:rsidRDefault="0001423B" w:rsidP="00DB3A18">
            <w:pPr>
              <w:snapToGrid w:val="0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DB3A18">
              <w:rPr>
                <w:rFonts w:ascii="Times New Roman" w:hAnsi="Times New Roman"/>
                <w:b/>
                <w:sz w:val="28"/>
                <w:szCs w:val="28"/>
              </w:rPr>
              <w:t xml:space="preserve">Укупна </w:t>
            </w:r>
          </w:p>
          <w:p w14:paraId="3EE7632E" w14:textId="77777777" w:rsidR="0001423B" w:rsidRPr="00DB3A18" w:rsidRDefault="0001423B" w:rsidP="00DB3A18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A18">
              <w:rPr>
                <w:rFonts w:ascii="Times New Roman" w:hAnsi="Times New Roman"/>
                <w:b/>
                <w:sz w:val="28"/>
                <w:szCs w:val="28"/>
              </w:rPr>
              <w:t>површина</w:t>
            </w:r>
          </w:p>
        </w:tc>
      </w:tr>
      <w:tr w:rsidR="0001423B" w:rsidRPr="00DB3A18" w14:paraId="11779CC0" w14:textId="77777777" w:rsidTr="00646121">
        <w:tc>
          <w:tcPr>
            <w:tcW w:w="985" w:type="dxa"/>
          </w:tcPr>
          <w:p w14:paraId="74FACBBE" w14:textId="77777777" w:rsidR="0001423B" w:rsidRPr="00DB3A18" w:rsidRDefault="0001423B" w:rsidP="00DB3A18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A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14:paraId="546740B1" w14:textId="77777777" w:rsidR="0001423B" w:rsidRPr="00DB3A18" w:rsidRDefault="00413B55" w:rsidP="00DB3A18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Фискул</w:t>
            </w:r>
            <w:r w:rsidR="00646121">
              <w:rPr>
                <w:rFonts w:ascii="Times New Roman" w:hAnsi="Times New Roman"/>
                <w:sz w:val="28"/>
                <w:szCs w:val="28"/>
              </w:rPr>
              <w:t>турна сала</w:t>
            </w:r>
          </w:p>
        </w:tc>
        <w:tc>
          <w:tcPr>
            <w:tcW w:w="1381" w:type="dxa"/>
          </w:tcPr>
          <w:p w14:paraId="1829AC22" w14:textId="77777777" w:rsidR="0001423B" w:rsidRPr="00DB3A18" w:rsidRDefault="00646121" w:rsidP="00DB3A18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99" w:type="dxa"/>
          </w:tcPr>
          <w:p w14:paraId="11BD4210" w14:textId="77777777" w:rsidR="0001423B" w:rsidRPr="00DB3A18" w:rsidRDefault="00646121" w:rsidP="00DB3A18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14:paraId="249C0BA6" w14:textId="77777777" w:rsidR="0001423B" w:rsidRPr="00B47AAC" w:rsidRDefault="00B47AAC" w:rsidP="00DB3A18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1331м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646121" w:rsidRPr="00DB3A18" w14:paraId="1B72B266" w14:textId="77777777" w:rsidTr="00646121">
        <w:tc>
          <w:tcPr>
            <w:tcW w:w="985" w:type="dxa"/>
          </w:tcPr>
          <w:p w14:paraId="34C52321" w14:textId="77777777" w:rsidR="00646121" w:rsidRPr="00DB3A18" w:rsidRDefault="00646121" w:rsidP="00DB3A18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14:paraId="09E1775E" w14:textId="77777777" w:rsidR="00646121" w:rsidRDefault="00646121" w:rsidP="00DB3A18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Учионице</w:t>
            </w:r>
          </w:p>
        </w:tc>
        <w:tc>
          <w:tcPr>
            <w:tcW w:w="1381" w:type="dxa"/>
          </w:tcPr>
          <w:p w14:paraId="29AD047A" w14:textId="77777777" w:rsidR="00646121" w:rsidRDefault="00646121" w:rsidP="00DB3A18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99" w:type="dxa"/>
          </w:tcPr>
          <w:p w14:paraId="6D91800E" w14:textId="77777777" w:rsidR="00646121" w:rsidRPr="00DB3A18" w:rsidRDefault="00646121" w:rsidP="00DB3A18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</w:tcPr>
          <w:p w14:paraId="01EA7AB9" w14:textId="77777777" w:rsidR="00646121" w:rsidRPr="00D56185" w:rsidRDefault="00D56185" w:rsidP="00DB3A18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215,50м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D56185" w:rsidRPr="00DB3A18" w14:paraId="3378044A" w14:textId="77777777" w:rsidTr="00646121">
        <w:tc>
          <w:tcPr>
            <w:tcW w:w="985" w:type="dxa"/>
          </w:tcPr>
          <w:p w14:paraId="1A32A676" w14:textId="77777777" w:rsidR="00D56185" w:rsidRDefault="00D56185" w:rsidP="00DB3A18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14:paraId="2428B836" w14:textId="77777777" w:rsidR="00D56185" w:rsidRDefault="00D56185" w:rsidP="00DB3A18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Свлачионице</w:t>
            </w:r>
          </w:p>
        </w:tc>
        <w:tc>
          <w:tcPr>
            <w:tcW w:w="1381" w:type="dxa"/>
          </w:tcPr>
          <w:p w14:paraId="492FC410" w14:textId="77777777" w:rsidR="00D56185" w:rsidRDefault="00D56185" w:rsidP="00DB3A18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14:paraId="4881687D" w14:textId="77777777" w:rsidR="00D56185" w:rsidRDefault="00D56185" w:rsidP="00DB3A18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</w:tcPr>
          <w:p w14:paraId="2792529C" w14:textId="77777777" w:rsidR="00D56185" w:rsidRPr="00D56185" w:rsidRDefault="00D56185" w:rsidP="00DB3A18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68,95м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D56185" w:rsidRPr="00DB3A18" w14:paraId="6F4FF269" w14:textId="77777777" w:rsidTr="00646121">
        <w:tc>
          <w:tcPr>
            <w:tcW w:w="985" w:type="dxa"/>
          </w:tcPr>
          <w:p w14:paraId="1E4947A7" w14:textId="77777777" w:rsidR="00D56185" w:rsidRDefault="00D56185" w:rsidP="00DB3A18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14:paraId="7C4E910E" w14:textId="77777777" w:rsidR="00D56185" w:rsidRDefault="00D56185" w:rsidP="00DB3A18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Ходници,купатила канцеларије,итд.</w:t>
            </w:r>
          </w:p>
        </w:tc>
        <w:tc>
          <w:tcPr>
            <w:tcW w:w="1381" w:type="dxa"/>
          </w:tcPr>
          <w:p w14:paraId="6D1FB98C" w14:textId="77777777" w:rsidR="00D56185" w:rsidRDefault="00D56185" w:rsidP="00DB3A18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14:paraId="751E2C9D" w14:textId="77777777" w:rsidR="00D56185" w:rsidRDefault="00D56185" w:rsidP="00DB3A18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14:paraId="21A26D83" w14:textId="77777777" w:rsidR="00D56185" w:rsidRPr="00D56185" w:rsidRDefault="00D56185" w:rsidP="00DB3A18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520,50м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01423B" w:rsidRPr="00DB3A18" w14:paraId="1997A0DE" w14:textId="77777777" w:rsidTr="00646121">
        <w:tc>
          <w:tcPr>
            <w:tcW w:w="985" w:type="dxa"/>
          </w:tcPr>
          <w:p w14:paraId="69138C58" w14:textId="77777777" w:rsidR="0001423B" w:rsidRPr="00DB3A18" w:rsidRDefault="0001423B" w:rsidP="00DB3A18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14:paraId="2DFC02E2" w14:textId="77777777" w:rsidR="0001423B" w:rsidRPr="000A156D" w:rsidRDefault="0001423B" w:rsidP="00DB3A18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56D">
              <w:rPr>
                <w:rFonts w:ascii="Times New Roman" w:hAnsi="Times New Roman"/>
                <w:b/>
                <w:sz w:val="28"/>
                <w:szCs w:val="28"/>
              </w:rPr>
              <w:t>УКУПНА ПОВРШИНА</w:t>
            </w:r>
          </w:p>
        </w:tc>
        <w:tc>
          <w:tcPr>
            <w:tcW w:w="1381" w:type="dxa"/>
          </w:tcPr>
          <w:p w14:paraId="380755B2" w14:textId="77777777" w:rsidR="0001423B" w:rsidRPr="00DB3A18" w:rsidRDefault="0001423B" w:rsidP="00DB3A18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14:paraId="0C6F4CFB" w14:textId="77777777" w:rsidR="0001423B" w:rsidRPr="00DB3A18" w:rsidRDefault="0001423B" w:rsidP="00DB3A18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14:paraId="24E8FF52" w14:textId="77777777" w:rsidR="0001423B" w:rsidRPr="00D56185" w:rsidRDefault="00D56185" w:rsidP="00DB3A18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2125,50м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14:paraId="69032157" w14:textId="77777777" w:rsidR="001A50E3" w:rsidRDefault="001A50E3" w:rsidP="009746EE">
      <w:pPr>
        <w:ind w:right="-284" w:firstLine="720"/>
        <w:jc w:val="both"/>
        <w:rPr>
          <w:rFonts w:ascii="Times New Roman" w:hAnsi="Times New Roman"/>
          <w:sz w:val="28"/>
          <w:szCs w:val="28"/>
        </w:rPr>
      </w:pPr>
    </w:p>
    <w:p w14:paraId="3822E564" w14:textId="77777777" w:rsidR="001A50E3" w:rsidRPr="001A50E3" w:rsidRDefault="001A50E3" w:rsidP="009746EE">
      <w:pPr>
        <w:ind w:right="-284" w:firstLine="720"/>
        <w:jc w:val="both"/>
        <w:rPr>
          <w:rFonts w:ascii="Times New Roman" w:hAnsi="Times New Roman"/>
          <w:sz w:val="28"/>
          <w:szCs w:val="28"/>
        </w:rPr>
      </w:pPr>
    </w:p>
    <w:p w14:paraId="2DC6FE8D" w14:textId="77777777" w:rsidR="009746EE" w:rsidRPr="00ED3EB8" w:rsidRDefault="009746EE" w:rsidP="009746EE">
      <w:pPr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УЧИОНИЦЕ</w:t>
      </w:r>
    </w:p>
    <w:p w14:paraId="46203D2A" w14:textId="77777777" w:rsidR="009746EE" w:rsidRPr="00ED3EB8" w:rsidRDefault="009746EE" w:rsidP="009746EE">
      <w:pPr>
        <w:ind w:left="709" w:right="-284" w:firstLine="11"/>
        <w:jc w:val="both"/>
        <w:rPr>
          <w:rFonts w:ascii="Times New Roman" w:hAnsi="Times New Roman"/>
          <w:sz w:val="28"/>
          <w:szCs w:val="28"/>
          <w:lang w:val="ru-RU"/>
        </w:rPr>
      </w:pPr>
      <w:r w:rsidRPr="00ED3EB8">
        <w:rPr>
          <w:rFonts w:ascii="Times New Roman" w:hAnsi="Times New Roman"/>
          <w:sz w:val="28"/>
          <w:szCs w:val="28"/>
          <w:lang w:val="ru-RU"/>
        </w:rPr>
        <w:t>А=учионице са класичном опремом (клупе, табле, слике и др.), без опреме за тзв. мале АВ технике (графоскоп, респондер, дијапројектор, епидијаскоп);</w:t>
      </w:r>
    </w:p>
    <w:p w14:paraId="5DD75B35" w14:textId="77777777" w:rsidR="009746EE" w:rsidRPr="00ED3EB8" w:rsidRDefault="009746EE" w:rsidP="009746EE">
      <w:pPr>
        <w:ind w:left="709" w:right="-284" w:firstLine="11"/>
        <w:jc w:val="both"/>
        <w:rPr>
          <w:rFonts w:ascii="Times New Roman" w:hAnsi="Times New Roman"/>
          <w:sz w:val="28"/>
          <w:szCs w:val="28"/>
          <w:lang w:val="ru-RU"/>
        </w:rPr>
      </w:pPr>
      <w:r w:rsidRPr="00ED3EB8">
        <w:rPr>
          <w:rFonts w:ascii="Times New Roman" w:hAnsi="Times New Roman"/>
          <w:sz w:val="28"/>
          <w:szCs w:val="28"/>
          <w:lang w:val="ru-RU"/>
        </w:rPr>
        <w:t>Б= Кабинети и учионице класично опремљени (који имају могуићност за коришћење мале АВ технике (АВ средства намењена за све учионице);</w:t>
      </w:r>
    </w:p>
    <w:p w14:paraId="29D2F020" w14:textId="77777777" w:rsidR="009746EE" w:rsidRPr="00ED3EB8" w:rsidRDefault="009746EE" w:rsidP="009746EE">
      <w:pPr>
        <w:ind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D3EB8">
        <w:rPr>
          <w:rFonts w:ascii="Times New Roman" w:hAnsi="Times New Roman"/>
          <w:sz w:val="28"/>
          <w:szCs w:val="28"/>
          <w:lang w:val="ru-RU"/>
        </w:rPr>
        <w:t>В= Класичне учионице и кабинети који су у мрежи аудио система</w:t>
      </w:r>
    </w:p>
    <w:p w14:paraId="1C52B65F" w14:textId="77777777" w:rsidR="009746EE" w:rsidRPr="00ED3EB8" w:rsidRDefault="009746EE" w:rsidP="009746EE">
      <w:pPr>
        <w:ind w:left="709" w:right="-284" w:firstLine="11"/>
        <w:jc w:val="both"/>
        <w:rPr>
          <w:rFonts w:ascii="Times New Roman" w:hAnsi="Times New Roman"/>
          <w:sz w:val="28"/>
          <w:szCs w:val="28"/>
          <w:lang w:val="ru-RU"/>
        </w:rPr>
      </w:pPr>
      <w:r w:rsidRPr="00ED3EB8">
        <w:rPr>
          <w:rFonts w:ascii="Times New Roman" w:hAnsi="Times New Roman"/>
          <w:sz w:val="28"/>
          <w:szCs w:val="28"/>
          <w:lang w:val="ru-RU"/>
        </w:rPr>
        <w:t>Сале: А- Веома добро опремљена (према нормативу,са опремом за поједине спортове)</w:t>
      </w:r>
    </w:p>
    <w:p w14:paraId="2C2B1D93" w14:textId="77777777" w:rsidR="009746EE" w:rsidRPr="00ED3EB8" w:rsidRDefault="009746EE" w:rsidP="009746EE">
      <w:pPr>
        <w:ind w:left="709" w:right="-284" w:firstLine="11"/>
        <w:jc w:val="both"/>
        <w:rPr>
          <w:rFonts w:ascii="Times New Roman" w:hAnsi="Times New Roman"/>
          <w:sz w:val="28"/>
          <w:szCs w:val="28"/>
          <w:lang w:val="ru-RU"/>
        </w:rPr>
      </w:pPr>
      <w:r w:rsidRPr="00ED3EB8">
        <w:rPr>
          <w:rFonts w:ascii="Times New Roman" w:hAnsi="Times New Roman"/>
          <w:sz w:val="28"/>
          <w:szCs w:val="28"/>
          <w:lang w:val="ru-RU"/>
        </w:rPr>
        <w:t>Терени за мале спортове А- Добро опремљени и у функцији.</w:t>
      </w:r>
    </w:p>
    <w:p w14:paraId="0D1A59B0" w14:textId="77777777" w:rsidR="009746EE" w:rsidRPr="00ED3EB8" w:rsidRDefault="009746EE" w:rsidP="009746EE">
      <w:pPr>
        <w:ind w:left="709" w:right="-284" w:firstLine="1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6EF5AC7" w14:textId="77777777" w:rsidR="009746EE" w:rsidRPr="00ED3EB8" w:rsidRDefault="009746EE" w:rsidP="009746EE">
      <w:pPr>
        <w:ind w:left="709" w:right="-284" w:firstLine="1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77A53B7" w14:textId="77777777" w:rsidR="009746EE" w:rsidRDefault="009746EE" w:rsidP="009746EE">
      <w:pPr>
        <w:ind w:left="709" w:right="-284" w:firstLine="1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AEA8200" w14:textId="77777777" w:rsidR="0006535E" w:rsidRDefault="0006535E" w:rsidP="009746EE">
      <w:pPr>
        <w:ind w:left="709" w:right="-284" w:firstLine="1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18A10C4" w14:textId="77777777" w:rsidR="0006535E" w:rsidRDefault="0006535E" w:rsidP="009746EE">
      <w:pPr>
        <w:ind w:left="709" w:right="-284" w:firstLine="1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8B21614" w14:textId="77777777" w:rsidR="0006535E" w:rsidRDefault="0006535E" w:rsidP="009746EE">
      <w:pPr>
        <w:ind w:left="709" w:right="-284" w:firstLine="1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305E63E" w14:textId="77777777" w:rsidR="0006535E" w:rsidRDefault="0006535E" w:rsidP="009746EE">
      <w:pPr>
        <w:ind w:left="709" w:right="-284" w:firstLine="1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45E9E5B" w14:textId="77777777" w:rsidR="0006535E" w:rsidRDefault="0006535E" w:rsidP="009746EE">
      <w:pPr>
        <w:ind w:left="709" w:right="-284" w:firstLine="1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CEDEDFD" w14:textId="77777777" w:rsidR="0006535E" w:rsidRDefault="0006535E" w:rsidP="009746EE">
      <w:pPr>
        <w:ind w:left="709" w:right="-284" w:firstLine="1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ECFD016" w14:textId="77777777" w:rsidR="0006535E" w:rsidRDefault="0006535E" w:rsidP="009746EE">
      <w:pPr>
        <w:ind w:left="709" w:right="-284" w:firstLine="1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56EB947" w14:textId="77777777" w:rsidR="0006535E" w:rsidRDefault="0006535E" w:rsidP="009746EE">
      <w:pPr>
        <w:ind w:left="709" w:right="-284" w:firstLine="1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3C6B81A" w14:textId="77777777" w:rsidR="0006535E" w:rsidRDefault="0006535E" w:rsidP="009746EE">
      <w:pPr>
        <w:ind w:left="709" w:right="-284" w:firstLine="1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9919915" w14:textId="77777777" w:rsidR="0006535E" w:rsidRDefault="0006535E" w:rsidP="009746EE">
      <w:pPr>
        <w:ind w:left="709" w:right="-284" w:firstLine="1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1AA9A16" w14:textId="77777777" w:rsidR="0006535E" w:rsidRDefault="0006535E" w:rsidP="009746EE">
      <w:pPr>
        <w:ind w:left="709" w:right="-284" w:firstLine="1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8E62791" w14:textId="77777777" w:rsidR="0006535E" w:rsidRDefault="0006535E" w:rsidP="009746EE">
      <w:pPr>
        <w:ind w:left="709" w:right="-284" w:firstLine="1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088BCE5" w14:textId="77777777" w:rsidR="0006535E" w:rsidRDefault="0006535E" w:rsidP="009746EE">
      <w:pPr>
        <w:ind w:left="709" w:right="-284" w:firstLine="1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8C36126" w14:textId="77777777" w:rsidR="0006535E" w:rsidRDefault="0006535E" w:rsidP="009746EE">
      <w:pPr>
        <w:ind w:left="709" w:right="-284" w:firstLine="1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A72E557" w14:textId="77777777" w:rsidR="0006535E" w:rsidRDefault="0006535E" w:rsidP="009746EE">
      <w:pPr>
        <w:ind w:left="709" w:right="-284" w:firstLine="1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4D52216" w14:textId="77777777" w:rsidR="0006535E" w:rsidRDefault="0006535E" w:rsidP="009746EE">
      <w:pPr>
        <w:ind w:left="709" w:right="-284" w:firstLine="1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F89538C" w14:textId="77777777" w:rsidR="0006535E" w:rsidRPr="00ED3EB8" w:rsidRDefault="0006535E" w:rsidP="009746EE">
      <w:pPr>
        <w:ind w:left="709" w:right="-284" w:firstLine="1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2570C7B" w14:textId="77777777" w:rsidR="009746EE" w:rsidRPr="00160C09" w:rsidRDefault="00122228" w:rsidP="000A156D">
      <w:pPr>
        <w:ind w:left="709" w:right="-284" w:firstLine="11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160C09">
        <w:rPr>
          <w:rFonts w:ascii="Times New Roman" w:hAnsi="Times New Roman"/>
          <w:b/>
          <w:sz w:val="36"/>
          <w:szCs w:val="36"/>
          <w:lang w:val="ru-RU"/>
        </w:rPr>
        <w:t>5.АНАЛИЗА ПОСТОЈЕЋЕГ СТАЊА</w:t>
      </w:r>
    </w:p>
    <w:p w14:paraId="7086B6CD" w14:textId="77777777" w:rsidR="009F0C1F" w:rsidRPr="009F0C1F" w:rsidRDefault="009F0C1F" w:rsidP="000A156D">
      <w:pPr>
        <w:ind w:left="709" w:right="-284" w:firstLine="11"/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14:paraId="7B1FDACB" w14:textId="77777777" w:rsidR="009746EE" w:rsidRPr="00ED3EB8" w:rsidRDefault="009746EE" w:rsidP="009746EE">
      <w:pPr>
        <w:ind w:left="709" w:right="-284" w:firstLine="1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019958F" w14:textId="77777777" w:rsidR="009746EE" w:rsidRPr="00160C09" w:rsidRDefault="00122228" w:rsidP="009746EE">
      <w:pPr>
        <w:ind w:left="709" w:right="-284" w:firstLine="11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160C09">
        <w:rPr>
          <w:rFonts w:ascii="Times New Roman" w:hAnsi="Times New Roman"/>
          <w:b/>
          <w:sz w:val="32"/>
          <w:szCs w:val="32"/>
          <w:lang w:val="ru-RU"/>
        </w:rPr>
        <w:t>5</w:t>
      </w:r>
      <w:r w:rsidR="009746EE" w:rsidRPr="00160C09">
        <w:rPr>
          <w:rFonts w:ascii="Times New Roman" w:hAnsi="Times New Roman"/>
          <w:b/>
          <w:sz w:val="32"/>
          <w:szCs w:val="32"/>
          <w:lang w:val="ru-RU"/>
        </w:rPr>
        <w:t>.</w:t>
      </w:r>
      <w:r w:rsidRPr="00160C09">
        <w:rPr>
          <w:rFonts w:ascii="Times New Roman" w:hAnsi="Times New Roman"/>
          <w:b/>
          <w:sz w:val="32"/>
          <w:szCs w:val="32"/>
          <w:lang w:val="ru-RU"/>
        </w:rPr>
        <w:t>1</w:t>
      </w:r>
      <w:r w:rsidR="009746EE" w:rsidRPr="00160C09">
        <w:rPr>
          <w:rFonts w:ascii="Times New Roman" w:hAnsi="Times New Roman"/>
          <w:b/>
          <w:sz w:val="32"/>
          <w:szCs w:val="32"/>
          <w:lang w:val="ru-RU"/>
        </w:rPr>
        <w:t>СНАГЕ И СЛАБОСТИ НАШЕ ШКОЛЕ</w:t>
      </w:r>
    </w:p>
    <w:p w14:paraId="408B5382" w14:textId="77777777" w:rsidR="009746EE" w:rsidRPr="00ED3EB8" w:rsidRDefault="009746EE" w:rsidP="009746EE">
      <w:pPr>
        <w:ind w:left="709" w:right="-284" w:firstLine="1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C0F83C9" w14:textId="77777777" w:rsidR="009746EE" w:rsidRPr="000A156D" w:rsidRDefault="00122228" w:rsidP="009746EE">
      <w:pPr>
        <w:ind w:left="709" w:right="-284" w:firstLine="1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A156D">
        <w:rPr>
          <w:rFonts w:ascii="Times New Roman" w:hAnsi="Times New Roman"/>
          <w:b/>
          <w:sz w:val="28"/>
          <w:szCs w:val="28"/>
          <w:lang w:val="ru-RU"/>
        </w:rPr>
        <w:t>5.1.1.</w:t>
      </w:r>
      <w:r w:rsidR="009746EE" w:rsidRPr="000A156D">
        <w:rPr>
          <w:rFonts w:ascii="Times New Roman" w:hAnsi="Times New Roman"/>
          <w:b/>
          <w:sz w:val="28"/>
          <w:szCs w:val="28"/>
          <w:lang w:val="ru-RU"/>
        </w:rPr>
        <w:t>СНАГЕ НАШЕ ШКОЛЕ</w:t>
      </w:r>
    </w:p>
    <w:p w14:paraId="3A3F7C87" w14:textId="77777777" w:rsidR="009746EE" w:rsidRPr="00ED3EB8" w:rsidRDefault="009746EE" w:rsidP="009746EE">
      <w:pPr>
        <w:ind w:left="709" w:right="-284" w:firstLine="1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0991DF6" w14:textId="77777777" w:rsidR="009746EE" w:rsidRPr="00ED3EB8" w:rsidRDefault="009746EE" w:rsidP="009746EE">
      <w:pPr>
        <w:ind w:left="709" w:right="-284" w:firstLine="1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D3EB8">
        <w:rPr>
          <w:rFonts w:ascii="Times New Roman" w:hAnsi="Times New Roman"/>
          <w:sz w:val="28"/>
          <w:szCs w:val="28"/>
          <w:lang w:val="ru-RU"/>
        </w:rPr>
        <w:t>*</w:t>
      </w:r>
      <w:r w:rsidRPr="00ED3EB8">
        <w:rPr>
          <w:rFonts w:ascii="Times New Roman" w:hAnsi="Times New Roman"/>
          <w:b/>
          <w:bCs/>
          <w:sz w:val="28"/>
          <w:szCs w:val="28"/>
          <w:lang w:val="ru-RU"/>
        </w:rPr>
        <w:t>Стручност наставног кадра</w:t>
      </w:r>
    </w:p>
    <w:p w14:paraId="7D1F34D0" w14:textId="77777777" w:rsidR="009746EE" w:rsidRPr="00ED3EB8" w:rsidRDefault="009746EE" w:rsidP="009746EE">
      <w:pPr>
        <w:ind w:left="709" w:right="-284" w:firstLine="11"/>
        <w:jc w:val="both"/>
        <w:rPr>
          <w:rFonts w:ascii="Times New Roman" w:hAnsi="Times New Roman"/>
          <w:sz w:val="28"/>
          <w:szCs w:val="28"/>
          <w:lang w:val="ru-RU"/>
        </w:rPr>
      </w:pPr>
      <w:r w:rsidRPr="00ED3EB8">
        <w:rPr>
          <w:rFonts w:ascii="Times New Roman" w:hAnsi="Times New Roman"/>
          <w:sz w:val="28"/>
          <w:szCs w:val="28"/>
          <w:lang w:val="ru-RU"/>
        </w:rPr>
        <w:t>Стручност наставника је у великој мери заступљена (88%). Од 33 наставника, 14 има седми степен стручне спреме, 15 шести степен, а само 4 наставника нема одговарајућу стручну спрему, или су апсолвенти. Велики број наставника био је укључен у различите стручне семинаре у оквиру реформе школства.</w:t>
      </w:r>
    </w:p>
    <w:p w14:paraId="313A1696" w14:textId="77777777" w:rsidR="009746EE" w:rsidRPr="00ED3EB8" w:rsidRDefault="009746EE" w:rsidP="009746EE">
      <w:pPr>
        <w:ind w:left="709" w:right="-284" w:firstLine="1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C813842" w14:textId="77777777" w:rsidR="009746EE" w:rsidRPr="00ED3EB8" w:rsidRDefault="009746EE" w:rsidP="009746EE">
      <w:pPr>
        <w:ind w:left="709" w:right="-284" w:firstLine="1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D3EB8">
        <w:rPr>
          <w:rFonts w:ascii="Times New Roman" w:hAnsi="Times New Roman"/>
          <w:b/>
          <w:bCs/>
          <w:sz w:val="28"/>
          <w:szCs w:val="28"/>
          <w:lang w:val="ru-RU"/>
        </w:rPr>
        <w:t>*Иновативност</w:t>
      </w:r>
    </w:p>
    <w:p w14:paraId="2458058F" w14:textId="77777777" w:rsidR="00F511AB" w:rsidRDefault="009746EE" w:rsidP="00F511AB">
      <w:pPr>
        <w:ind w:left="709" w:right="-284" w:firstLine="11"/>
        <w:jc w:val="both"/>
        <w:rPr>
          <w:rFonts w:ascii="Times New Roman" w:hAnsi="Times New Roman"/>
          <w:sz w:val="28"/>
          <w:szCs w:val="28"/>
          <w:lang w:val="ru-RU"/>
        </w:rPr>
      </w:pPr>
      <w:r w:rsidRPr="00ED3EB8">
        <w:rPr>
          <w:rFonts w:ascii="Times New Roman" w:hAnsi="Times New Roman"/>
          <w:sz w:val="28"/>
          <w:szCs w:val="28"/>
          <w:lang w:val="ru-RU"/>
        </w:rPr>
        <w:t>Заинтересованост већине наставника за све новине у вези са наставом, пројектима, акцијама и семинарима.</w:t>
      </w:r>
    </w:p>
    <w:p w14:paraId="5FDA00A9" w14:textId="77777777" w:rsidR="009F0D3C" w:rsidRDefault="00F511AB" w:rsidP="009F0D3C">
      <w:pPr>
        <w:ind w:left="709" w:right="-284" w:firstLine="11"/>
        <w:jc w:val="both"/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</w:pPr>
      <w:r w:rsidRPr="00F511AB"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>Већи део наставника користе и примењују рачунар у припреми и реализацији наставног процеса.</w:t>
      </w:r>
    </w:p>
    <w:p w14:paraId="495838B3" w14:textId="77777777" w:rsidR="009F0D3C" w:rsidRPr="009F0D3C" w:rsidRDefault="009F0D3C" w:rsidP="009F0D3C">
      <w:pPr>
        <w:ind w:left="709" w:right="-284" w:firstLine="11"/>
        <w:jc w:val="both"/>
        <w:rPr>
          <w:rStyle w:val="FontStyle34"/>
          <w:rFonts w:ascii="Times New Roman" w:hAnsi="Times New Roman" w:cs="Times New Roman"/>
          <w:sz w:val="28"/>
          <w:szCs w:val="28"/>
          <w:lang w:val="ru-RU"/>
        </w:rPr>
      </w:pPr>
      <w:r w:rsidRPr="009F0D3C"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>Велики број наставника је похађао специјализоване семинаре за примену савремених метода рада у настави.</w:t>
      </w:r>
    </w:p>
    <w:p w14:paraId="5883F4AE" w14:textId="77777777" w:rsidR="009F0D3C" w:rsidRPr="009F0D3C" w:rsidRDefault="0006535E" w:rsidP="009F0D3C">
      <w:pPr>
        <w:pStyle w:val="Style16"/>
        <w:widowControl/>
        <w:tabs>
          <w:tab w:val="left" w:pos="917"/>
        </w:tabs>
        <w:spacing w:before="10" w:line="288" w:lineRule="exact"/>
        <w:ind w:left="566" w:firstLine="0"/>
        <w:jc w:val="left"/>
        <w:rPr>
          <w:rStyle w:val="FontStyle34"/>
          <w:rFonts w:ascii="Times New Roman" w:hAnsi="Times New Roman" w:cs="Times New Roman"/>
          <w:sz w:val="28"/>
          <w:szCs w:val="28"/>
          <w:lang w:val="sr-Latn-CS" w:eastAsia="sr-Latn-CS"/>
        </w:rPr>
      </w:pPr>
      <w:r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 xml:space="preserve">  </w:t>
      </w:r>
      <w:r w:rsidR="009F0D3C" w:rsidRPr="009F0D3C"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>Наставници су спремни да улажу напор за даље стручно   усавршавање.</w:t>
      </w:r>
    </w:p>
    <w:p w14:paraId="594EA641" w14:textId="77777777" w:rsidR="009F0D3C" w:rsidRPr="009F0D3C" w:rsidRDefault="009F0D3C" w:rsidP="009F0D3C">
      <w:pPr>
        <w:pStyle w:val="Style16"/>
        <w:widowControl/>
        <w:tabs>
          <w:tab w:val="left" w:pos="917"/>
        </w:tabs>
        <w:spacing w:before="10" w:line="288" w:lineRule="exact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  <w:lang w:val="sr-Latn-CS" w:eastAsia="sr-Latn-CS"/>
        </w:rPr>
      </w:pPr>
    </w:p>
    <w:p w14:paraId="394CECCC" w14:textId="77777777" w:rsidR="009746EE" w:rsidRPr="00ED3EB8" w:rsidRDefault="009746EE" w:rsidP="009746EE">
      <w:pPr>
        <w:ind w:left="709" w:right="-284" w:firstLine="1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7251823" w14:textId="77777777" w:rsidR="009746EE" w:rsidRPr="00ED3EB8" w:rsidRDefault="009746EE" w:rsidP="009746EE">
      <w:pPr>
        <w:ind w:left="709" w:right="-284" w:firstLine="1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D3EB8">
        <w:rPr>
          <w:rFonts w:ascii="Times New Roman" w:hAnsi="Times New Roman"/>
          <w:sz w:val="28"/>
          <w:szCs w:val="28"/>
          <w:lang w:val="ru-RU"/>
        </w:rPr>
        <w:t>*</w:t>
      </w:r>
      <w:r w:rsidRPr="00ED3EB8">
        <w:rPr>
          <w:rFonts w:ascii="Times New Roman" w:hAnsi="Times New Roman"/>
          <w:b/>
          <w:bCs/>
          <w:sz w:val="28"/>
          <w:szCs w:val="28"/>
          <w:lang w:val="ru-RU"/>
        </w:rPr>
        <w:t>Мотивисаност</w:t>
      </w:r>
    </w:p>
    <w:p w14:paraId="451BE23D" w14:textId="77777777" w:rsidR="009746EE" w:rsidRDefault="009746EE" w:rsidP="009746EE">
      <w:pPr>
        <w:ind w:left="709" w:right="-284" w:firstLine="11"/>
        <w:jc w:val="both"/>
        <w:rPr>
          <w:rFonts w:ascii="Times New Roman" w:hAnsi="Times New Roman"/>
          <w:sz w:val="28"/>
          <w:szCs w:val="28"/>
          <w:lang w:val="ru-RU"/>
        </w:rPr>
      </w:pPr>
      <w:r w:rsidRPr="00ED3EB8">
        <w:rPr>
          <w:rFonts w:ascii="Times New Roman" w:hAnsi="Times New Roman"/>
          <w:sz w:val="28"/>
          <w:szCs w:val="28"/>
          <w:lang w:val="ru-RU"/>
        </w:rPr>
        <w:t xml:space="preserve">Заинтересованост талентованих ученика за додатни рад (хор ученика </w:t>
      </w:r>
      <w:r w:rsidR="00D6240D" w:rsidRPr="00987AC4">
        <w:rPr>
          <w:rFonts w:ascii="Times New Roman" w:hAnsi="Times New Roman"/>
          <w:sz w:val="28"/>
          <w:szCs w:val="28"/>
          <w:lang w:val="ru-RU"/>
        </w:rPr>
        <w:t>,</w:t>
      </w:r>
      <w:r w:rsidRPr="00ED3EB8">
        <w:rPr>
          <w:rFonts w:ascii="Times New Roman" w:hAnsi="Times New Roman"/>
          <w:sz w:val="28"/>
          <w:szCs w:val="28"/>
          <w:lang w:val="ru-RU"/>
        </w:rPr>
        <w:t>литерарна секција, рецитатор</w:t>
      </w:r>
      <w:r w:rsidR="00D6240D">
        <w:rPr>
          <w:rFonts w:ascii="Times New Roman" w:hAnsi="Times New Roman"/>
          <w:sz w:val="28"/>
          <w:szCs w:val="28"/>
          <w:lang w:val="ru-RU"/>
        </w:rPr>
        <w:t>ска секција, фолклорна секција,</w:t>
      </w:r>
      <w:r w:rsidRPr="00ED3EB8">
        <w:rPr>
          <w:rFonts w:ascii="Times New Roman" w:hAnsi="Times New Roman"/>
          <w:sz w:val="28"/>
          <w:szCs w:val="28"/>
          <w:lang w:val="ru-RU"/>
        </w:rPr>
        <w:t>саобраћајна секција,</w:t>
      </w:r>
      <w:r w:rsidR="00D6240D" w:rsidRPr="00987AC4">
        <w:rPr>
          <w:rFonts w:ascii="Times New Roman" w:hAnsi="Times New Roman"/>
          <w:sz w:val="28"/>
          <w:szCs w:val="28"/>
          <w:lang w:val="ru-RU"/>
        </w:rPr>
        <w:t>техничка секција,спортска секција...</w:t>
      </w:r>
      <w:r w:rsidRPr="00ED3EB8">
        <w:rPr>
          <w:rFonts w:ascii="Times New Roman" w:hAnsi="Times New Roman"/>
          <w:sz w:val="28"/>
          <w:szCs w:val="28"/>
          <w:lang w:val="ru-RU"/>
        </w:rPr>
        <w:t>) и учествовање на свим такмичењима које организује Министарство просвете, као и постизање запажених резултата из свих области и предмета на свим нивоима такмичења.</w:t>
      </w:r>
    </w:p>
    <w:p w14:paraId="59C30ABC" w14:textId="77777777" w:rsidR="009F0C1F" w:rsidRPr="00ED3EB8" w:rsidRDefault="009F0C1F" w:rsidP="009746EE">
      <w:pPr>
        <w:ind w:left="709" w:right="-284" w:firstLine="1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A7FC090" w14:textId="77777777" w:rsidR="009F0C1F" w:rsidRPr="00987AC4" w:rsidRDefault="000A156D" w:rsidP="00B91BA0">
      <w:pPr>
        <w:ind w:left="709" w:right="-284" w:firstLine="11"/>
        <w:jc w:val="both"/>
        <w:rPr>
          <w:rFonts w:ascii="Times New Roman" w:eastAsia="Times New Roman" w:hAnsi="Times New Roman"/>
          <w:b/>
          <w:kern w:val="0"/>
          <w:sz w:val="28"/>
          <w:szCs w:val="28"/>
          <w:lang w:val="ru-RU"/>
        </w:rPr>
      </w:pPr>
      <w:r w:rsidRPr="00987AC4">
        <w:rPr>
          <w:rFonts w:ascii="Times New Roman" w:eastAsia="Times New Roman" w:hAnsi="Times New Roman"/>
          <w:b/>
          <w:kern w:val="0"/>
          <w:sz w:val="28"/>
          <w:szCs w:val="28"/>
          <w:lang w:val="ru-RU"/>
        </w:rPr>
        <w:t>*</w:t>
      </w:r>
      <w:r w:rsidR="00506580" w:rsidRPr="00987AC4">
        <w:rPr>
          <w:rFonts w:ascii="Times New Roman" w:eastAsia="Times New Roman" w:hAnsi="Times New Roman"/>
          <w:b/>
          <w:kern w:val="0"/>
          <w:sz w:val="28"/>
          <w:szCs w:val="28"/>
          <w:lang w:val="ru-RU"/>
        </w:rPr>
        <w:t>Тимски рад педагога школе и наставног особља</w:t>
      </w:r>
    </w:p>
    <w:p w14:paraId="020B2E3B" w14:textId="77777777" w:rsidR="00506580" w:rsidRPr="00987AC4" w:rsidRDefault="000A156D" w:rsidP="009746EE">
      <w:pPr>
        <w:ind w:left="709" w:right="-284" w:firstLine="11"/>
        <w:jc w:val="both"/>
        <w:rPr>
          <w:rFonts w:ascii="Times New Roman" w:eastAsia="Times New Roman" w:hAnsi="Times New Roman"/>
          <w:b/>
          <w:kern w:val="0"/>
          <w:sz w:val="28"/>
          <w:szCs w:val="28"/>
          <w:lang w:val="ru-RU"/>
        </w:rPr>
      </w:pPr>
      <w:r w:rsidRPr="00987AC4">
        <w:rPr>
          <w:rFonts w:ascii="Times New Roman" w:eastAsia="Times New Roman" w:hAnsi="Times New Roman"/>
          <w:b/>
          <w:kern w:val="0"/>
          <w:sz w:val="28"/>
          <w:szCs w:val="28"/>
          <w:lang w:val="ru-RU"/>
        </w:rPr>
        <w:t>*</w:t>
      </w:r>
      <w:r w:rsidR="00506580" w:rsidRPr="00987AC4">
        <w:rPr>
          <w:rFonts w:ascii="Times New Roman" w:eastAsia="Times New Roman" w:hAnsi="Times New Roman"/>
          <w:b/>
          <w:kern w:val="0"/>
          <w:sz w:val="28"/>
          <w:szCs w:val="28"/>
          <w:lang w:val="ru-RU"/>
        </w:rPr>
        <w:t>Модерне нове учионице у оквиру школске хале</w:t>
      </w:r>
    </w:p>
    <w:p w14:paraId="01F93FB7" w14:textId="77777777" w:rsidR="009F0C1F" w:rsidRPr="00987AC4" w:rsidRDefault="0006535E" w:rsidP="00B91BA0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b/>
          <w:kern w:val="0"/>
          <w:sz w:val="28"/>
          <w:szCs w:val="28"/>
          <w:lang w:val="ru-RU"/>
        </w:rPr>
      </w:pPr>
      <w:r w:rsidRPr="00987AC4">
        <w:rPr>
          <w:rFonts w:ascii="Times New Roman" w:eastAsia="TimesNewRomanPSMT" w:hAnsi="Times New Roman"/>
          <w:b/>
          <w:kern w:val="0"/>
          <w:sz w:val="28"/>
          <w:szCs w:val="28"/>
          <w:lang w:val="ru-RU"/>
        </w:rPr>
        <w:t xml:space="preserve">           </w:t>
      </w:r>
      <w:r w:rsidR="00B91BA0" w:rsidRPr="00987AC4">
        <w:rPr>
          <w:rFonts w:ascii="Times New Roman" w:eastAsia="TimesNewRomanPSMT" w:hAnsi="Times New Roman"/>
          <w:b/>
          <w:kern w:val="0"/>
          <w:sz w:val="28"/>
          <w:szCs w:val="28"/>
          <w:lang w:val="ru-RU"/>
        </w:rPr>
        <w:t>*Отвореност за</w:t>
      </w:r>
      <w:r w:rsidRPr="00987AC4">
        <w:rPr>
          <w:rFonts w:ascii="Times New Roman" w:eastAsia="TimesNewRomanPSMT" w:hAnsi="Times New Roman"/>
          <w:b/>
          <w:kern w:val="0"/>
          <w:sz w:val="28"/>
          <w:szCs w:val="28"/>
          <w:lang w:val="ru-RU"/>
        </w:rPr>
        <w:t xml:space="preserve"> </w:t>
      </w:r>
      <w:r w:rsidR="00B91BA0" w:rsidRPr="00987AC4">
        <w:rPr>
          <w:rFonts w:ascii="Times New Roman" w:eastAsia="TimesNewRomanPSMT" w:hAnsi="Times New Roman"/>
          <w:b/>
          <w:kern w:val="0"/>
          <w:sz w:val="28"/>
          <w:szCs w:val="28"/>
          <w:lang w:val="ru-RU"/>
        </w:rPr>
        <w:t>комуникацију и</w:t>
      </w:r>
      <w:r w:rsidRPr="00987AC4">
        <w:rPr>
          <w:rFonts w:ascii="Times New Roman" w:eastAsia="TimesNewRomanPSMT" w:hAnsi="Times New Roman"/>
          <w:b/>
          <w:kern w:val="0"/>
          <w:sz w:val="28"/>
          <w:szCs w:val="28"/>
          <w:lang w:val="ru-RU"/>
        </w:rPr>
        <w:t xml:space="preserve"> </w:t>
      </w:r>
      <w:r w:rsidR="00B91BA0" w:rsidRPr="00987AC4">
        <w:rPr>
          <w:rFonts w:ascii="Times New Roman" w:eastAsia="TimesNewRomanPSMT" w:hAnsi="Times New Roman"/>
          <w:b/>
          <w:kern w:val="0"/>
          <w:sz w:val="28"/>
          <w:szCs w:val="28"/>
          <w:lang w:val="ru-RU"/>
        </w:rPr>
        <w:t>сарадњу.</w:t>
      </w:r>
    </w:p>
    <w:p w14:paraId="520DFE63" w14:textId="77777777" w:rsidR="00506580" w:rsidRPr="00987AC4" w:rsidRDefault="000A156D" w:rsidP="009746EE">
      <w:pPr>
        <w:ind w:left="709" w:right="-284" w:firstLine="11"/>
        <w:jc w:val="both"/>
        <w:rPr>
          <w:rFonts w:ascii="Times New Roman" w:eastAsia="Times New Roman" w:hAnsi="Times New Roman"/>
          <w:b/>
          <w:kern w:val="0"/>
          <w:sz w:val="28"/>
          <w:szCs w:val="28"/>
          <w:lang w:val="ru-RU"/>
        </w:rPr>
      </w:pPr>
      <w:r w:rsidRPr="00987AC4">
        <w:rPr>
          <w:rFonts w:ascii="Times New Roman" w:eastAsia="Times New Roman" w:hAnsi="Times New Roman"/>
          <w:b/>
          <w:kern w:val="0"/>
          <w:sz w:val="28"/>
          <w:szCs w:val="28"/>
          <w:lang w:val="ru-RU"/>
        </w:rPr>
        <w:t>*</w:t>
      </w:r>
      <w:r w:rsidR="00506580" w:rsidRPr="00987AC4">
        <w:rPr>
          <w:rFonts w:ascii="Times New Roman" w:eastAsia="Times New Roman" w:hAnsi="Times New Roman"/>
          <w:b/>
          <w:kern w:val="0"/>
          <w:sz w:val="28"/>
          <w:szCs w:val="28"/>
          <w:lang w:val="ru-RU"/>
        </w:rPr>
        <w:t>Нова школска хала</w:t>
      </w:r>
    </w:p>
    <w:p w14:paraId="7DE5018F" w14:textId="77777777" w:rsidR="009F0C1F" w:rsidRPr="00987AC4" w:rsidRDefault="00B91BA0" w:rsidP="00B91BA0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b/>
          <w:kern w:val="0"/>
          <w:sz w:val="28"/>
          <w:szCs w:val="28"/>
          <w:lang w:val="ru-RU"/>
        </w:rPr>
      </w:pPr>
      <w:r w:rsidRPr="00987AC4">
        <w:rPr>
          <w:rFonts w:ascii="Times New Roman" w:eastAsia="TimesNewRomanPSMT" w:hAnsi="Times New Roman"/>
          <w:b/>
          <w:kern w:val="0"/>
          <w:sz w:val="28"/>
          <w:szCs w:val="28"/>
          <w:lang w:val="ru-RU"/>
        </w:rPr>
        <w:t xml:space="preserve">          *У уређењу школскогпростора преовладавају</w:t>
      </w:r>
      <w:r w:rsidR="0006535E" w:rsidRPr="00987AC4">
        <w:rPr>
          <w:rFonts w:ascii="Times New Roman" w:eastAsia="TimesNewRomanPSMT" w:hAnsi="Times New Roman"/>
          <w:b/>
          <w:kern w:val="0"/>
          <w:sz w:val="28"/>
          <w:szCs w:val="28"/>
          <w:lang w:val="ru-RU"/>
        </w:rPr>
        <w:t xml:space="preserve"> </w:t>
      </w:r>
      <w:r w:rsidRPr="00987AC4">
        <w:rPr>
          <w:rFonts w:ascii="Times New Roman" w:eastAsia="TimesNewRomanPSMT" w:hAnsi="Times New Roman"/>
          <w:b/>
          <w:kern w:val="0"/>
          <w:sz w:val="28"/>
          <w:szCs w:val="28"/>
          <w:lang w:val="ru-RU"/>
        </w:rPr>
        <w:t>ученички радови.</w:t>
      </w:r>
    </w:p>
    <w:p w14:paraId="5579CF32" w14:textId="77777777" w:rsidR="000A156D" w:rsidRPr="00987AC4" w:rsidRDefault="000A156D" w:rsidP="000A156D">
      <w:pPr>
        <w:ind w:left="709" w:right="-284" w:firstLine="11"/>
        <w:jc w:val="both"/>
        <w:rPr>
          <w:rFonts w:ascii="Times New Roman" w:eastAsia="Times New Roman" w:hAnsi="Times New Roman"/>
          <w:b/>
          <w:kern w:val="0"/>
          <w:sz w:val="28"/>
          <w:szCs w:val="28"/>
          <w:lang w:val="ru-RU"/>
        </w:rPr>
      </w:pPr>
      <w:r w:rsidRPr="00987AC4">
        <w:rPr>
          <w:rFonts w:ascii="Times New Roman" w:eastAsia="Times New Roman" w:hAnsi="Times New Roman"/>
          <w:b/>
          <w:kern w:val="0"/>
          <w:sz w:val="28"/>
          <w:szCs w:val="28"/>
          <w:lang w:val="ru-RU"/>
        </w:rPr>
        <w:t>*</w:t>
      </w:r>
      <w:r w:rsidR="00506580" w:rsidRPr="00987AC4">
        <w:rPr>
          <w:rFonts w:ascii="Times New Roman" w:eastAsia="Times New Roman" w:hAnsi="Times New Roman"/>
          <w:b/>
          <w:kern w:val="0"/>
          <w:sz w:val="28"/>
          <w:szCs w:val="28"/>
          <w:lang w:val="ru-RU"/>
        </w:rPr>
        <w:t>Ограђено школско двориште</w:t>
      </w:r>
    </w:p>
    <w:p w14:paraId="3D0EA1EF" w14:textId="77777777" w:rsidR="000A156D" w:rsidRPr="00987AC4" w:rsidRDefault="000A156D" w:rsidP="000A156D">
      <w:pPr>
        <w:ind w:left="709" w:right="-284" w:firstLine="11"/>
        <w:jc w:val="both"/>
        <w:rPr>
          <w:rFonts w:ascii="Calibri" w:eastAsia="Times New Roman" w:hAnsi="Calibri" w:cs="TTFF4E9EB0t00"/>
          <w:kern w:val="0"/>
          <w:lang w:val="ru-RU"/>
        </w:rPr>
      </w:pPr>
    </w:p>
    <w:p w14:paraId="75670F75" w14:textId="77777777" w:rsidR="000A156D" w:rsidRPr="00987AC4" w:rsidRDefault="0006535E" w:rsidP="000A156D">
      <w:pPr>
        <w:ind w:left="709" w:right="-284" w:firstLine="11"/>
        <w:jc w:val="both"/>
        <w:rPr>
          <w:rFonts w:ascii="Calibri" w:eastAsia="Times New Roman" w:hAnsi="Calibri" w:cs="TTFF4E9EB0t00"/>
          <w:kern w:val="0"/>
          <w:lang w:val="ru-RU"/>
        </w:rPr>
      </w:pPr>
      <w:r w:rsidRPr="00987AC4">
        <w:rPr>
          <w:rFonts w:ascii="Calibri" w:eastAsia="Times New Roman" w:hAnsi="Calibri" w:cs="TTFF4E9EB0t00"/>
          <w:kern w:val="0"/>
          <w:lang w:val="ru-RU"/>
        </w:rPr>
        <w:t xml:space="preserve">  </w:t>
      </w:r>
    </w:p>
    <w:p w14:paraId="0DC90035" w14:textId="77777777" w:rsidR="0006535E" w:rsidRPr="00987AC4" w:rsidRDefault="0006535E" w:rsidP="000A156D">
      <w:pPr>
        <w:ind w:left="709" w:right="-284" w:firstLine="11"/>
        <w:jc w:val="both"/>
        <w:rPr>
          <w:rFonts w:ascii="Calibri" w:eastAsia="Times New Roman" w:hAnsi="Calibri" w:cs="TTFF4E9EB0t00"/>
          <w:kern w:val="0"/>
          <w:lang w:val="ru-RU"/>
        </w:rPr>
      </w:pPr>
    </w:p>
    <w:p w14:paraId="731998BD" w14:textId="77777777" w:rsidR="0006535E" w:rsidRPr="00987AC4" w:rsidRDefault="0006535E" w:rsidP="000A156D">
      <w:pPr>
        <w:ind w:left="709" w:right="-284" w:firstLine="11"/>
        <w:jc w:val="both"/>
        <w:rPr>
          <w:rFonts w:ascii="Calibri" w:eastAsia="Times New Roman" w:hAnsi="Calibri" w:cs="TTFF4E9EB0t00"/>
          <w:kern w:val="0"/>
          <w:lang w:val="ru-RU"/>
        </w:rPr>
      </w:pPr>
    </w:p>
    <w:p w14:paraId="3805804C" w14:textId="77777777" w:rsidR="0006535E" w:rsidRPr="00987AC4" w:rsidRDefault="0006535E" w:rsidP="000A156D">
      <w:pPr>
        <w:ind w:left="709" w:right="-284" w:firstLine="11"/>
        <w:jc w:val="both"/>
        <w:rPr>
          <w:rFonts w:ascii="Calibri" w:eastAsia="Times New Roman" w:hAnsi="Calibri" w:cs="TTFF4E9EB0t00"/>
          <w:kern w:val="0"/>
          <w:lang w:val="ru-RU"/>
        </w:rPr>
      </w:pPr>
    </w:p>
    <w:p w14:paraId="4617C457" w14:textId="77777777" w:rsidR="0006535E" w:rsidRPr="00987AC4" w:rsidRDefault="0006535E" w:rsidP="000A156D">
      <w:pPr>
        <w:ind w:left="709" w:right="-284" w:firstLine="11"/>
        <w:jc w:val="both"/>
        <w:rPr>
          <w:rFonts w:ascii="Calibri" w:eastAsia="Times New Roman" w:hAnsi="Calibri" w:cs="TTFF4E9EB0t00"/>
          <w:kern w:val="0"/>
          <w:lang w:val="ru-RU"/>
        </w:rPr>
      </w:pPr>
    </w:p>
    <w:p w14:paraId="18D42A8E" w14:textId="77777777" w:rsidR="000A156D" w:rsidRPr="000A156D" w:rsidRDefault="000A156D" w:rsidP="000A156D">
      <w:pPr>
        <w:ind w:left="709" w:right="-284" w:firstLine="1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A156D">
        <w:rPr>
          <w:rFonts w:ascii="Times New Roman" w:hAnsi="Times New Roman"/>
          <w:b/>
          <w:sz w:val="28"/>
          <w:szCs w:val="28"/>
          <w:lang w:val="ru-RU"/>
        </w:rPr>
        <w:t>5.1.2.СЛАБОСТИ НАШЕ ШКОЛЕ</w:t>
      </w:r>
    </w:p>
    <w:p w14:paraId="1E71411C" w14:textId="77777777" w:rsidR="00506580" w:rsidRPr="00987AC4" w:rsidRDefault="00506580" w:rsidP="009746EE">
      <w:pPr>
        <w:ind w:left="709" w:right="-284" w:firstLine="11"/>
        <w:jc w:val="both"/>
        <w:rPr>
          <w:rFonts w:ascii="Calibri" w:eastAsia="Times New Roman" w:hAnsi="Calibri" w:cs="TTFF4E9EB0t00"/>
          <w:kern w:val="0"/>
          <w:lang w:val="ru-RU"/>
        </w:rPr>
      </w:pPr>
    </w:p>
    <w:p w14:paraId="79DB997F" w14:textId="77777777" w:rsidR="008442D3" w:rsidRPr="00ED3EB8" w:rsidRDefault="008442D3" w:rsidP="0006535E">
      <w:pPr>
        <w:ind w:left="709" w:right="-284" w:firstLine="11"/>
        <w:rPr>
          <w:rFonts w:ascii="Times New Roman" w:hAnsi="Times New Roman"/>
          <w:sz w:val="28"/>
          <w:szCs w:val="28"/>
          <w:lang w:val="ru-RU"/>
        </w:rPr>
      </w:pPr>
    </w:p>
    <w:p w14:paraId="789CA487" w14:textId="77777777" w:rsidR="009746EE" w:rsidRPr="00ED3EB8" w:rsidRDefault="004B06A8" w:rsidP="0006535E">
      <w:pPr>
        <w:ind w:left="709" w:right="-284" w:firstLine="1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375F8" w:rsidRPr="00ED3EB8">
        <w:rPr>
          <w:rFonts w:ascii="Times New Roman" w:hAnsi="Times New Roman"/>
          <w:sz w:val="28"/>
          <w:szCs w:val="28"/>
          <w:lang w:val="ru-RU"/>
        </w:rPr>
        <w:t>Настава и учење (Настава заснована углавном на класичним предавањима</w:t>
      </w:r>
      <w:r w:rsidR="004A3549">
        <w:rPr>
          <w:rFonts w:ascii="Times New Roman" w:hAnsi="Times New Roman"/>
          <w:sz w:val="28"/>
          <w:szCs w:val="28"/>
          <w:lang w:val="ru-RU"/>
        </w:rPr>
        <w:t>,иако постоје могућн</w:t>
      </w:r>
      <w:r w:rsidR="0006535E">
        <w:rPr>
          <w:rFonts w:ascii="Times New Roman" w:hAnsi="Times New Roman"/>
          <w:sz w:val="28"/>
          <w:szCs w:val="28"/>
          <w:lang w:val="ru-RU"/>
        </w:rPr>
        <w:t>ости за савременијим видом пред</w:t>
      </w:r>
      <w:r w:rsidR="004A3549">
        <w:rPr>
          <w:rFonts w:ascii="Times New Roman" w:hAnsi="Times New Roman"/>
          <w:sz w:val="28"/>
          <w:szCs w:val="28"/>
          <w:lang w:val="ru-RU"/>
        </w:rPr>
        <w:t>авања</w:t>
      </w:r>
      <w:r w:rsidR="00A375F8" w:rsidRPr="00ED3EB8">
        <w:rPr>
          <w:rFonts w:ascii="Times New Roman" w:hAnsi="Times New Roman"/>
          <w:sz w:val="28"/>
          <w:szCs w:val="28"/>
          <w:lang w:val="ru-RU"/>
        </w:rPr>
        <w:t>)</w:t>
      </w:r>
    </w:p>
    <w:p w14:paraId="2C60D7F0" w14:textId="77777777" w:rsidR="009746EE" w:rsidRPr="00ED3EB8" w:rsidRDefault="004B06A8" w:rsidP="0006535E">
      <w:pPr>
        <w:ind w:left="709" w:right="-284" w:firstLine="1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9746EE" w:rsidRPr="00ED3EB8">
        <w:rPr>
          <w:rFonts w:ascii="Times New Roman" w:hAnsi="Times New Roman"/>
          <w:sz w:val="28"/>
          <w:szCs w:val="28"/>
          <w:lang w:val="ru-RU"/>
        </w:rPr>
        <w:t>Недостатак наставних средстава</w:t>
      </w:r>
      <w:r w:rsidR="00506580">
        <w:rPr>
          <w:rFonts w:ascii="Times New Roman" w:hAnsi="Times New Roman"/>
          <w:sz w:val="28"/>
          <w:szCs w:val="28"/>
          <w:lang w:val="ru-RU"/>
        </w:rPr>
        <w:t xml:space="preserve"> за подршку савременој настави</w:t>
      </w:r>
    </w:p>
    <w:p w14:paraId="1A48E6A2" w14:textId="77777777" w:rsidR="009746EE" w:rsidRPr="00ED3EB8" w:rsidRDefault="004B06A8" w:rsidP="0006535E">
      <w:pPr>
        <w:ind w:left="709" w:right="-284" w:firstLine="1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9746EE" w:rsidRPr="00ED3EB8">
        <w:rPr>
          <w:rFonts w:ascii="Times New Roman" w:hAnsi="Times New Roman"/>
          <w:sz w:val="28"/>
          <w:szCs w:val="28"/>
          <w:lang w:val="ru-RU"/>
        </w:rPr>
        <w:t>Недов</w:t>
      </w:r>
      <w:r w:rsidR="008442D3" w:rsidRPr="00ED3EB8">
        <w:rPr>
          <w:rFonts w:ascii="Times New Roman" w:hAnsi="Times New Roman"/>
          <w:sz w:val="28"/>
          <w:szCs w:val="28"/>
          <w:lang w:val="ru-RU"/>
        </w:rPr>
        <w:t>ољна опремљеност свих кабинета</w:t>
      </w:r>
    </w:p>
    <w:p w14:paraId="79C4A386" w14:textId="77777777" w:rsidR="009746EE" w:rsidRDefault="00543CD4" w:rsidP="0006535E">
      <w:pPr>
        <w:ind w:left="709" w:right="-284" w:firstLine="1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-В</w:t>
      </w:r>
      <w:r w:rsidR="004A3549">
        <w:rPr>
          <w:rFonts w:ascii="Times New Roman" w:hAnsi="Times New Roman"/>
          <w:sz w:val="28"/>
          <w:szCs w:val="28"/>
          <w:lang w:val="ru-RU"/>
        </w:rPr>
        <w:t>ођење евиденције о свим активностима у школи које се редовно одржавају(документовање активности које су одржане)</w:t>
      </w:r>
    </w:p>
    <w:p w14:paraId="07C2413F" w14:textId="77777777" w:rsidR="004A3549" w:rsidRDefault="004A3549" w:rsidP="0006535E">
      <w:pPr>
        <w:ind w:left="709" w:right="-284" w:firstLine="1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-Недовољна сарадња између разредне и предметне наставе у циљу унапређивања личног и социјалног развоја детета,унапређивању напредовања детета-ученика</w:t>
      </w:r>
    </w:p>
    <w:p w14:paraId="424DC136" w14:textId="77777777" w:rsidR="004A3549" w:rsidRPr="00ED3EB8" w:rsidRDefault="00506580" w:rsidP="0006535E">
      <w:pPr>
        <w:ind w:left="709" w:right="-284" w:firstLine="1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-Недостатак кабинета </w:t>
      </w:r>
      <w:r w:rsidR="00E015B1"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>а предметну наставу и њихова недовољна опремљеност</w:t>
      </w:r>
    </w:p>
    <w:p w14:paraId="3BFA1EB7" w14:textId="77777777" w:rsidR="009746EE" w:rsidRDefault="00CA3CCF" w:rsidP="0006535E">
      <w:pPr>
        <w:ind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-Стара школска зграда која је изграђена од азбестних плоча</w:t>
      </w:r>
    </w:p>
    <w:p w14:paraId="0579341E" w14:textId="77777777" w:rsidR="00B91BA0" w:rsidRPr="00987AC4" w:rsidRDefault="00B91BA0" w:rsidP="0006535E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         - Недостатак посебног простора за индивидуалне</w:t>
      </w:r>
      <w:r w:rsidR="0006535E"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разговоре наставника</w:t>
      </w:r>
    </w:p>
    <w:p w14:paraId="15D10A04" w14:textId="77777777" w:rsidR="009F0C1F" w:rsidRPr="00987AC4" w:rsidRDefault="0006535E" w:rsidP="0006535E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           </w:t>
      </w:r>
      <w:r w:rsidR="00B91BA0"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са ученицима и</w:t>
      </w: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="00B91BA0"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родитељима</w:t>
      </w: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="00B91BA0"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ради</w:t>
      </w: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="00B91BA0"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обезбеђивања права на</w:t>
      </w: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="00B91BA0"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приватност</w:t>
      </w:r>
    </w:p>
    <w:p w14:paraId="0F79E7E4" w14:textId="77777777" w:rsidR="009F0C1F" w:rsidRPr="00ED3EB8" w:rsidRDefault="009F0C1F" w:rsidP="009746EE">
      <w:pPr>
        <w:ind w:left="709" w:right="-284" w:firstLine="1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2C1BE4A" w14:textId="77777777" w:rsidR="009746EE" w:rsidRDefault="009746EE" w:rsidP="009746EE">
      <w:pPr>
        <w:ind w:left="709" w:right="-284" w:firstLine="1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DADFA04" w14:textId="77777777" w:rsidR="003C601A" w:rsidRDefault="003C601A" w:rsidP="009746EE">
      <w:pPr>
        <w:ind w:left="709" w:right="-284" w:firstLine="1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65D6330" w14:textId="77777777" w:rsidR="003C601A" w:rsidRPr="00ED3EB8" w:rsidRDefault="003C601A" w:rsidP="009746EE">
      <w:pPr>
        <w:ind w:left="709" w:right="-284" w:firstLine="1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7B30C78" w14:textId="77777777" w:rsidR="009746EE" w:rsidRDefault="00122228" w:rsidP="009746EE">
      <w:pPr>
        <w:ind w:left="709" w:right="-284" w:firstLine="1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A156D">
        <w:rPr>
          <w:rFonts w:ascii="Times New Roman" w:hAnsi="Times New Roman"/>
          <w:b/>
          <w:sz w:val="28"/>
          <w:szCs w:val="28"/>
          <w:lang w:val="ru-RU"/>
        </w:rPr>
        <w:t>5.1.3.</w:t>
      </w:r>
      <w:r w:rsidR="00522A72" w:rsidRPr="000A156D">
        <w:rPr>
          <w:rFonts w:ascii="Times New Roman" w:hAnsi="Times New Roman"/>
          <w:b/>
          <w:sz w:val="28"/>
          <w:szCs w:val="28"/>
          <w:lang w:val="ru-RU"/>
        </w:rPr>
        <w:t>OНО ШТО</w:t>
      </w:r>
      <w:r w:rsidR="008442D3" w:rsidRPr="000A156D">
        <w:rPr>
          <w:rFonts w:ascii="Times New Roman" w:hAnsi="Times New Roman"/>
          <w:b/>
          <w:sz w:val="28"/>
          <w:szCs w:val="28"/>
          <w:lang w:val="ru-RU"/>
        </w:rPr>
        <w:t xml:space="preserve"> БИ МОГЛО ДА СЕ П</w:t>
      </w:r>
      <w:r w:rsidR="009746EE" w:rsidRPr="000A156D">
        <w:rPr>
          <w:rFonts w:ascii="Times New Roman" w:hAnsi="Times New Roman"/>
          <w:b/>
          <w:sz w:val="28"/>
          <w:szCs w:val="28"/>
          <w:lang w:val="ru-RU"/>
        </w:rPr>
        <w:t>ОБОЉША</w:t>
      </w:r>
    </w:p>
    <w:p w14:paraId="7AF21DE0" w14:textId="77777777" w:rsidR="000A156D" w:rsidRPr="000A156D" w:rsidRDefault="000A156D" w:rsidP="0006535E">
      <w:pPr>
        <w:ind w:left="709" w:right="-284" w:firstLine="11"/>
        <w:rPr>
          <w:rFonts w:ascii="Times New Roman" w:hAnsi="Times New Roman"/>
          <w:b/>
          <w:sz w:val="28"/>
          <w:szCs w:val="28"/>
          <w:lang w:val="ru-RU"/>
        </w:rPr>
      </w:pPr>
    </w:p>
    <w:p w14:paraId="357102C0" w14:textId="77777777" w:rsidR="008442D3" w:rsidRPr="00ED3EB8" w:rsidRDefault="004B06A8" w:rsidP="0006535E">
      <w:pPr>
        <w:ind w:left="709" w:right="-284" w:firstLine="1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8442D3" w:rsidRPr="00ED3EB8">
        <w:rPr>
          <w:rFonts w:ascii="Times New Roman" w:hAnsi="Times New Roman"/>
          <w:sz w:val="28"/>
          <w:szCs w:val="28"/>
          <w:lang w:val="ru-RU"/>
        </w:rPr>
        <w:t>Настава и наставни процес(Индивидуализација наставе вредновањем)</w:t>
      </w:r>
    </w:p>
    <w:p w14:paraId="4B835AA3" w14:textId="77777777" w:rsidR="009746EE" w:rsidRPr="00ED3EB8" w:rsidRDefault="004B06A8" w:rsidP="0006535E">
      <w:pPr>
        <w:ind w:left="709" w:right="-284" w:firstLine="1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9746EE" w:rsidRPr="00ED3EB8">
        <w:rPr>
          <w:rFonts w:ascii="Times New Roman" w:hAnsi="Times New Roman"/>
          <w:sz w:val="28"/>
          <w:szCs w:val="28"/>
          <w:lang w:val="ru-RU"/>
        </w:rPr>
        <w:t>Међусобна комуникација ученика</w:t>
      </w:r>
      <w:r w:rsidR="006717B2">
        <w:rPr>
          <w:rFonts w:ascii="Times New Roman" w:hAnsi="Times New Roman"/>
          <w:sz w:val="28"/>
          <w:szCs w:val="28"/>
          <w:lang w:val="ru-RU"/>
        </w:rPr>
        <w:t>.</w:t>
      </w:r>
    </w:p>
    <w:p w14:paraId="093905B8" w14:textId="77777777" w:rsidR="009746EE" w:rsidRDefault="004B06A8" w:rsidP="0006535E">
      <w:pPr>
        <w:ind w:left="709" w:right="-284" w:firstLine="1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9746EE" w:rsidRPr="00ED3EB8">
        <w:rPr>
          <w:rFonts w:ascii="Times New Roman" w:hAnsi="Times New Roman"/>
          <w:sz w:val="28"/>
          <w:szCs w:val="28"/>
          <w:lang w:val="ru-RU"/>
        </w:rPr>
        <w:t>Већа мотивисаност ученика за рад</w:t>
      </w:r>
      <w:r w:rsidR="006717B2">
        <w:rPr>
          <w:rFonts w:ascii="Times New Roman" w:hAnsi="Times New Roman"/>
          <w:sz w:val="28"/>
          <w:szCs w:val="28"/>
          <w:lang w:val="ru-RU"/>
        </w:rPr>
        <w:t>.</w:t>
      </w:r>
    </w:p>
    <w:p w14:paraId="6B9D29E6" w14:textId="77777777" w:rsidR="009746EE" w:rsidRDefault="004B06A8" w:rsidP="0006535E">
      <w:pPr>
        <w:ind w:left="709" w:right="-284" w:firstLine="1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9746EE" w:rsidRPr="00ED3EB8">
        <w:rPr>
          <w:rFonts w:ascii="Times New Roman" w:hAnsi="Times New Roman"/>
          <w:sz w:val="28"/>
          <w:szCs w:val="28"/>
          <w:lang w:val="ru-RU"/>
        </w:rPr>
        <w:t>Однос наставника и ученика, као и наставника и родитеља</w:t>
      </w:r>
      <w:r w:rsidR="006717B2">
        <w:rPr>
          <w:rFonts w:ascii="Times New Roman" w:hAnsi="Times New Roman"/>
          <w:sz w:val="28"/>
          <w:szCs w:val="28"/>
          <w:lang w:val="ru-RU"/>
        </w:rPr>
        <w:t>.</w:t>
      </w:r>
    </w:p>
    <w:p w14:paraId="075D5664" w14:textId="77777777" w:rsidR="004A3549" w:rsidRDefault="004A3549" w:rsidP="0006535E">
      <w:pPr>
        <w:ind w:left="709" w:right="-284" w:firstLine="1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-Већа примена постојећих наставних средстава</w:t>
      </w:r>
      <w:r w:rsidR="006717B2">
        <w:rPr>
          <w:rFonts w:ascii="Times New Roman" w:hAnsi="Times New Roman"/>
          <w:sz w:val="28"/>
          <w:szCs w:val="28"/>
          <w:lang w:val="ru-RU"/>
        </w:rPr>
        <w:t>.</w:t>
      </w:r>
    </w:p>
    <w:p w14:paraId="22C7FB4B" w14:textId="77777777" w:rsidR="00414438" w:rsidRDefault="004A3549" w:rsidP="004131BA">
      <w:pPr>
        <w:widowControl/>
        <w:suppressAutoHyphens w:val="0"/>
        <w:autoSpaceDE w:val="0"/>
        <w:autoSpaceDN w:val="0"/>
        <w:adjustRightInd w:val="0"/>
        <w:ind w:left="709" w:firstLine="4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-Сарадња између предметне и разредне наставе</w:t>
      </w:r>
      <w:r w:rsidR="00543CD4">
        <w:rPr>
          <w:rFonts w:ascii="Times New Roman" w:hAnsi="Times New Roman"/>
          <w:sz w:val="28"/>
          <w:szCs w:val="28"/>
          <w:lang w:val="ru-RU"/>
        </w:rPr>
        <w:t xml:space="preserve"> у циљу унапређивања </w:t>
      </w:r>
      <w:r w:rsidR="0006535E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4131B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43CD4">
        <w:rPr>
          <w:rFonts w:ascii="Times New Roman" w:hAnsi="Times New Roman"/>
          <w:sz w:val="28"/>
          <w:szCs w:val="28"/>
          <w:lang w:val="ru-RU"/>
        </w:rPr>
        <w:t>личног и социјалног развоја детета,унапређивању напредовања детета-ученика</w:t>
      </w:r>
      <w:r w:rsidR="006717B2">
        <w:rPr>
          <w:rFonts w:ascii="Times New Roman" w:hAnsi="Times New Roman"/>
          <w:sz w:val="28"/>
          <w:szCs w:val="28"/>
          <w:lang w:val="ru-RU"/>
        </w:rPr>
        <w:t>.</w:t>
      </w:r>
    </w:p>
    <w:p w14:paraId="6D00323A" w14:textId="77777777" w:rsidR="00414438" w:rsidRPr="00987AC4" w:rsidRDefault="00414438" w:rsidP="0006535E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  <w:r w:rsidRPr="00987AC4">
        <w:rPr>
          <w:rFonts w:ascii="Calibri" w:eastAsia="TimesNewRomanPSMT" w:hAnsi="Calibri" w:cs="TimesNewRomanPSMT"/>
          <w:kern w:val="0"/>
          <w:lang w:val="ru-RU"/>
        </w:rPr>
        <w:t xml:space="preserve">         -</w:t>
      </w: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Припрема</w:t>
      </w:r>
      <w:r w:rsidR="0006535E"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ученика за бољу</w:t>
      </w:r>
      <w:r w:rsidR="0006535E"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адаптацијуприликом преласка</w:t>
      </w:r>
      <w:r w:rsidR="0006535E"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из првог циклуса</w:t>
      </w:r>
    </w:p>
    <w:p w14:paraId="3B93CDF0" w14:textId="77777777" w:rsidR="00543CD4" w:rsidRPr="00414438" w:rsidRDefault="00414438" w:rsidP="0006535E">
      <w:pPr>
        <w:ind w:left="709" w:right="-284" w:firstLine="11"/>
        <w:rPr>
          <w:rFonts w:ascii="Times New Roman" w:hAnsi="Times New Roman"/>
          <w:sz w:val="28"/>
          <w:szCs w:val="28"/>
          <w:lang w:val="ru-RU"/>
        </w:rPr>
      </w:pP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образовања у други</w:t>
      </w:r>
    </w:p>
    <w:p w14:paraId="30503533" w14:textId="77777777" w:rsidR="004A3549" w:rsidRDefault="00543CD4" w:rsidP="0006535E">
      <w:pPr>
        <w:ind w:left="709" w:right="-284" w:firstLine="1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-Боље вођење евиденције о свим активностима у школи које се редовно одржавају(документовање активности које су одржане)</w:t>
      </w:r>
      <w:r w:rsidR="006717B2">
        <w:rPr>
          <w:rFonts w:ascii="Times New Roman" w:hAnsi="Times New Roman"/>
          <w:sz w:val="28"/>
          <w:szCs w:val="28"/>
          <w:lang w:val="ru-RU"/>
        </w:rPr>
        <w:t>.</w:t>
      </w:r>
    </w:p>
    <w:p w14:paraId="1015A42C" w14:textId="77777777" w:rsidR="004A3549" w:rsidRDefault="004A3549" w:rsidP="0006535E">
      <w:pPr>
        <w:ind w:left="709" w:right="-284" w:firstLine="1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-Побољшати рад постојећих тимова</w:t>
      </w:r>
      <w:r w:rsidR="006717B2">
        <w:rPr>
          <w:rFonts w:ascii="Times New Roman" w:hAnsi="Times New Roman"/>
          <w:sz w:val="28"/>
          <w:szCs w:val="28"/>
          <w:lang w:val="ru-RU"/>
        </w:rPr>
        <w:t>.</w:t>
      </w:r>
    </w:p>
    <w:p w14:paraId="2947D9C4" w14:textId="77777777" w:rsidR="004A3549" w:rsidRDefault="00192BFF" w:rsidP="0006535E">
      <w:pPr>
        <w:ind w:left="709" w:right="-284" w:firstLine="1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-Унапређивање понуде</w:t>
      </w:r>
      <w:r w:rsidR="004A3549">
        <w:rPr>
          <w:rFonts w:ascii="Times New Roman" w:hAnsi="Times New Roman"/>
          <w:sz w:val="28"/>
          <w:szCs w:val="28"/>
          <w:lang w:val="ru-RU"/>
        </w:rPr>
        <w:t xml:space="preserve"> ваннаставних активности и праћење укључености ученика у ваннаставне активности</w:t>
      </w:r>
      <w:r w:rsidR="006717B2">
        <w:rPr>
          <w:rFonts w:ascii="Times New Roman" w:hAnsi="Times New Roman"/>
          <w:sz w:val="28"/>
          <w:szCs w:val="28"/>
          <w:lang w:val="ru-RU"/>
        </w:rPr>
        <w:t>.</w:t>
      </w:r>
    </w:p>
    <w:p w14:paraId="447A0D5E" w14:textId="77777777" w:rsidR="00192BFF" w:rsidRDefault="00414438" w:rsidP="0006535E">
      <w:pPr>
        <w:ind w:left="709" w:right="-284" w:firstLine="1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192BFF">
        <w:rPr>
          <w:rFonts w:ascii="Times New Roman" w:hAnsi="Times New Roman"/>
          <w:sz w:val="28"/>
          <w:szCs w:val="28"/>
          <w:lang w:val="ru-RU"/>
        </w:rPr>
        <w:t>Унапређивање понуде културних,јавних и спортских дешавања у школи и ван ње,ради свестранијег развоја и квалитетније организације слободног времена.</w:t>
      </w:r>
    </w:p>
    <w:p w14:paraId="195FAED6" w14:textId="77777777" w:rsidR="004A3549" w:rsidRDefault="00543CD4" w:rsidP="0006535E">
      <w:pPr>
        <w:ind w:left="709" w:right="-284" w:firstLine="1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-Ојачати подршку ученицима,подршку учењу,личном и социјалном развоју детета,професионалну оријентацију</w:t>
      </w:r>
      <w:r w:rsidR="006717B2">
        <w:rPr>
          <w:rFonts w:ascii="Times New Roman" w:hAnsi="Times New Roman"/>
          <w:sz w:val="28"/>
          <w:szCs w:val="28"/>
          <w:lang w:val="ru-RU"/>
        </w:rPr>
        <w:t>.</w:t>
      </w:r>
    </w:p>
    <w:p w14:paraId="06C2F980" w14:textId="77777777" w:rsidR="00543CD4" w:rsidRDefault="00543CD4" w:rsidP="0006535E">
      <w:pPr>
        <w:ind w:left="709" w:right="-284" w:firstLine="1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-Побољшати доследност у критеријумима оцењивања</w:t>
      </w:r>
      <w:r w:rsidR="006717B2">
        <w:rPr>
          <w:rFonts w:ascii="Times New Roman" w:hAnsi="Times New Roman"/>
          <w:sz w:val="28"/>
          <w:szCs w:val="28"/>
          <w:lang w:val="ru-RU"/>
        </w:rPr>
        <w:t>.</w:t>
      </w:r>
    </w:p>
    <w:p w14:paraId="00EA47FF" w14:textId="77777777" w:rsidR="00543CD4" w:rsidRDefault="00543CD4" w:rsidP="0006535E">
      <w:pPr>
        <w:ind w:left="709" w:right="-284" w:firstLine="1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-Унапређивање поступака вредновања који су у функцији даљег учења кроз доследно оцењивање у складу са правилником о оцењивању применом формативног оцењивања</w:t>
      </w:r>
      <w:r w:rsidR="006717B2">
        <w:rPr>
          <w:rFonts w:ascii="Times New Roman" w:hAnsi="Times New Roman"/>
          <w:sz w:val="28"/>
          <w:szCs w:val="28"/>
          <w:lang w:val="ru-RU"/>
        </w:rPr>
        <w:t>.</w:t>
      </w:r>
    </w:p>
    <w:p w14:paraId="36D8A05C" w14:textId="77777777" w:rsidR="000A156D" w:rsidRDefault="00543CD4" w:rsidP="006717B2">
      <w:pPr>
        <w:ind w:left="709" w:right="-284" w:firstLine="1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-Већа примена диференциране и активне наставе у свакодненом раду са ученицима</w:t>
      </w:r>
      <w:r w:rsidR="006717B2">
        <w:rPr>
          <w:rFonts w:ascii="Times New Roman" w:hAnsi="Times New Roman"/>
          <w:sz w:val="28"/>
          <w:szCs w:val="28"/>
          <w:lang w:val="ru-RU"/>
        </w:rPr>
        <w:t>.</w:t>
      </w:r>
    </w:p>
    <w:p w14:paraId="2F8CAF08" w14:textId="77777777" w:rsidR="006717B2" w:rsidRPr="00987AC4" w:rsidRDefault="006717B2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         -Уређење просторних</w:t>
      </w:r>
      <w:r w:rsidR="0006535E"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капацитета(читаоница, продужени  боравак),</w:t>
      </w:r>
    </w:p>
    <w:p w14:paraId="4323A165" w14:textId="77777777" w:rsidR="006717B2" w:rsidRPr="00987AC4" w:rsidRDefault="006717B2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           наставним   средствима.</w:t>
      </w:r>
    </w:p>
    <w:p w14:paraId="48F37137" w14:textId="77777777" w:rsidR="006717B2" w:rsidRPr="00987AC4" w:rsidRDefault="006717B2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         - Проширење</w:t>
      </w:r>
      <w:r w:rsidR="0006535E"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техничких капацитета</w:t>
      </w:r>
      <w:r w:rsidR="0006535E"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школе (адаптација учионица </w:t>
      </w:r>
    </w:p>
    <w:p w14:paraId="3E4B166F" w14:textId="77777777" w:rsidR="006717B2" w:rsidRPr="00987AC4" w:rsidRDefault="006717B2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         за  продужени боравак,читаонице уз библиотеку,формирање   </w:t>
      </w:r>
    </w:p>
    <w:p w14:paraId="61A876CA" w14:textId="77777777" w:rsidR="006717B2" w:rsidRPr="00987AC4" w:rsidRDefault="006717B2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         летње учионице)</w:t>
      </w:r>
    </w:p>
    <w:p w14:paraId="16E214C1" w14:textId="77777777" w:rsidR="006717B2" w:rsidRPr="00987AC4" w:rsidRDefault="006717B2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7A42DCC4" w14:textId="77777777" w:rsidR="003C601A" w:rsidRPr="00987AC4" w:rsidRDefault="003C601A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721C554B" w14:textId="77777777" w:rsidR="003C601A" w:rsidRPr="00987AC4" w:rsidRDefault="003C601A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44011575" w14:textId="77777777" w:rsidR="003C601A" w:rsidRPr="00987AC4" w:rsidRDefault="003C601A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78A1030A" w14:textId="77777777" w:rsidR="003C601A" w:rsidRPr="00987AC4" w:rsidRDefault="003C601A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53FE9928" w14:textId="77777777" w:rsidR="003C601A" w:rsidRPr="00987AC4" w:rsidRDefault="003C601A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69467D8D" w14:textId="77777777" w:rsidR="003C601A" w:rsidRPr="00987AC4" w:rsidRDefault="003C601A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504B8B40" w14:textId="77777777" w:rsidR="003C601A" w:rsidRPr="00987AC4" w:rsidRDefault="003C601A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7D29E7D8" w14:textId="77777777" w:rsidR="003C601A" w:rsidRPr="00987AC4" w:rsidRDefault="003C601A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4BB04241" w14:textId="77777777" w:rsidR="003C601A" w:rsidRPr="00987AC4" w:rsidRDefault="003C601A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43EA89F6" w14:textId="77777777" w:rsidR="00D6240D" w:rsidRPr="00987AC4" w:rsidRDefault="00D6240D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17BB6DBF" w14:textId="77777777" w:rsidR="00D6240D" w:rsidRPr="00987AC4" w:rsidRDefault="00D6240D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0C6E07E4" w14:textId="77777777" w:rsidR="00D6240D" w:rsidRPr="00987AC4" w:rsidRDefault="00D6240D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74315E96" w14:textId="77777777" w:rsidR="00D6240D" w:rsidRPr="00987AC4" w:rsidRDefault="00D6240D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25069981" w14:textId="77777777" w:rsidR="0006535E" w:rsidRPr="00987AC4" w:rsidRDefault="0006535E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093BAAD4" w14:textId="77777777" w:rsidR="0006535E" w:rsidRPr="00987AC4" w:rsidRDefault="0006535E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51154CFF" w14:textId="77777777" w:rsidR="0006535E" w:rsidRPr="00987AC4" w:rsidRDefault="0006535E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3937C581" w14:textId="77777777" w:rsidR="0006535E" w:rsidRPr="00987AC4" w:rsidRDefault="0006535E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2BA0AACD" w14:textId="77777777" w:rsidR="0006535E" w:rsidRPr="00987AC4" w:rsidRDefault="0006535E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4DC53225" w14:textId="77777777" w:rsidR="0006535E" w:rsidRPr="00987AC4" w:rsidRDefault="0006535E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21218DB6" w14:textId="77777777" w:rsidR="0006535E" w:rsidRPr="00987AC4" w:rsidRDefault="0006535E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1F46318C" w14:textId="77777777" w:rsidR="0006535E" w:rsidRPr="00987AC4" w:rsidRDefault="0006535E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62E784B3" w14:textId="77777777" w:rsidR="0006535E" w:rsidRPr="00987AC4" w:rsidRDefault="0006535E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66DAB3BF" w14:textId="77777777" w:rsidR="0006535E" w:rsidRPr="00987AC4" w:rsidRDefault="0006535E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6F2E95BA" w14:textId="77777777" w:rsidR="0006535E" w:rsidRPr="00987AC4" w:rsidRDefault="0006535E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6932FDA0" w14:textId="77777777" w:rsidR="0006535E" w:rsidRPr="00987AC4" w:rsidRDefault="0006535E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6438C31B" w14:textId="77777777" w:rsidR="0006535E" w:rsidRPr="00987AC4" w:rsidRDefault="0006535E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70A1D6CC" w14:textId="77777777" w:rsidR="0006535E" w:rsidRPr="00987AC4" w:rsidRDefault="0006535E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0BBA30D8" w14:textId="77777777" w:rsidR="0006535E" w:rsidRPr="00987AC4" w:rsidRDefault="0006535E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00F09521" w14:textId="77777777" w:rsidR="0006535E" w:rsidRPr="00987AC4" w:rsidRDefault="0006535E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2895D17B" w14:textId="77777777" w:rsidR="0006535E" w:rsidRPr="00987AC4" w:rsidRDefault="0006535E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169221E5" w14:textId="77777777" w:rsidR="0006535E" w:rsidRPr="00987AC4" w:rsidRDefault="0006535E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7F2B14BC" w14:textId="77777777" w:rsidR="0006535E" w:rsidRPr="00987AC4" w:rsidRDefault="0006535E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32C75DE1" w14:textId="77777777" w:rsidR="0006535E" w:rsidRPr="00987AC4" w:rsidRDefault="0006535E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2569606C" w14:textId="77777777" w:rsidR="0006535E" w:rsidRPr="00987AC4" w:rsidRDefault="0006535E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56A4E759" w14:textId="77777777" w:rsidR="00D6240D" w:rsidRPr="00987AC4" w:rsidRDefault="00D6240D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0F4C328D" w14:textId="77777777" w:rsidR="006717B2" w:rsidRPr="00987AC4" w:rsidRDefault="00CB48CA" w:rsidP="00CB48C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kern w:val="0"/>
          <w:sz w:val="36"/>
          <w:szCs w:val="36"/>
          <w:lang w:val="ru-RU"/>
        </w:rPr>
      </w:pPr>
      <w:r w:rsidRPr="00987AC4">
        <w:rPr>
          <w:rFonts w:ascii="Times New Roman" w:hAnsi="Times New Roman"/>
          <w:b/>
          <w:sz w:val="36"/>
          <w:szCs w:val="36"/>
          <w:lang w:val="ru-RU"/>
        </w:rPr>
        <w:t>5.1.4.</w:t>
      </w:r>
      <w:r w:rsidR="006717B2" w:rsidRPr="00987AC4">
        <w:rPr>
          <w:rFonts w:ascii="Times New Roman" w:eastAsia="TimesNewRomanPSMT" w:hAnsi="Times New Roman"/>
          <w:b/>
          <w:kern w:val="0"/>
          <w:sz w:val="36"/>
          <w:szCs w:val="36"/>
          <w:lang w:val="ru-RU"/>
        </w:rPr>
        <w:t>ПРЕПРЕКЕ</w:t>
      </w:r>
    </w:p>
    <w:p w14:paraId="793C104E" w14:textId="77777777" w:rsidR="00CB48CA" w:rsidRPr="00987AC4" w:rsidRDefault="00CB48CA" w:rsidP="00CB48C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kern w:val="0"/>
          <w:sz w:val="28"/>
          <w:szCs w:val="28"/>
          <w:lang w:val="ru-RU"/>
        </w:rPr>
      </w:pPr>
    </w:p>
    <w:p w14:paraId="104A6C50" w14:textId="77777777" w:rsidR="00CB48CA" w:rsidRPr="00987AC4" w:rsidRDefault="00CB48CA" w:rsidP="00CB48C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1229E2CD" w14:textId="77777777" w:rsidR="006717B2" w:rsidRPr="00987AC4" w:rsidRDefault="00CB48CA" w:rsidP="006717B2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-Недостатак</w:t>
      </w:r>
      <w:r w:rsidR="0006535E"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материјалних</w:t>
      </w:r>
      <w:r w:rsidR="0006535E"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средстава за</w:t>
      </w:r>
      <w:r w:rsidR="0006535E"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модернизацију</w:t>
      </w:r>
      <w:r w:rsidR="0006535E"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наставе и набавку</w:t>
      </w:r>
      <w:r w:rsidR="0006535E"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потребних наставних</w:t>
      </w:r>
      <w:r w:rsidR="0006535E"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средстава за наставу.</w:t>
      </w:r>
    </w:p>
    <w:p w14:paraId="6BEE8C9D" w14:textId="77777777" w:rsidR="00CB48CA" w:rsidRPr="00987AC4" w:rsidRDefault="00CB48CA" w:rsidP="00CB48CA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-Непостојање</w:t>
      </w:r>
      <w:r w:rsidR="0006535E"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стручног кадра за</w:t>
      </w:r>
      <w:r w:rsidR="0006535E"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рад са децом са</w:t>
      </w:r>
      <w:r w:rsidR="0006535E"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посебним потребама(проблем општине). </w:t>
      </w:r>
    </w:p>
    <w:p w14:paraId="39956171" w14:textId="77777777" w:rsidR="00CB48CA" w:rsidRPr="00987AC4" w:rsidRDefault="00CB48CA" w:rsidP="00CB48CA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-Недовољна стручна</w:t>
      </w:r>
      <w:r w:rsidR="0006535E"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образованост</w:t>
      </w:r>
      <w:r w:rsidR="0006535E"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наставника за рад са</w:t>
      </w:r>
      <w:r w:rsidR="0006535E"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ученицима са</w:t>
      </w:r>
      <w:r w:rsidR="0006535E"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посебним потребама.</w:t>
      </w:r>
    </w:p>
    <w:p w14:paraId="32C7F003" w14:textId="77777777" w:rsidR="00CB48CA" w:rsidRPr="00987AC4" w:rsidRDefault="00CB48CA" w:rsidP="00CB48CA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3B4F7344" w14:textId="77777777" w:rsidR="00CB48CA" w:rsidRPr="00987AC4" w:rsidRDefault="00CB48CA" w:rsidP="00CB48CA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7205B8D0" w14:textId="77777777" w:rsidR="00CB48CA" w:rsidRPr="00987AC4" w:rsidRDefault="00CB48CA" w:rsidP="00CB48CA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608FFDD8" w14:textId="77777777" w:rsidR="004A3549" w:rsidRPr="00987AC4" w:rsidRDefault="00CB48CA" w:rsidP="00CB48CA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  <w:r w:rsidRPr="00987AC4">
        <w:rPr>
          <w:rFonts w:ascii="Times New Roman" w:hAnsi="Times New Roman"/>
          <w:b/>
          <w:sz w:val="36"/>
          <w:szCs w:val="36"/>
          <w:lang w:val="ru-RU"/>
        </w:rPr>
        <w:t>5.1.5</w:t>
      </w:r>
      <w:r w:rsidR="00122228" w:rsidRPr="00987AC4">
        <w:rPr>
          <w:rFonts w:ascii="Times New Roman" w:hAnsi="Times New Roman"/>
          <w:b/>
          <w:sz w:val="36"/>
          <w:szCs w:val="36"/>
          <w:lang w:val="ru-RU"/>
        </w:rPr>
        <w:t>.</w:t>
      </w:r>
      <w:r w:rsidR="004A3549" w:rsidRPr="00987AC4">
        <w:rPr>
          <w:rFonts w:ascii="Times New Roman" w:hAnsi="Times New Roman"/>
          <w:b/>
          <w:sz w:val="36"/>
          <w:szCs w:val="36"/>
          <w:lang w:val="ru-RU"/>
        </w:rPr>
        <w:t>П</w:t>
      </w:r>
      <w:r w:rsidR="000A156D" w:rsidRPr="00987AC4">
        <w:rPr>
          <w:rFonts w:ascii="Times New Roman" w:hAnsi="Times New Roman"/>
          <w:b/>
          <w:sz w:val="36"/>
          <w:szCs w:val="36"/>
          <w:lang w:val="ru-RU"/>
        </w:rPr>
        <w:t>оносни смо на</w:t>
      </w:r>
      <w:r w:rsidR="004A3549" w:rsidRPr="00987AC4">
        <w:rPr>
          <w:rFonts w:ascii="Times New Roman" w:hAnsi="Times New Roman"/>
          <w:b/>
          <w:sz w:val="36"/>
          <w:szCs w:val="36"/>
          <w:lang w:val="ru-RU"/>
        </w:rPr>
        <w:t>:</w:t>
      </w:r>
    </w:p>
    <w:p w14:paraId="0F0A3218" w14:textId="77777777" w:rsidR="000A156D" w:rsidRPr="00987AC4" w:rsidRDefault="000A156D" w:rsidP="004A3549">
      <w:pPr>
        <w:pStyle w:val="Default"/>
        <w:rPr>
          <w:rFonts w:ascii="Times New Roman" w:hAnsi="Times New Roman" w:cs="Times New Roman"/>
          <w:sz w:val="23"/>
          <w:szCs w:val="23"/>
          <w:lang w:val="ru-RU"/>
        </w:rPr>
      </w:pPr>
    </w:p>
    <w:p w14:paraId="15308868" w14:textId="77777777" w:rsidR="000A156D" w:rsidRPr="00987AC4" w:rsidRDefault="000A156D" w:rsidP="004A3549">
      <w:pPr>
        <w:pStyle w:val="Default"/>
        <w:rPr>
          <w:rFonts w:ascii="Times New Roman" w:hAnsi="Times New Roman" w:cs="Times New Roman"/>
          <w:sz w:val="23"/>
          <w:szCs w:val="23"/>
          <w:lang w:val="ru-RU"/>
        </w:rPr>
      </w:pPr>
    </w:p>
    <w:p w14:paraId="01EDAE6A" w14:textId="77777777" w:rsidR="004A3549" w:rsidRPr="00987AC4" w:rsidRDefault="004B06A8" w:rsidP="004A3549">
      <w:pPr>
        <w:pStyle w:val="Default"/>
        <w:spacing w:after="58"/>
        <w:rPr>
          <w:rFonts w:ascii="Times New Roman" w:hAnsi="Times New Roman" w:cs="Times New Roman"/>
          <w:sz w:val="28"/>
          <w:szCs w:val="28"/>
          <w:lang w:val="ru-RU"/>
        </w:rPr>
      </w:pPr>
      <w:r w:rsidRPr="00987AC4">
        <w:rPr>
          <w:rFonts w:ascii="Times New Roman" w:hAnsi="Times New Roman" w:cs="Times New Roman"/>
          <w:iCs/>
          <w:sz w:val="28"/>
          <w:szCs w:val="28"/>
          <w:lang w:val="ru-RU"/>
        </w:rPr>
        <w:t>*</w:t>
      </w:r>
      <w:r w:rsidR="004A3549" w:rsidRPr="00987AC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Ученике и </w:t>
      </w:r>
      <w:r w:rsidR="00543CD4" w:rsidRPr="00987AC4">
        <w:rPr>
          <w:rFonts w:ascii="Times New Roman" w:hAnsi="Times New Roman" w:cs="Times New Roman"/>
          <w:iCs/>
          <w:sz w:val="28"/>
          <w:szCs w:val="28"/>
          <w:lang w:val="ru-RU"/>
        </w:rPr>
        <w:t>њихо</w:t>
      </w:r>
      <w:r w:rsidR="004A3549" w:rsidRPr="00987AC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ве успехе </w:t>
      </w:r>
    </w:p>
    <w:p w14:paraId="1648C791" w14:textId="77777777" w:rsidR="004A3549" w:rsidRPr="00987AC4" w:rsidRDefault="004B06A8" w:rsidP="004A3549">
      <w:pPr>
        <w:pStyle w:val="Default"/>
        <w:spacing w:after="58"/>
        <w:rPr>
          <w:rFonts w:ascii="Times New Roman" w:hAnsi="Times New Roman" w:cs="Times New Roman"/>
          <w:sz w:val="28"/>
          <w:szCs w:val="28"/>
          <w:lang w:val="ru-RU"/>
        </w:rPr>
      </w:pPr>
      <w:r w:rsidRPr="00987AC4">
        <w:rPr>
          <w:rFonts w:ascii="Times New Roman" w:hAnsi="Times New Roman" w:cs="Times New Roman"/>
          <w:iCs/>
          <w:sz w:val="28"/>
          <w:szCs w:val="28"/>
          <w:lang w:val="ru-RU"/>
        </w:rPr>
        <w:t>*</w:t>
      </w:r>
      <w:r w:rsidR="004A3549" w:rsidRPr="00987AC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На </w:t>
      </w:r>
      <w:r w:rsidR="00543CD4" w:rsidRPr="00987AC4">
        <w:rPr>
          <w:rFonts w:ascii="Times New Roman" w:hAnsi="Times New Roman" w:cs="Times New Roman"/>
          <w:iCs/>
          <w:sz w:val="28"/>
          <w:szCs w:val="28"/>
          <w:lang w:val="ru-RU"/>
        </w:rPr>
        <w:t>ко</w:t>
      </w:r>
      <w:r w:rsidR="004A3549" w:rsidRPr="00987AC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лектив и у </w:t>
      </w:r>
      <w:r w:rsidR="00543CD4" w:rsidRPr="00987AC4">
        <w:rPr>
          <w:rFonts w:ascii="Times New Roman" w:hAnsi="Times New Roman" w:cs="Times New Roman"/>
          <w:iCs/>
          <w:sz w:val="28"/>
          <w:szCs w:val="28"/>
          <w:lang w:val="ru-RU"/>
        </w:rPr>
        <w:t>ко</w:t>
      </w:r>
      <w:r w:rsidR="003C601A" w:rsidRPr="00987AC4">
        <w:rPr>
          <w:rFonts w:ascii="Times New Roman" w:hAnsi="Times New Roman" w:cs="Times New Roman"/>
          <w:iCs/>
          <w:sz w:val="28"/>
          <w:szCs w:val="28"/>
          <w:lang w:val="ru-RU"/>
        </w:rPr>
        <w:t>јем влада пријатељска атмо</w:t>
      </w:r>
      <w:r w:rsidR="004A3549" w:rsidRPr="00987AC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сфера </w:t>
      </w:r>
    </w:p>
    <w:p w14:paraId="011CBBDB" w14:textId="77777777" w:rsidR="004A3549" w:rsidRPr="00987AC4" w:rsidRDefault="004B06A8" w:rsidP="004A3549">
      <w:pPr>
        <w:pStyle w:val="Default"/>
        <w:spacing w:after="58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87AC4">
        <w:rPr>
          <w:rFonts w:ascii="Times New Roman" w:hAnsi="Times New Roman" w:cs="Times New Roman"/>
          <w:iCs/>
          <w:sz w:val="28"/>
          <w:szCs w:val="28"/>
          <w:lang w:val="ru-RU"/>
        </w:rPr>
        <w:t>*</w:t>
      </w:r>
      <w:r w:rsidR="003C601A" w:rsidRPr="00987AC4">
        <w:rPr>
          <w:rFonts w:ascii="Times New Roman" w:hAnsi="Times New Roman" w:cs="Times New Roman"/>
          <w:iCs/>
          <w:sz w:val="28"/>
          <w:szCs w:val="28"/>
          <w:lang w:val="ru-RU"/>
        </w:rPr>
        <w:t>Учешће и успехе</w:t>
      </w:r>
      <w:r w:rsidR="004A3549" w:rsidRPr="00987AC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</w:t>
      </w:r>
      <w:r w:rsidR="00543CD4" w:rsidRPr="00987AC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ших ученика на </w:t>
      </w:r>
      <w:r w:rsidR="009F0D3C" w:rsidRPr="00987AC4">
        <w:rPr>
          <w:rFonts w:ascii="Times New Roman" w:hAnsi="Times New Roman" w:cs="Times New Roman"/>
          <w:iCs/>
          <w:sz w:val="28"/>
          <w:szCs w:val="28"/>
          <w:lang w:val="ru-RU"/>
        </w:rPr>
        <w:t>различитим</w:t>
      </w:r>
      <w:r w:rsidR="0006535E" w:rsidRPr="00987AC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543CD4" w:rsidRPr="00987AC4">
        <w:rPr>
          <w:rFonts w:ascii="Times New Roman" w:hAnsi="Times New Roman" w:cs="Times New Roman"/>
          <w:iCs/>
          <w:sz w:val="28"/>
          <w:szCs w:val="28"/>
          <w:lang w:val="ru-RU"/>
        </w:rPr>
        <w:t>такмичењ</w:t>
      </w:r>
      <w:r w:rsidR="004A3549" w:rsidRPr="00987AC4">
        <w:rPr>
          <w:rFonts w:ascii="Times New Roman" w:hAnsi="Times New Roman" w:cs="Times New Roman"/>
          <w:iCs/>
          <w:sz w:val="28"/>
          <w:szCs w:val="28"/>
          <w:lang w:val="ru-RU"/>
        </w:rPr>
        <w:t>има</w:t>
      </w:r>
      <w:r w:rsidR="00F511AB" w:rsidRPr="00987AC4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="00F511AB" w:rsidRPr="006717B2">
        <w:rPr>
          <w:rFonts w:ascii="Times New Roman" w:hAnsi="Times New Roman" w:cs="Times New Roman"/>
          <w:color w:val="auto"/>
          <w:sz w:val="28"/>
          <w:szCs w:val="28"/>
          <w:lang w:val="sr-Cyrl-CS"/>
        </w:rPr>
        <w:t>Ученици постижу запажене резултате освајањем првих места на општинским, регионалним такмичењима</w:t>
      </w:r>
    </w:p>
    <w:p w14:paraId="465F7130" w14:textId="77777777" w:rsidR="009746EE" w:rsidRPr="006717B2" w:rsidRDefault="004B06A8" w:rsidP="00543CD4">
      <w:pPr>
        <w:pStyle w:val="Default"/>
        <w:spacing w:after="58"/>
        <w:rPr>
          <w:rFonts w:ascii="Times New Roman" w:hAnsi="Times New Roman" w:cs="Times New Roman"/>
          <w:sz w:val="28"/>
          <w:szCs w:val="28"/>
          <w:lang w:val="ru-RU"/>
        </w:rPr>
      </w:pPr>
      <w:r w:rsidRPr="00987AC4">
        <w:rPr>
          <w:rFonts w:ascii="Times New Roman" w:hAnsi="Times New Roman" w:cs="Times New Roman"/>
          <w:iCs/>
          <w:sz w:val="28"/>
          <w:szCs w:val="28"/>
          <w:lang w:val="ru-RU"/>
        </w:rPr>
        <w:t>*</w:t>
      </w:r>
      <w:r w:rsidR="00543CD4" w:rsidRPr="006717B2">
        <w:rPr>
          <w:rFonts w:ascii="Times New Roman" w:hAnsi="Times New Roman" w:cs="Times New Roman"/>
          <w:sz w:val="28"/>
          <w:szCs w:val="28"/>
          <w:lang w:val="ru-RU"/>
        </w:rPr>
        <w:t>Нову сп</w:t>
      </w:r>
      <w:r w:rsidR="00E44DD9" w:rsidRPr="006717B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43CD4" w:rsidRPr="006717B2">
        <w:rPr>
          <w:rFonts w:ascii="Times New Roman" w:hAnsi="Times New Roman" w:cs="Times New Roman"/>
          <w:sz w:val="28"/>
          <w:szCs w:val="28"/>
          <w:lang w:val="ru-RU"/>
        </w:rPr>
        <w:t>ртску халу и учионице у оквиру исте</w:t>
      </w:r>
    </w:p>
    <w:p w14:paraId="568613DB" w14:textId="77777777" w:rsidR="00153764" w:rsidRPr="006717B2" w:rsidRDefault="00F511AB" w:rsidP="00543CD4">
      <w:pPr>
        <w:pStyle w:val="Default"/>
        <w:spacing w:after="58"/>
        <w:rPr>
          <w:rFonts w:ascii="Times New Roman" w:hAnsi="Times New Roman" w:cs="Times New Roman"/>
          <w:sz w:val="28"/>
          <w:szCs w:val="28"/>
          <w:lang w:val="ru-RU"/>
        </w:rPr>
      </w:pPr>
      <w:r w:rsidRPr="00987AC4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153764" w:rsidRPr="006717B2">
        <w:rPr>
          <w:rFonts w:ascii="Times New Roman" w:hAnsi="Times New Roman" w:cs="Times New Roman"/>
          <w:sz w:val="28"/>
          <w:szCs w:val="28"/>
          <w:lang w:val="ru-RU"/>
        </w:rPr>
        <w:t>На спортску секцију</w:t>
      </w:r>
    </w:p>
    <w:p w14:paraId="70B4A08E" w14:textId="77777777" w:rsidR="006717B2" w:rsidRPr="00987AC4" w:rsidRDefault="00F511AB" w:rsidP="006717B2">
      <w:pPr>
        <w:pStyle w:val="Default"/>
        <w:spacing w:after="58"/>
        <w:rPr>
          <w:rFonts w:ascii="Times New Roman" w:hAnsi="Times New Roman" w:cs="Times New Roman"/>
          <w:sz w:val="28"/>
          <w:szCs w:val="28"/>
          <w:lang w:val="ru-RU"/>
        </w:rPr>
      </w:pPr>
      <w:r w:rsidRPr="006717B2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153764" w:rsidRPr="006717B2">
        <w:rPr>
          <w:rFonts w:ascii="Times New Roman" w:hAnsi="Times New Roman" w:cs="Times New Roman"/>
          <w:sz w:val="28"/>
          <w:szCs w:val="28"/>
          <w:lang w:val="ru-RU"/>
        </w:rPr>
        <w:t>На укљученост деце у јутарњу гимнастику</w:t>
      </w:r>
    </w:p>
    <w:p w14:paraId="5C806C48" w14:textId="77777777" w:rsidR="00543CD4" w:rsidRPr="006717B2" w:rsidRDefault="006717B2" w:rsidP="006717B2">
      <w:pPr>
        <w:pStyle w:val="Default"/>
        <w:spacing w:after="58"/>
        <w:rPr>
          <w:rFonts w:ascii="Times New Roman" w:hAnsi="Times New Roman" w:cs="Times New Roman"/>
          <w:sz w:val="28"/>
          <w:szCs w:val="28"/>
          <w:lang w:val="ru-RU"/>
        </w:rPr>
      </w:pPr>
      <w:r w:rsidRPr="00987AC4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*П</w:t>
      </w:r>
      <w:r w:rsidR="00B91BA0" w:rsidRPr="00987AC4">
        <w:rPr>
          <w:rFonts w:ascii="Times New Roman" w:eastAsia="TimesNewRomanPSMT" w:hAnsi="Times New Roman" w:cs="Times New Roman"/>
          <w:sz w:val="28"/>
          <w:szCs w:val="28"/>
          <w:lang w:val="ru-RU"/>
        </w:rPr>
        <w:t>ромовисаност</w:t>
      </w:r>
      <w:r w:rsidR="0006535E" w:rsidRPr="00987AC4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="00B91BA0" w:rsidRPr="00987AC4">
        <w:rPr>
          <w:rFonts w:ascii="Times New Roman" w:eastAsia="TimesNewRomanPSMT" w:hAnsi="Times New Roman" w:cs="Times New Roman"/>
          <w:sz w:val="28"/>
          <w:szCs w:val="28"/>
          <w:lang w:val="ru-RU"/>
        </w:rPr>
        <w:t>здравих стилова</w:t>
      </w:r>
      <w:r w:rsidR="0006535E" w:rsidRPr="00987AC4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="00B91BA0" w:rsidRPr="00987AC4">
        <w:rPr>
          <w:rFonts w:ascii="Times New Roman" w:eastAsia="TimesNewRomanPSMT" w:hAnsi="Times New Roman" w:cs="Times New Roman"/>
          <w:sz w:val="28"/>
          <w:szCs w:val="28"/>
          <w:lang w:val="ru-RU"/>
        </w:rPr>
        <w:t>живота и заштите</w:t>
      </w:r>
      <w:r w:rsidR="0006535E" w:rsidRPr="00987AC4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="00B91BA0" w:rsidRPr="00987AC4">
        <w:rPr>
          <w:rFonts w:ascii="Times New Roman" w:eastAsia="TimesNewRomanPSMT" w:hAnsi="Times New Roman" w:cs="Times New Roman"/>
          <w:sz w:val="28"/>
          <w:szCs w:val="28"/>
          <w:lang w:val="ru-RU"/>
        </w:rPr>
        <w:t>човекове околине .</w:t>
      </w:r>
    </w:p>
    <w:p w14:paraId="45C6FA5F" w14:textId="77777777" w:rsidR="009F0C1F" w:rsidRPr="00987AC4" w:rsidRDefault="009F0C1F" w:rsidP="00543CD4">
      <w:pPr>
        <w:pStyle w:val="Default"/>
        <w:spacing w:after="58"/>
        <w:rPr>
          <w:rFonts w:ascii="Times New Roman" w:hAnsi="Times New Roman" w:cs="Times New Roman"/>
          <w:iCs/>
          <w:sz w:val="32"/>
          <w:szCs w:val="32"/>
          <w:lang w:val="ru-RU"/>
        </w:rPr>
      </w:pPr>
    </w:p>
    <w:p w14:paraId="7D7FDDC8" w14:textId="77777777" w:rsidR="009F0C1F" w:rsidRPr="00987AC4" w:rsidRDefault="009F0C1F" w:rsidP="00543CD4">
      <w:pPr>
        <w:pStyle w:val="Default"/>
        <w:spacing w:after="58"/>
        <w:rPr>
          <w:rFonts w:ascii="Times New Roman" w:hAnsi="Times New Roman" w:cs="Times New Roman"/>
          <w:iCs/>
          <w:sz w:val="32"/>
          <w:szCs w:val="32"/>
          <w:lang w:val="ru-RU"/>
        </w:rPr>
      </w:pPr>
    </w:p>
    <w:p w14:paraId="2D6C489B" w14:textId="77777777" w:rsidR="00174E6D" w:rsidRPr="00987AC4" w:rsidRDefault="00174E6D" w:rsidP="00543CD4">
      <w:pPr>
        <w:pStyle w:val="Default"/>
        <w:spacing w:after="58"/>
        <w:rPr>
          <w:rFonts w:ascii="Times New Roman" w:hAnsi="Times New Roman" w:cs="Times New Roman"/>
          <w:iCs/>
          <w:sz w:val="32"/>
          <w:szCs w:val="32"/>
          <w:lang w:val="ru-RU"/>
        </w:rPr>
      </w:pPr>
    </w:p>
    <w:p w14:paraId="2E2A1B08" w14:textId="77777777" w:rsidR="00174E6D" w:rsidRPr="00987AC4" w:rsidRDefault="00174E6D" w:rsidP="00543CD4">
      <w:pPr>
        <w:pStyle w:val="Default"/>
        <w:spacing w:after="58"/>
        <w:rPr>
          <w:rFonts w:ascii="Times New Roman" w:hAnsi="Times New Roman" w:cs="Times New Roman"/>
          <w:iCs/>
          <w:sz w:val="32"/>
          <w:szCs w:val="32"/>
          <w:lang w:val="ru-RU"/>
        </w:rPr>
      </w:pPr>
    </w:p>
    <w:p w14:paraId="205BC8A4" w14:textId="77777777" w:rsidR="00174E6D" w:rsidRPr="00987AC4" w:rsidRDefault="00174E6D" w:rsidP="00543CD4">
      <w:pPr>
        <w:pStyle w:val="Default"/>
        <w:spacing w:after="58"/>
        <w:rPr>
          <w:rFonts w:ascii="Times New Roman" w:hAnsi="Times New Roman" w:cs="Times New Roman"/>
          <w:iCs/>
          <w:sz w:val="32"/>
          <w:szCs w:val="32"/>
          <w:lang w:val="ru-RU"/>
        </w:rPr>
      </w:pPr>
    </w:p>
    <w:p w14:paraId="7C2D0109" w14:textId="77777777" w:rsidR="00174E6D" w:rsidRPr="00987AC4" w:rsidRDefault="00174E6D" w:rsidP="00543CD4">
      <w:pPr>
        <w:pStyle w:val="Default"/>
        <w:spacing w:after="58"/>
        <w:rPr>
          <w:rFonts w:ascii="Times New Roman" w:hAnsi="Times New Roman" w:cs="Times New Roman"/>
          <w:iCs/>
          <w:sz w:val="32"/>
          <w:szCs w:val="32"/>
          <w:lang w:val="ru-RU"/>
        </w:rPr>
      </w:pPr>
    </w:p>
    <w:p w14:paraId="658D9EB8" w14:textId="77777777" w:rsidR="00174E6D" w:rsidRPr="00987AC4" w:rsidRDefault="00174E6D" w:rsidP="00543CD4">
      <w:pPr>
        <w:pStyle w:val="Default"/>
        <w:spacing w:after="58"/>
        <w:rPr>
          <w:rFonts w:ascii="Times New Roman" w:hAnsi="Times New Roman" w:cs="Times New Roman"/>
          <w:iCs/>
          <w:sz w:val="32"/>
          <w:szCs w:val="32"/>
          <w:lang w:val="ru-RU"/>
        </w:rPr>
      </w:pPr>
    </w:p>
    <w:p w14:paraId="050EDAC7" w14:textId="77777777" w:rsidR="00174E6D" w:rsidRPr="00987AC4" w:rsidRDefault="0006535E" w:rsidP="00543CD4">
      <w:pPr>
        <w:pStyle w:val="Default"/>
        <w:spacing w:after="58"/>
        <w:rPr>
          <w:rFonts w:ascii="Times New Roman" w:hAnsi="Times New Roman" w:cs="Times New Roman"/>
          <w:iCs/>
          <w:sz w:val="32"/>
          <w:szCs w:val="32"/>
          <w:lang w:val="ru-RU"/>
        </w:rPr>
      </w:pPr>
      <w:r w:rsidRPr="00987AC4">
        <w:rPr>
          <w:rFonts w:ascii="Times New Roman" w:hAnsi="Times New Roman" w:cs="Times New Roman"/>
          <w:iCs/>
          <w:sz w:val="32"/>
          <w:szCs w:val="32"/>
          <w:lang w:val="ru-RU"/>
        </w:rPr>
        <w:t xml:space="preserve">    </w:t>
      </w:r>
    </w:p>
    <w:p w14:paraId="25EBC748" w14:textId="77777777" w:rsidR="0006535E" w:rsidRPr="00987AC4" w:rsidRDefault="0006535E" w:rsidP="00543CD4">
      <w:pPr>
        <w:pStyle w:val="Default"/>
        <w:spacing w:after="58"/>
        <w:rPr>
          <w:rFonts w:ascii="Times New Roman" w:hAnsi="Times New Roman" w:cs="Times New Roman"/>
          <w:iCs/>
          <w:sz w:val="32"/>
          <w:szCs w:val="32"/>
          <w:lang w:val="ru-RU"/>
        </w:rPr>
      </w:pPr>
    </w:p>
    <w:p w14:paraId="6148D777" w14:textId="77777777" w:rsidR="0006535E" w:rsidRPr="00987AC4" w:rsidRDefault="0006535E" w:rsidP="00543CD4">
      <w:pPr>
        <w:pStyle w:val="Default"/>
        <w:spacing w:after="58"/>
        <w:rPr>
          <w:rFonts w:ascii="Times New Roman" w:hAnsi="Times New Roman" w:cs="Times New Roman"/>
          <w:iCs/>
          <w:sz w:val="32"/>
          <w:szCs w:val="32"/>
          <w:lang w:val="ru-RU"/>
        </w:rPr>
      </w:pPr>
    </w:p>
    <w:p w14:paraId="427EE6EB" w14:textId="77777777" w:rsidR="0006535E" w:rsidRPr="00987AC4" w:rsidRDefault="0006535E" w:rsidP="00543CD4">
      <w:pPr>
        <w:pStyle w:val="Default"/>
        <w:spacing w:after="58"/>
        <w:rPr>
          <w:rFonts w:ascii="Times New Roman" w:hAnsi="Times New Roman" w:cs="Times New Roman"/>
          <w:iCs/>
          <w:sz w:val="32"/>
          <w:szCs w:val="32"/>
          <w:lang w:val="ru-RU"/>
        </w:rPr>
      </w:pPr>
    </w:p>
    <w:p w14:paraId="196D946C" w14:textId="77777777" w:rsidR="0006535E" w:rsidRPr="00987AC4" w:rsidRDefault="0006535E" w:rsidP="00543CD4">
      <w:pPr>
        <w:pStyle w:val="Default"/>
        <w:spacing w:after="58"/>
        <w:rPr>
          <w:rFonts w:ascii="Times New Roman" w:hAnsi="Times New Roman" w:cs="Times New Roman"/>
          <w:iCs/>
          <w:sz w:val="32"/>
          <w:szCs w:val="32"/>
          <w:lang w:val="ru-RU"/>
        </w:rPr>
      </w:pPr>
    </w:p>
    <w:p w14:paraId="1BE3BEEA" w14:textId="77777777" w:rsidR="0006535E" w:rsidRPr="00987AC4" w:rsidRDefault="0006535E" w:rsidP="00543CD4">
      <w:pPr>
        <w:pStyle w:val="Default"/>
        <w:spacing w:after="58"/>
        <w:rPr>
          <w:rFonts w:ascii="Times New Roman" w:hAnsi="Times New Roman" w:cs="Times New Roman"/>
          <w:iCs/>
          <w:sz w:val="32"/>
          <w:szCs w:val="32"/>
          <w:lang w:val="ru-RU"/>
        </w:rPr>
      </w:pPr>
    </w:p>
    <w:p w14:paraId="0B1FDC05" w14:textId="77777777" w:rsidR="0006535E" w:rsidRPr="00987AC4" w:rsidRDefault="0006535E" w:rsidP="00543CD4">
      <w:pPr>
        <w:pStyle w:val="Default"/>
        <w:spacing w:after="58"/>
        <w:rPr>
          <w:rFonts w:ascii="Times New Roman" w:hAnsi="Times New Roman" w:cs="Times New Roman"/>
          <w:iCs/>
          <w:sz w:val="32"/>
          <w:szCs w:val="32"/>
          <w:lang w:val="ru-RU"/>
        </w:rPr>
      </w:pPr>
    </w:p>
    <w:p w14:paraId="60486A74" w14:textId="77777777" w:rsidR="009746EE" w:rsidRPr="00160C09" w:rsidRDefault="001D4CDE" w:rsidP="000A156D">
      <w:pPr>
        <w:ind w:left="709" w:right="-284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160C09">
        <w:rPr>
          <w:rFonts w:ascii="Times New Roman" w:hAnsi="Times New Roman"/>
          <w:b/>
          <w:sz w:val="36"/>
          <w:szCs w:val="36"/>
          <w:lang w:val="ru-RU"/>
        </w:rPr>
        <w:t>5.2</w:t>
      </w:r>
      <w:r w:rsidR="009746EE" w:rsidRPr="00160C09">
        <w:rPr>
          <w:rFonts w:ascii="Times New Roman" w:hAnsi="Times New Roman"/>
          <w:b/>
          <w:sz w:val="36"/>
          <w:szCs w:val="36"/>
          <w:lang w:val="ru-RU"/>
        </w:rPr>
        <w:t>.РЕСУРСИ</w:t>
      </w:r>
    </w:p>
    <w:p w14:paraId="5528DEA6" w14:textId="77777777" w:rsidR="000A156D" w:rsidRDefault="000A156D" w:rsidP="000A156D">
      <w:pPr>
        <w:ind w:left="709" w:right="-284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1BF25F79" w14:textId="77777777" w:rsidR="000A156D" w:rsidRPr="000A156D" w:rsidRDefault="000A156D" w:rsidP="000A156D">
      <w:pPr>
        <w:ind w:left="709" w:right="-284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3C455E47" w14:textId="77777777" w:rsidR="009746EE" w:rsidRDefault="001D4CDE" w:rsidP="009746EE">
      <w:pPr>
        <w:ind w:right="-284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</w:t>
      </w:r>
      <w:r w:rsidR="009746EE" w:rsidRPr="00ED3EB8">
        <w:rPr>
          <w:rFonts w:ascii="Times New Roman" w:hAnsi="Times New Roman"/>
          <w:sz w:val="28"/>
          <w:szCs w:val="28"/>
          <w:lang w:val="ru-RU"/>
        </w:rPr>
        <w:t>.1.</w:t>
      </w:r>
      <w:r w:rsidR="009746EE" w:rsidRPr="00ED3EB8">
        <w:rPr>
          <w:rFonts w:ascii="Times New Roman" w:hAnsi="Times New Roman"/>
          <w:b/>
          <w:bCs/>
          <w:sz w:val="28"/>
          <w:szCs w:val="28"/>
          <w:lang w:val="ru-RU"/>
        </w:rPr>
        <w:t>Ресурси школе</w:t>
      </w:r>
    </w:p>
    <w:p w14:paraId="4C3EA1E9" w14:textId="77777777" w:rsidR="000A156D" w:rsidRPr="00ED3EB8" w:rsidRDefault="000A156D" w:rsidP="009746EE">
      <w:pPr>
        <w:ind w:right="-284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9D63280" w14:textId="77777777" w:rsidR="009746EE" w:rsidRPr="000A156D" w:rsidRDefault="001D4CDE" w:rsidP="009746EE">
      <w:pPr>
        <w:ind w:right="-284"/>
        <w:rPr>
          <w:rFonts w:ascii="Times New Roman" w:hAnsi="Times New Roman"/>
          <w:b/>
          <w:sz w:val="28"/>
          <w:szCs w:val="28"/>
          <w:lang w:val="ru-RU"/>
        </w:rPr>
      </w:pPr>
      <w:r w:rsidRPr="000A156D">
        <w:rPr>
          <w:rFonts w:ascii="Times New Roman" w:hAnsi="Times New Roman"/>
          <w:b/>
          <w:sz w:val="28"/>
          <w:szCs w:val="28"/>
          <w:lang w:val="ru-RU"/>
        </w:rPr>
        <w:t>5.2</w:t>
      </w:r>
      <w:r w:rsidR="009746EE" w:rsidRPr="000A156D">
        <w:rPr>
          <w:rFonts w:ascii="Times New Roman" w:hAnsi="Times New Roman"/>
          <w:b/>
          <w:sz w:val="28"/>
          <w:szCs w:val="28"/>
          <w:lang w:val="ru-RU"/>
        </w:rPr>
        <w:t>.1.</w:t>
      </w:r>
      <w:r w:rsidRPr="000A156D">
        <w:rPr>
          <w:rFonts w:ascii="Times New Roman" w:hAnsi="Times New Roman"/>
          <w:b/>
          <w:sz w:val="28"/>
          <w:szCs w:val="28"/>
          <w:lang w:val="ru-RU"/>
        </w:rPr>
        <w:t>1.</w:t>
      </w:r>
      <w:r w:rsidR="009746EE" w:rsidRPr="000A156D">
        <w:rPr>
          <w:rFonts w:ascii="Times New Roman" w:hAnsi="Times New Roman"/>
          <w:b/>
          <w:sz w:val="28"/>
          <w:szCs w:val="28"/>
          <w:lang w:val="ru-RU"/>
        </w:rPr>
        <w:t xml:space="preserve"> Људски ресурси</w:t>
      </w:r>
    </w:p>
    <w:p w14:paraId="495C1D95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14:paraId="6DE7C919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  <w:lang w:val="ru-RU"/>
        </w:rPr>
      </w:pPr>
      <w:r w:rsidRPr="00ED3EB8">
        <w:rPr>
          <w:rFonts w:ascii="Times New Roman" w:hAnsi="Times New Roman"/>
          <w:sz w:val="28"/>
          <w:szCs w:val="28"/>
          <w:lang w:val="ru-RU"/>
        </w:rPr>
        <w:t xml:space="preserve">           Људски ресурси су најзначајнији потенцијал наше школе. Ова чињеница се огледа, пре свега у томе, што је настава стучно заступљена и у томе што су сви запослени заинтересовани за све промене и новине, које се уводе у реформи школства, што се може потврдити великим учешћем на различитим семинарима, који доприносе општем квалитету рада. Неки од посећених семинара су: Вредновање и самовредновање р</w:t>
      </w:r>
      <w:r w:rsidR="007B23FF">
        <w:rPr>
          <w:rFonts w:ascii="Times New Roman" w:hAnsi="Times New Roman"/>
          <w:sz w:val="28"/>
          <w:szCs w:val="28"/>
          <w:lang w:val="ru-RU"/>
        </w:rPr>
        <w:t>а</w:t>
      </w:r>
      <w:r w:rsidRPr="00ED3EB8">
        <w:rPr>
          <w:rFonts w:ascii="Times New Roman" w:hAnsi="Times New Roman"/>
          <w:sz w:val="28"/>
          <w:szCs w:val="28"/>
          <w:lang w:val="ru-RU"/>
        </w:rPr>
        <w:t>да школе, Активно учење, Буквар дечијих права, Чувари осмеха, Грађанско васпитање, Рад са даровитом децом... ).</w:t>
      </w:r>
    </w:p>
    <w:p w14:paraId="701ABA77" w14:textId="77777777" w:rsidR="009746EE" w:rsidRDefault="009746EE" w:rsidP="009746EE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14:paraId="4C706722" w14:textId="77777777" w:rsidR="003C601A" w:rsidRPr="00ED3EB8" w:rsidRDefault="003C601A" w:rsidP="009746EE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14:paraId="0F315F97" w14:textId="77777777" w:rsidR="009746EE" w:rsidRPr="000A156D" w:rsidRDefault="001D4CDE" w:rsidP="009746EE">
      <w:pPr>
        <w:ind w:right="-284"/>
        <w:rPr>
          <w:rFonts w:ascii="Times New Roman" w:hAnsi="Times New Roman"/>
          <w:b/>
          <w:sz w:val="28"/>
          <w:szCs w:val="28"/>
          <w:lang w:val="ru-RU"/>
        </w:rPr>
      </w:pPr>
      <w:r w:rsidRPr="000A156D">
        <w:rPr>
          <w:rFonts w:ascii="Times New Roman" w:hAnsi="Times New Roman"/>
          <w:b/>
          <w:sz w:val="28"/>
          <w:szCs w:val="28"/>
          <w:lang w:val="ru-RU"/>
        </w:rPr>
        <w:t>5.2</w:t>
      </w:r>
      <w:r w:rsidR="009746EE" w:rsidRPr="000A156D">
        <w:rPr>
          <w:rFonts w:ascii="Times New Roman" w:hAnsi="Times New Roman"/>
          <w:b/>
          <w:sz w:val="28"/>
          <w:szCs w:val="28"/>
          <w:lang w:val="ru-RU"/>
        </w:rPr>
        <w:t>.1.2.Простор</w:t>
      </w:r>
    </w:p>
    <w:p w14:paraId="742CEE55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14:paraId="7AC021D8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  <w:lang w:val="ru-RU"/>
        </w:rPr>
      </w:pPr>
      <w:r w:rsidRPr="00ED3EB8">
        <w:rPr>
          <w:rFonts w:ascii="Times New Roman" w:hAnsi="Times New Roman"/>
          <w:sz w:val="28"/>
          <w:szCs w:val="28"/>
          <w:lang w:val="ru-RU"/>
        </w:rPr>
        <w:t xml:space="preserve">          Настава у школи се одвија </w:t>
      </w:r>
      <w:r w:rsidR="00543CD4">
        <w:rPr>
          <w:rFonts w:ascii="Times New Roman" w:hAnsi="Times New Roman"/>
          <w:sz w:val="28"/>
          <w:szCs w:val="28"/>
          <w:lang w:val="ru-RU"/>
        </w:rPr>
        <w:t>у једној згради монтажног типа и у новој згради уз спортску халу.</w:t>
      </w:r>
      <w:r w:rsidRPr="00ED3EB8">
        <w:rPr>
          <w:rFonts w:ascii="Times New Roman" w:hAnsi="Times New Roman"/>
          <w:sz w:val="28"/>
          <w:szCs w:val="28"/>
          <w:lang w:val="ru-RU"/>
        </w:rPr>
        <w:t>У школи постоји 12 учионица општег типа, 3 специјализоване учионице и кабинет за информатику и рачунарство</w:t>
      </w:r>
      <w:r w:rsidR="008442D3" w:rsidRPr="00ED3EB8">
        <w:rPr>
          <w:rFonts w:ascii="Times New Roman" w:hAnsi="Times New Roman"/>
          <w:sz w:val="28"/>
          <w:szCs w:val="28"/>
          <w:lang w:val="ru-RU"/>
        </w:rPr>
        <w:t>(дигитална учионица)</w:t>
      </w:r>
      <w:r w:rsidRPr="00ED3EB8">
        <w:rPr>
          <w:rFonts w:ascii="Times New Roman" w:hAnsi="Times New Roman"/>
          <w:sz w:val="28"/>
          <w:szCs w:val="28"/>
          <w:lang w:val="ru-RU"/>
        </w:rPr>
        <w:t>, као и библиотека, фискултурна сала, спортски терени за мали фудбал, рукомет, кошарку.</w:t>
      </w:r>
    </w:p>
    <w:p w14:paraId="37DF5C1F" w14:textId="77777777" w:rsidR="009746EE" w:rsidRPr="00987AC4" w:rsidRDefault="009746EE" w:rsidP="009746EE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14:paraId="0EDDE675" w14:textId="77777777" w:rsidR="009746EE" w:rsidRPr="00987AC4" w:rsidRDefault="001D4CDE" w:rsidP="009746EE">
      <w:pPr>
        <w:ind w:right="-284"/>
        <w:rPr>
          <w:rFonts w:ascii="Times New Roman" w:hAnsi="Times New Roman"/>
          <w:b/>
          <w:sz w:val="28"/>
          <w:szCs w:val="28"/>
          <w:lang w:val="ru-RU"/>
        </w:rPr>
      </w:pPr>
      <w:r w:rsidRPr="00987AC4">
        <w:rPr>
          <w:rFonts w:ascii="Times New Roman" w:hAnsi="Times New Roman"/>
          <w:b/>
          <w:sz w:val="28"/>
          <w:szCs w:val="28"/>
          <w:lang w:val="ru-RU"/>
        </w:rPr>
        <w:t>5.2</w:t>
      </w:r>
      <w:r w:rsidR="009746EE" w:rsidRPr="00987AC4">
        <w:rPr>
          <w:rFonts w:ascii="Times New Roman" w:hAnsi="Times New Roman"/>
          <w:b/>
          <w:sz w:val="28"/>
          <w:szCs w:val="28"/>
          <w:lang w:val="ru-RU"/>
        </w:rPr>
        <w:t>.1.3. Опрема</w:t>
      </w:r>
    </w:p>
    <w:p w14:paraId="71DEDE22" w14:textId="77777777" w:rsidR="000A156D" w:rsidRPr="00987AC4" w:rsidRDefault="000A156D" w:rsidP="009746EE">
      <w:pPr>
        <w:ind w:right="-284"/>
        <w:rPr>
          <w:rFonts w:ascii="Times New Roman" w:hAnsi="Times New Roman"/>
          <w:b/>
          <w:sz w:val="28"/>
          <w:szCs w:val="28"/>
          <w:lang w:val="ru-RU"/>
        </w:rPr>
      </w:pPr>
    </w:p>
    <w:p w14:paraId="0DFCB112" w14:textId="77777777" w:rsidR="001A50E3" w:rsidRPr="00987AC4" w:rsidRDefault="001A50E3" w:rsidP="001A50E3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Школа је пре неколико година почела са</w:t>
      </w:r>
      <w:r w:rsidR="00CA3CCF"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постепеном</w:t>
      </w: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активном модернизацијом и осавремењавањем</w:t>
      </w:r>
      <w:r w:rsidR="007B23FF"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наставних средстава, сходно обезбеђеним финансијским средствима у ту сврху. Све учионицесу у добром стању, функционалне, са задовољавајућим школским намештајем. Неколикоучионица/кабинета је опремљено савременим наставним средствима, тако да су у њима</w:t>
      </w:r>
      <w:r w:rsidR="007B23FF"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створени услови за квалитетну реализацију наставног процеса заснованог на примени</w:t>
      </w:r>
    </w:p>
    <w:p w14:paraId="3221B69D" w14:textId="77777777" w:rsidR="001A50E3" w:rsidRPr="00987AC4" w:rsidRDefault="001A50E3" w:rsidP="001A50E3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информатичке технологије савремене генерације.</w:t>
      </w:r>
    </w:p>
    <w:p w14:paraId="52676BEB" w14:textId="77777777" w:rsidR="001A50E3" w:rsidRPr="00987AC4" w:rsidRDefault="001A50E3" w:rsidP="001A50E3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Школа има једну учионицу за информатику са укупно 20 умрежена </w:t>
      </w:r>
      <w:r w:rsidR="00174E6D"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радних станица</w:t>
      </w: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старије генераци</w:t>
      </w:r>
      <w:r w:rsidR="00174E6D"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је и </w:t>
      </w: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рачунарском опремом за наставника. Школа је корисникАДСЛ интернета. Школа има свој веб-сајт који је у другој половини школске 2016/2017. </w:t>
      </w:r>
      <w:r w:rsidR="00174E6D"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г</w:t>
      </w: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одинебио у процесу редизајнирања, са сврхом повећања функционалности и боље прегледностиинформација.</w:t>
      </w:r>
    </w:p>
    <w:p w14:paraId="64A3E9C4" w14:textId="77777777" w:rsidR="001A50E3" w:rsidRPr="00987AC4" w:rsidRDefault="001A50E3" w:rsidP="001A50E3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Школа има видео-надзор од 1</w:t>
      </w:r>
      <w:r w:rsidR="00174E6D"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3</w:t>
      </w: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камера које покривају све ходнике школе и двориште, тако да јебезбедност ученика и имовине на високом нивоу.</w:t>
      </w:r>
    </w:p>
    <w:p w14:paraId="7F4BE468" w14:textId="77777777" w:rsidR="00D6240D" w:rsidRPr="00987AC4" w:rsidRDefault="001A50E3" w:rsidP="001A50E3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Школска библиотека, која се налази </w:t>
      </w:r>
      <w:r w:rsidR="00D6240D"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на спрату</w:t>
      </w: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главне школске зграде, </w:t>
      </w:r>
      <w:r w:rsidR="00D6240D"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опремљена је литературом и лектиром</w:t>
      </w: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коју користе ученици. </w:t>
      </w:r>
    </w:p>
    <w:p w14:paraId="1D8672AD" w14:textId="77777777" w:rsidR="001A50E3" w:rsidRPr="00987AC4" w:rsidRDefault="00CA3CCF" w:rsidP="001A50E3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С</w:t>
      </w:r>
      <w:r w:rsidR="001A50E3"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екретаријат школе опремљени су једним компјутером, </w:t>
      </w: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штампачем и фотокопир-апаратом.</w:t>
      </w:r>
    </w:p>
    <w:p w14:paraId="49EA2B4B" w14:textId="77777777" w:rsidR="001A50E3" w:rsidRPr="00987AC4" w:rsidRDefault="001A50E3" w:rsidP="000A156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Наставничка зборница, у централној згради, опремљена је, једним рачунаром,</w:t>
      </w:r>
    </w:p>
    <w:p w14:paraId="378BAAEC" w14:textId="77777777" w:rsidR="001A50E3" w:rsidRPr="00987AC4" w:rsidRDefault="00CA3CCF" w:rsidP="001A50E3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фотокопир-апаратом,ТВ-ом.</w:t>
      </w:r>
    </w:p>
    <w:p w14:paraId="0428EEF0" w14:textId="77777777" w:rsidR="000A156D" w:rsidRPr="00987AC4" w:rsidRDefault="00174E6D" w:rsidP="00D6240D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П</w:t>
      </w:r>
      <w:r w:rsidR="001A50E3"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едагошка служба опремљена је компјутер</w:t>
      </w: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ом </w:t>
      </w:r>
      <w:r w:rsidR="001A50E3"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који </w:t>
      </w:r>
      <w:r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је </w:t>
      </w:r>
      <w:r w:rsidR="001A50E3" w:rsidRPr="00987A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умрежени на интернет.</w:t>
      </w:r>
    </w:p>
    <w:p w14:paraId="31632071" w14:textId="77777777" w:rsidR="003C601A" w:rsidRPr="00987AC4" w:rsidRDefault="003C601A" w:rsidP="001A50E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14:paraId="42E04BD1" w14:textId="77777777" w:rsidR="009746EE" w:rsidRPr="00153764" w:rsidRDefault="009746EE" w:rsidP="00153764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Школа од опреме поседује: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760"/>
        <w:gridCol w:w="1962"/>
      </w:tblGrid>
      <w:tr w:rsidR="00153764" w:rsidRPr="00DB3A18" w14:paraId="667741AB" w14:textId="77777777" w:rsidTr="00174E6D">
        <w:tc>
          <w:tcPr>
            <w:tcW w:w="906" w:type="dxa"/>
          </w:tcPr>
          <w:p w14:paraId="31C976AE" w14:textId="77777777" w:rsidR="00153764" w:rsidRPr="00DB3A18" w:rsidRDefault="00153764" w:rsidP="00DB3A18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0" w:type="dxa"/>
          </w:tcPr>
          <w:p w14:paraId="18DABE51" w14:textId="77777777" w:rsidR="00153764" w:rsidRPr="00DB3A18" w:rsidRDefault="00153764" w:rsidP="00DB3A18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DB3A18">
              <w:rPr>
                <w:rFonts w:ascii="Times New Roman" w:eastAsia="TimesNewRomanPS-BoldMT" w:hAnsi="Times New Roman"/>
                <w:b/>
                <w:bCs/>
                <w:kern w:val="0"/>
              </w:rPr>
              <w:t>Назив наставног средства</w:t>
            </w:r>
          </w:p>
        </w:tc>
        <w:tc>
          <w:tcPr>
            <w:tcW w:w="1962" w:type="dxa"/>
          </w:tcPr>
          <w:p w14:paraId="1AC3D962" w14:textId="77777777" w:rsidR="00153764" w:rsidRPr="00DB3A18" w:rsidRDefault="00153764" w:rsidP="00DB3A18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DB3A18">
              <w:rPr>
                <w:rFonts w:ascii="Times New Roman" w:hAnsi="Times New Roman"/>
                <w:sz w:val="28"/>
                <w:szCs w:val="28"/>
              </w:rPr>
              <w:t>Број</w:t>
            </w:r>
          </w:p>
        </w:tc>
      </w:tr>
      <w:tr w:rsidR="00153764" w:rsidRPr="00DB3A18" w14:paraId="7C24D241" w14:textId="77777777" w:rsidTr="00174E6D">
        <w:tc>
          <w:tcPr>
            <w:tcW w:w="906" w:type="dxa"/>
          </w:tcPr>
          <w:p w14:paraId="081F1863" w14:textId="77777777" w:rsidR="00153764" w:rsidRPr="00DB3A18" w:rsidRDefault="00153764" w:rsidP="00DB3A18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DB3A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60" w:type="dxa"/>
          </w:tcPr>
          <w:p w14:paraId="2BF74A95" w14:textId="77777777" w:rsidR="00153764" w:rsidRPr="00DB3A18" w:rsidRDefault="00153764" w:rsidP="00DB3A18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DB3A18">
              <w:rPr>
                <w:rFonts w:ascii="Times New Roman" w:hAnsi="Times New Roman"/>
                <w:sz w:val="28"/>
                <w:szCs w:val="28"/>
              </w:rPr>
              <w:t>радиокасетофона</w:t>
            </w:r>
          </w:p>
        </w:tc>
        <w:tc>
          <w:tcPr>
            <w:tcW w:w="1962" w:type="dxa"/>
          </w:tcPr>
          <w:p w14:paraId="48F50DF2" w14:textId="77777777" w:rsidR="00153764" w:rsidRPr="00174E6D" w:rsidRDefault="00174E6D" w:rsidP="00DB3A18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3764" w:rsidRPr="00DB3A18" w14:paraId="5FFB73B3" w14:textId="77777777" w:rsidTr="00174E6D">
        <w:tc>
          <w:tcPr>
            <w:tcW w:w="906" w:type="dxa"/>
          </w:tcPr>
          <w:p w14:paraId="2BA3038C" w14:textId="77777777" w:rsidR="00153764" w:rsidRPr="00DB3A18" w:rsidRDefault="00153764" w:rsidP="00DB3A18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DB3A1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60" w:type="dxa"/>
          </w:tcPr>
          <w:p w14:paraId="27CBD61F" w14:textId="77777777" w:rsidR="00153764" w:rsidRPr="00DB3A18" w:rsidRDefault="00153764" w:rsidP="00DB3A18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DB3A18">
              <w:rPr>
                <w:rFonts w:ascii="Times New Roman" w:hAnsi="Times New Roman"/>
                <w:sz w:val="28"/>
                <w:szCs w:val="28"/>
              </w:rPr>
              <w:t>музичку линију</w:t>
            </w:r>
          </w:p>
          <w:p w14:paraId="51E228F2" w14:textId="77777777" w:rsidR="00153764" w:rsidRPr="00DB3A18" w:rsidRDefault="00153764" w:rsidP="00DB3A18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14:paraId="6C49A2E7" w14:textId="77777777" w:rsidR="00153764" w:rsidRPr="00174E6D" w:rsidRDefault="00174E6D" w:rsidP="00DB3A18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3764" w:rsidRPr="00DB3A18" w14:paraId="1E44363D" w14:textId="77777777" w:rsidTr="00174E6D">
        <w:tc>
          <w:tcPr>
            <w:tcW w:w="906" w:type="dxa"/>
          </w:tcPr>
          <w:p w14:paraId="4C927690" w14:textId="77777777" w:rsidR="00153764" w:rsidRPr="00DB3A18" w:rsidRDefault="00174E6D" w:rsidP="00DB3A18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53764" w:rsidRPr="00DB3A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60" w:type="dxa"/>
          </w:tcPr>
          <w:p w14:paraId="29DB58AB" w14:textId="77777777" w:rsidR="00153764" w:rsidRPr="00DB3A18" w:rsidRDefault="00153764" w:rsidP="00DB3A18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DB3A18">
              <w:rPr>
                <w:rFonts w:ascii="Times New Roman" w:hAnsi="Times New Roman"/>
                <w:sz w:val="28"/>
                <w:szCs w:val="28"/>
              </w:rPr>
              <w:t>ТВ пријемника</w:t>
            </w:r>
          </w:p>
        </w:tc>
        <w:tc>
          <w:tcPr>
            <w:tcW w:w="1962" w:type="dxa"/>
          </w:tcPr>
          <w:p w14:paraId="5EE5503E" w14:textId="77777777" w:rsidR="00153764" w:rsidRPr="00174E6D" w:rsidRDefault="00174E6D" w:rsidP="00DB3A18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53764" w:rsidRPr="00DB3A18" w14:paraId="5EE981D9" w14:textId="77777777" w:rsidTr="00174E6D">
        <w:tc>
          <w:tcPr>
            <w:tcW w:w="906" w:type="dxa"/>
          </w:tcPr>
          <w:p w14:paraId="39E18239" w14:textId="77777777" w:rsidR="00153764" w:rsidRPr="00DB3A18" w:rsidRDefault="00174E6D" w:rsidP="00174E6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760" w:type="dxa"/>
          </w:tcPr>
          <w:p w14:paraId="1B4DAA2A" w14:textId="77777777" w:rsidR="00153764" w:rsidRPr="00DB3A18" w:rsidRDefault="00646121" w:rsidP="00DB3A18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DB3A18">
              <w:rPr>
                <w:rFonts w:ascii="Times New Roman" w:hAnsi="Times New Roman"/>
                <w:sz w:val="28"/>
                <w:szCs w:val="28"/>
              </w:rPr>
              <w:t>Р</w:t>
            </w:r>
            <w:r w:rsidR="00153764" w:rsidRPr="00DB3A18">
              <w:rPr>
                <w:rFonts w:ascii="Times New Roman" w:hAnsi="Times New Roman"/>
                <w:sz w:val="28"/>
                <w:szCs w:val="28"/>
              </w:rPr>
              <w:t>ачунара</w:t>
            </w:r>
          </w:p>
        </w:tc>
        <w:tc>
          <w:tcPr>
            <w:tcW w:w="1962" w:type="dxa"/>
          </w:tcPr>
          <w:p w14:paraId="0D85BE7D" w14:textId="77777777" w:rsidR="00153764" w:rsidRPr="00174E6D" w:rsidRDefault="00174E6D" w:rsidP="00DB3A18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53764" w:rsidRPr="00DB3A18" w14:paraId="5B859BDB" w14:textId="77777777" w:rsidTr="00174E6D">
        <w:tc>
          <w:tcPr>
            <w:tcW w:w="906" w:type="dxa"/>
          </w:tcPr>
          <w:p w14:paraId="3F2743C4" w14:textId="77777777" w:rsidR="00153764" w:rsidRPr="00DB3A18" w:rsidRDefault="00174E6D" w:rsidP="00DB3A18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760" w:type="dxa"/>
          </w:tcPr>
          <w:p w14:paraId="605F7930" w14:textId="77777777" w:rsidR="00153764" w:rsidRPr="00DB3A18" w:rsidRDefault="00153764" w:rsidP="00DB3A18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DB3A18">
              <w:rPr>
                <w:rFonts w:ascii="Times New Roman" w:hAnsi="Times New Roman"/>
                <w:sz w:val="28"/>
                <w:szCs w:val="28"/>
              </w:rPr>
              <w:t>фотокопир апарат</w:t>
            </w:r>
          </w:p>
        </w:tc>
        <w:tc>
          <w:tcPr>
            <w:tcW w:w="1962" w:type="dxa"/>
          </w:tcPr>
          <w:p w14:paraId="49B90F1D" w14:textId="77777777" w:rsidR="00153764" w:rsidRPr="00174E6D" w:rsidRDefault="00174E6D" w:rsidP="00DB3A18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53764" w:rsidRPr="00DB3A18" w14:paraId="1A0D5DC4" w14:textId="77777777" w:rsidTr="00174E6D">
        <w:trPr>
          <w:trHeight w:val="495"/>
        </w:trPr>
        <w:tc>
          <w:tcPr>
            <w:tcW w:w="906" w:type="dxa"/>
          </w:tcPr>
          <w:p w14:paraId="2FB915F9" w14:textId="77777777" w:rsidR="00153764" w:rsidRPr="00DB3A18" w:rsidRDefault="00174E6D" w:rsidP="00DB3A18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53764" w:rsidRPr="00DB3A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60" w:type="dxa"/>
          </w:tcPr>
          <w:p w14:paraId="6A8CBD22" w14:textId="77777777" w:rsidR="00153764" w:rsidRPr="00DB3A18" w:rsidRDefault="00153764" w:rsidP="00DB3A18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DB3A18">
              <w:rPr>
                <w:rFonts w:ascii="Times New Roman" w:hAnsi="Times New Roman"/>
                <w:sz w:val="28"/>
                <w:szCs w:val="28"/>
              </w:rPr>
              <w:t>музичка инструмента</w:t>
            </w:r>
          </w:p>
          <w:p w14:paraId="3440ACBA" w14:textId="77777777" w:rsidR="00153764" w:rsidRPr="00DB3A18" w:rsidRDefault="00153764" w:rsidP="00DB3A18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14:paraId="302F1A36" w14:textId="77777777" w:rsidR="00153764" w:rsidRPr="00174E6D" w:rsidRDefault="00174E6D" w:rsidP="00DB3A18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3764" w:rsidRPr="00DB3A18" w14:paraId="71A6A42C" w14:textId="77777777" w:rsidTr="00174E6D">
        <w:trPr>
          <w:trHeight w:val="405"/>
        </w:trPr>
        <w:tc>
          <w:tcPr>
            <w:tcW w:w="906" w:type="dxa"/>
          </w:tcPr>
          <w:p w14:paraId="0DD2DB02" w14:textId="77777777" w:rsidR="00153764" w:rsidRPr="00DB3A18" w:rsidRDefault="00174E6D" w:rsidP="00DB3A18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53764" w:rsidRPr="00DB3A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60" w:type="dxa"/>
          </w:tcPr>
          <w:p w14:paraId="6D28950B" w14:textId="77777777" w:rsidR="00153764" w:rsidRPr="00DB3A18" w:rsidRDefault="00153764" w:rsidP="00DB3A18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DB3A18">
              <w:rPr>
                <w:rFonts w:ascii="Times New Roman" w:hAnsi="Times New Roman"/>
                <w:sz w:val="28"/>
                <w:szCs w:val="28"/>
              </w:rPr>
              <w:t>видео бима</w:t>
            </w:r>
          </w:p>
        </w:tc>
        <w:tc>
          <w:tcPr>
            <w:tcW w:w="1962" w:type="dxa"/>
          </w:tcPr>
          <w:p w14:paraId="48EAC57A" w14:textId="77777777" w:rsidR="00153764" w:rsidRPr="00174E6D" w:rsidRDefault="00174E6D" w:rsidP="00DB3A18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3764" w:rsidRPr="00DB3A18" w14:paraId="25DA08D3" w14:textId="77777777" w:rsidTr="00174E6D">
        <w:trPr>
          <w:trHeight w:val="315"/>
        </w:trPr>
        <w:tc>
          <w:tcPr>
            <w:tcW w:w="906" w:type="dxa"/>
          </w:tcPr>
          <w:p w14:paraId="20F5176F" w14:textId="77777777" w:rsidR="00153764" w:rsidRPr="00DB3A18" w:rsidRDefault="00174E6D" w:rsidP="00174E6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760" w:type="dxa"/>
          </w:tcPr>
          <w:p w14:paraId="7590C314" w14:textId="77777777" w:rsidR="00153764" w:rsidRPr="00DB3A18" w:rsidRDefault="00153764" w:rsidP="00DB3A18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DB3A18">
              <w:rPr>
                <w:rFonts w:ascii="Times New Roman" w:hAnsi="Times New Roman"/>
                <w:sz w:val="28"/>
                <w:szCs w:val="28"/>
              </w:rPr>
              <w:t>дигитални фотоапарат</w:t>
            </w:r>
          </w:p>
          <w:p w14:paraId="4D98DA97" w14:textId="77777777" w:rsidR="00153764" w:rsidRPr="00DB3A18" w:rsidRDefault="00153764" w:rsidP="00DB3A18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14:paraId="7C06A44D" w14:textId="77777777" w:rsidR="00153764" w:rsidRPr="00174E6D" w:rsidRDefault="00174E6D" w:rsidP="00DB3A18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3764" w:rsidRPr="00DB3A18" w14:paraId="0333E8AF" w14:textId="77777777" w:rsidTr="00174E6D">
        <w:trPr>
          <w:trHeight w:val="420"/>
        </w:trPr>
        <w:tc>
          <w:tcPr>
            <w:tcW w:w="906" w:type="dxa"/>
          </w:tcPr>
          <w:p w14:paraId="38913B07" w14:textId="77777777" w:rsidR="00153764" w:rsidRPr="00DB3A18" w:rsidRDefault="00174E6D" w:rsidP="00DB3A18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53764" w:rsidRPr="00DB3A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60" w:type="dxa"/>
          </w:tcPr>
          <w:p w14:paraId="3692541C" w14:textId="77777777" w:rsidR="00153764" w:rsidRPr="00DB3A18" w:rsidRDefault="00153764" w:rsidP="00DB3A18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DB3A18">
              <w:rPr>
                <w:rFonts w:ascii="Times New Roman" w:hAnsi="Times New Roman"/>
                <w:sz w:val="28"/>
                <w:szCs w:val="28"/>
              </w:rPr>
              <w:t>појачало са комплетном опремом</w:t>
            </w:r>
          </w:p>
        </w:tc>
        <w:tc>
          <w:tcPr>
            <w:tcW w:w="1962" w:type="dxa"/>
          </w:tcPr>
          <w:p w14:paraId="26B18479" w14:textId="77777777" w:rsidR="00153764" w:rsidRPr="00174E6D" w:rsidRDefault="00174E6D" w:rsidP="00DB3A18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3764" w:rsidRPr="00DB3A18" w14:paraId="307B945C" w14:textId="77777777" w:rsidTr="00174E6D">
        <w:trPr>
          <w:trHeight w:val="229"/>
        </w:trPr>
        <w:tc>
          <w:tcPr>
            <w:tcW w:w="906" w:type="dxa"/>
          </w:tcPr>
          <w:p w14:paraId="79722310" w14:textId="77777777" w:rsidR="00153764" w:rsidRPr="00DB3A18" w:rsidRDefault="00153764" w:rsidP="00174E6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DB3A18">
              <w:rPr>
                <w:rFonts w:ascii="Times New Roman" w:hAnsi="Times New Roman"/>
                <w:sz w:val="28"/>
                <w:szCs w:val="28"/>
              </w:rPr>
              <w:t>1</w:t>
            </w:r>
            <w:r w:rsidR="00174E6D">
              <w:rPr>
                <w:rFonts w:ascii="Times New Roman" w:hAnsi="Times New Roman"/>
                <w:sz w:val="28"/>
                <w:szCs w:val="28"/>
              </w:rPr>
              <w:t>0</w:t>
            </w:r>
            <w:r w:rsidRPr="00DB3A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60" w:type="dxa"/>
          </w:tcPr>
          <w:p w14:paraId="2AB82470" w14:textId="77777777" w:rsidR="00153764" w:rsidRPr="00174E6D" w:rsidRDefault="00174E6D" w:rsidP="00174E6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 табла са пројектором</w:t>
            </w:r>
          </w:p>
        </w:tc>
        <w:tc>
          <w:tcPr>
            <w:tcW w:w="1962" w:type="dxa"/>
          </w:tcPr>
          <w:p w14:paraId="755A9E66" w14:textId="77777777" w:rsidR="00153764" w:rsidRPr="00174E6D" w:rsidRDefault="00174E6D" w:rsidP="00DB3A18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4E6D" w:rsidRPr="00DB3A18" w14:paraId="6683EC1C" w14:textId="77777777" w:rsidTr="00174E6D">
        <w:trPr>
          <w:trHeight w:val="229"/>
        </w:trPr>
        <w:tc>
          <w:tcPr>
            <w:tcW w:w="906" w:type="dxa"/>
          </w:tcPr>
          <w:p w14:paraId="0FF75714" w14:textId="77777777" w:rsidR="00174E6D" w:rsidRPr="00DB3A18" w:rsidRDefault="00174E6D" w:rsidP="00DB3A18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760" w:type="dxa"/>
          </w:tcPr>
          <w:p w14:paraId="1ED462F3" w14:textId="77777777" w:rsidR="00174E6D" w:rsidRDefault="00174E6D" w:rsidP="00174E6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Беле табле </w:t>
            </w:r>
          </w:p>
        </w:tc>
        <w:tc>
          <w:tcPr>
            <w:tcW w:w="1962" w:type="dxa"/>
          </w:tcPr>
          <w:p w14:paraId="54E4BF18" w14:textId="77777777" w:rsidR="00174E6D" w:rsidRDefault="00174E6D" w:rsidP="00DB3A18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6E05D9B1" w14:textId="77777777" w:rsidR="00153764" w:rsidRPr="00ED3EB8" w:rsidRDefault="00153764" w:rsidP="00153764">
      <w:pPr>
        <w:ind w:right="-284"/>
        <w:rPr>
          <w:rFonts w:ascii="Times New Roman" w:hAnsi="Times New Roman"/>
          <w:sz w:val="28"/>
          <w:szCs w:val="28"/>
        </w:rPr>
      </w:pPr>
    </w:p>
    <w:p w14:paraId="717D4E3D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Сматрамо да су нека материјално-техничка средства старијег датума, те због тога подложна кваровима, што се негативно одражава на квалитет наставе. Школа се постепено опрема савременим наставним средствима.</w:t>
      </w:r>
    </w:p>
    <w:p w14:paraId="6F2F6C93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09652B55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093C0CF6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5FC9EBDE" w14:textId="77777777" w:rsidR="009746EE" w:rsidRPr="000A156D" w:rsidRDefault="001D4CDE" w:rsidP="009746EE">
      <w:pPr>
        <w:ind w:right="-284"/>
        <w:rPr>
          <w:rFonts w:ascii="Times New Roman" w:hAnsi="Times New Roman"/>
          <w:b/>
          <w:sz w:val="28"/>
          <w:szCs w:val="28"/>
        </w:rPr>
      </w:pPr>
      <w:r w:rsidRPr="000A156D">
        <w:rPr>
          <w:rFonts w:ascii="Times New Roman" w:hAnsi="Times New Roman"/>
          <w:b/>
          <w:sz w:val="28"/>
          <w:szCs w:val="28"/>
        </w:rPr>
        <w:t>5.2</w:t>
      </w:r>
      <w:r w:rsidR="009746EE" w:rsidRPr="000A156D">
        <w:rPr>
          <w:rFonts w:ascii="Times New Roman" w:hAnsi="Times New Roman"/>
          <w:b/>
          <w:sz w:val="28"/>
          <w:szCs w:val="28"/>
        </w:rPr>
        <w:t>.1.4.Финансијски ресурси</w:t>
      </w:r>
    </w:p>
    <w:p w14:paraId="606A8DD2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72CF99E3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 xml:space="preserve">                      Поред финансирања школе које је законом утврђено, школа се додатно финансира из Општинског буџета и од Покрајинског секретаријата за образовање и културу, где конкуришемо са разн</w:t>
      </w:r>
      <w:r w:rsidR="00522A72" w:rsidRPr="00ED3EB8">
        <w:rPr>
          <w:rFonts w:ascii="Times New Roman" w:hAnsi="Times New Roman"/>
          <w:sz w:val="28"/>
          <w:szCs w:val="28"/>
        </w:rPr>
        <w:t>им пројектима. Месна заједница Б</w:t>
      </w:r>
      <w:r w:rsidRPr="00ED3EB8">
        <w:rPr>
          <w:rFonts w:ascii="Times New Roman" w:hAnsi="Times New Roman"/>
          <w:sz w:val="28"/>
          <w:szCs w:val="28"/>
        </w:rPr>
        <w:t>анатски Карловац има одређени део самодоприноса предвиђен за потребе школе. Тр</w:t>
      </w:r>
      <w:r w:rsidR="00522A72" w:rsidRPr="00ED3EB8">
        <w:rPr>
          <w:rFonts w:ascii="Times New Roman" w:hAnsi="Times New Roman"/>
          <w:sz w:val="28"/>
          <w:szCs w:val="28"/>
        </w:rPr>
        <w:t>е</w:t>
      </w:r>
      <w:r w:rsidRPr="00ED3EB8">
        <w:rPr>
          <w:rFonts w:ascii="Times New Roman" w:hAnsi="Times New Roman"/>
          <w:sz w:val="28"/>
          <w:szCs w:val="28"/>
        </w:rPr>
        <w:t>ба споменути и донације, које школа повремено добија за изградњу нове фискултурне сале са пратећа четири кабинета.</w:t>
      </w:r>
    </w:p>
    <w:p w14:paraId="214F892F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034EA353" w14:textId="77777777" w:rsidR="009746EE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7ADC530F" w14:textId="77777777" w:rsidR="008325CF" w:rsidRDefault="008325CF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716B5139" w14:textId="77777777" w:rsidR="008325CF" w:rsidRDefault="008325CF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3D17E255" w14:textId="77777777" w:rsidR="008325CF" w:rsidRDefault="008325CF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58529CA3" w14:textId="77777777" w:rsidR="008325CF" w:rsidRPr="00ED3EB8" w:rsidRDefault="008325CF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744FF72C" w14:textId="77777777" w:rsidR="009746EE" w:rsidRPr="000A156D" w:rsidRDefault="001D4CDE" w:rsidP="009746EE">
      <w:pPr>
        <w:ind w:right="-284"/>
        <w:rPr>
          <w:rFonts w:ascii="Times New Roman" w:hAnsi="Times New Roman"/>
          <w:b/>
          <w:bCs/>
          <w:sz w:val="28"/>
          <w:szCs w:val="28"/>
        </w:rPr>
      </w:pPr>
      <w:r w:rsidRPr="000A156D">
        <w:rPr>
          <w:rFonts w:ascii="Times New Roman" w:hAnsi="Times New Roman"/>
          <w:b/>
          <w:sz w:val="28"/>
          <w:szCs w:val="28"/>
        </w:rPr>
        <w:t>5</w:t>
      </w:r>
      <w:r w:rsidR="009746EE" w:rsidRPr="000A156D">
        <w:rPr>
          <w:rFonts w:ascii="Times New Roman" w:hAnsi="Times New Roman"/>
          <w:b/>
          <w:sz w:val="28"/>
          <w:szCs w:val="28"/>
        </w:rPr>
        <w:t>.2.</w:t>
      </w:r>
      <w:r w:rsidRPr="000A156D">
        <w:rPr>
          <w:rFonts w:ascii="Times New Roman" w:hAnsi="Times New Roman"/>
          <w:b/>
          <w:sz w:val="28"/>
          <w:szCs w:val="28"/>
        </w:rPr>
        <w:t>2</w:t>
      </w:r>
      <w:r w:rsidR="009746EE" w:rsidRPr="000A156D">
        <w:rPr>
          <w:rFonts w:ascii="Times New Roman" w:hAnsi="Times New Roman"/>
          <w:b/>
          <w:bCs/>
          <w:sz w:val="28"/>
          <w:szCs w:val="28"/>
        </w:rPr>
        <w:t>Ресурси средине</w:t>
      </w:r>
    </w:p>
    <w:p w14:paraId="3ACA4AA5" w14:textId="77777777" w:rsidR="008C4878" w:rsidRPr="00ED3EB8" w:rsidRDefault="008C4878" w:rsidP="009746EE">
      <w:pPr>
        <w:ind w:right="-284"/>
        <w:rPr>
          <w:rFonts w:ascii="Times New Roman" w:hAnsi="Times New Roman"/>
          <w:b/>
          <w:bCs/>
          <w:sz w:val="28"/>
          <w:szCs w:val="28"/>
        </w:rPr>
      </w:pPr>
    </w:p>
    <w:p w14:paraId="7D9E78ED" w14:textId="77777777" w:rsidR="009746EE" w:rsidRPr="000A156D" w:rsidRDefault="001D4CDE" w:rsidP="009746EE">
      <w:pPr>
        <w:ind w:right="-284"/>
        <w:rPr>
          <w:rFonts w:ascii="Times New Roman" w:hAnsi="Times New Roman"/>
          <w:b/>
          <w:sz w:val="28"/>
          <w:szCs w:val="28"/>
        </w:rPr>
      </w:pPr>
      <w:r w:rsidRPr="000A156D">
        <w:rPr>
          <w:rFonts w:ascii="Times New Roman" w:hAnsi="Times New Roman"/>
          <w:b/>
          <w:sz w:val="28"/>
          <w:szCs w:val="28"/>
        </w:rPr>
        <w:t>5.2.2.1</w:t>
      </w:r>
      <w:r w:rsidR="009746EE" w:rsidRPr="000A156D">
        <w:rPr>
          <w:rFonts w:ascii="Times New Roman" w:hAnsi="Times New Roman"/>
          <w:b/>
          <w:sz w:val="28"/>
          <w:szCs w:val="28"/>
        </w:rPr>
        <w:t>.Културне установе</w:t>
      </w:r>
    </w:p>
    <w:p w14:paraId="439205E6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53F90E50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* Дом културе „Добрица Милутиновић“ - организовање приредби, биоскопск</w:t>
      </w:r>
      <w:r w:rsidR="00522A72" w:rsidRPr="00ED3EB8">
        <w:rPr>
          <w:rFonts w:ascii="Times New Roman" w:hAnsi="Times New Roman"/>
          <w:sz w:val="28"/>
          <w:szCs w:val="28"/>
        </w:rPr>
        <w:t>их представа, фолклорна секција</w:t>
      </w:r>
    </w:p>
    <w:p w14:paraId="14A6F107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* Сеоска библиотека – учешће ученика у активностима библиотеке (вечери поезије)</w:t>
      </w:r>
    </w:p>
    <w:p w14:paraId="6379447A" w14:textId="77777777" w:rsidR="009746EE" w:rsidRPr="000A156D" w:rsidRDefault="001D4CDE" w:rsidP="009746EE">
      <w:pPr>
        <w:ind w:right="-284"/>
        <w:rPr>
          <w:rFonts w:ascii="Times New Roman" w:hAnsi="Times New Roman"/>
          <w:b/>
          <w:sz w:val="28"/>
          <w:szCs w:val="28"/>
        </w:rPr>
      </w:pPr>
      <w:r w:rsidRPr="000A156D">
        <w:rPr>
          <w:rFonts w:ascii="Times New Roman" w:hAnsi="Times New Roman"/>
          <w:b/>
          <w:sz w:val="28"/>
          <w:szCs w:val="28"/>
        </w:rPr>
        <w:t>5.2</w:t>
      </w:r>
      <w:r w:rsidR="009746EE" w:rsidRPr="000A156D">
        <w:rPr>
          <w:rFonts w:ascii="Times New Roman" w:hAnsi="Times New Roman"/>
          <w:b/>
          <w:sz w:val="28"/>
          <w:szCs w:val="28"/>
        </w:rPr>
        <w:t>.2.2.Спортска удружења</w:t>
      </w:r>
    </w:p>
    <w:p w14:paraId="3E44D93B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724E8F43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* Фудбалски клуб „Пролетер“ Банатски Карловац</w:t>
      </w:r>
    </w:p>
    <w:p w14:paraId="4ADAED95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* Рукометни клуб „Пролетер“ Банатски Карловац</w:t>
      </w:r>
    </w:p>
    <w:p w14:paraId="4BD94ADD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* Женски кошаркашки клуб „Југобанат“ Банатски Карловац</w:t>
      </w:r>
    </w:p>
    <w:p w14:paraId="6A19E30A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* Карате клуб Банатски Карловац</w:t>
      </w:r>
    </w:p>
    <w:p w14:paraId="7E27DFE7" w14:textId="77777777" w:rsidR="00522A72" w:rsidRPr="00ED3EB8" w:rsidRDefault="00522A72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* Одбојкашки клуб ,,Корал'' из Банатског Карловца</w:t>
      </w:r>
    </w:p>
    <w:p w14:paraId="5AC5A8FD" w14:textId="77777777" w:rsidR="00522A72" w:rsidRPr="00ED3EB8" w:rsidRDefault="00522A72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* Риболовачко удружење из Банатског Карловца</w:t>
      </w:r>
    </w:p>
    <w:p w14:paraId="6BF0C65A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0EF65FBD" w14:textId="77777777" w:rsidR="009746EE" w:rsidRPr="000A156D" w:rsidRDefault="001D4CDE" w:rsidP="009746EE">
      <w:pPr>
        <w:ind w:right="-284"/>
        <w:rPr>
          <w:rFonts w:ascii="Times New Roman" w:hAnsi="Times New Roman"/>
          <w:b/>
          <w:sz w:val="28"/>
          <w:szCs w:val="28"/>
        </w:rPr>
      </w:pPr>
      <w:r w:rsidRPr="000A156D">
        <w:rPr>
          <w:rFonts w:ascii="Times New Roman" w:hAnsi="Times New Roman"/>
          <w:b/>
          <w:sz w:val="28"/>
          <w:szCs w:val="28"/>
        </w:rPr>
        <w:t>5.2</w:t>
      </w:r>
      <w:r w:rsidR="009746EE" w:rsidRPr="000A156D">
        <w:rPr>
          <w:rFonts w:ascii="Times New Roman" w:hAnsi="Times New Roman"/>
          <w:b/>
          <w:sz w:val="28"/>
          <w:szCs w:val="28"/>
        </w:rPr>
        <w:t>.2.3.Образовно-васпитне установе</w:t>
      </w:r>
    </w:p>
    <w:p w14:paraId="1CC37EA6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12DE677F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* Предшколска установа „Полетарац“ - активна сарадња са васпитачима</w:t>
      </w:r>
    </w:p>
    <w:p w14:paraId="793527A9" w14:textId="77777777" w:rsidR="00522A72" w:rsidRPr="00ED3EB8" w:rsidRDefault="00522A72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* Остале основне школе на територији општине Алибунар</w:t>
      </w:r>
    </w:p>
    <w:p w14:paraId="073F64E6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* Економско-трговачка школа „Доситеј Обрадовић“, Алибунар – упис деце у средњу школу</w:t>
      </w:r>
    </w:p>
    <w:p w14:paraId="260E919D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17F50782" w14:textId="77777777" w:rsidR="009746EE" w:rsidRPr="000A156D" w:rsidRDefault="001D4CDE" w:rsidP="009746EE">
      <w:pPr>
        <w:ind w:right="-284"/>
        <w:rPr>
          <w:rFonts w:ascii="Times New Roman" w:hAnsi="Times New Roman"/>
          <w:b/>
          <w:sz w:val="28"/>
          <w:szCs w:val="28"/>
        </w:rPr>
      </w:pPr>
      <w:r w:rsidRPr="000A156D">
        <w:rPr>
          <w:rFonts w:ascii="Times New Roman" w:hAnsi="Times New Roman"/>
          <w:b/>
          <w:sz w:val="28"/>
          <w:szCs w:val="28"/>
        </w:rPr>
        <w:t>5.2</w:t>
      </w:r>
      <w:r w:rsidR="009746EE" w:rsidRPr="000A156D">
        <w:rPr>
          <w:rFonts w:ascii="Times New Roman" w:hAnsi="Times New Roman"/>
          <w:b/>
          <w:sz w:val="28"/>
          <w:szCs w:val="28"/>
        </w:rPr>
        <w:t>.2.4. Невладине и остале организације</w:t>
      </w:r>
    </w:p>
    <w:p w14:paraId="2E2DC70A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2D39A90B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 xml:space="preserve"> * Дечији савез- организовање манифестације Распевано пролеће, као и манифестације у оквиру прославе Дана банатског Карловца за време Ивандана</w:t>
      </w:r>
    </w:p>
    <w:p w14:paraId="1816DFBE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* Савез за физичко васпитање-организација школских и општинских такмичења</w:t>
      </w:r>
    </w:p>
    <w:p w14:paraId="40924035" w14:textId="77777777" w:rsidR="009746EE" w:rsidRPr="00ED3EB8" w:rsidRDefault="008442D3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 xml:space="preserve">* Туристичка организација  </w:t>
      </w:r>
      <w:r w:rsidR="00A4366B">
        <w:rPr>
          <w:rFonts w:ascii="Times New Roman" w:hAnsi="Times New Roman"/>
          <w:sz w:val="28"/>
          <w:szCs w:val="28"/>
        </w:rPr>
        <w:t>Ступ Вршац и Плана турс</w:t>
      </w:r>
    </w:p>
    <w:p w14:paraId="45B61655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* Министарство унутрашњих послова Алибунар, сарадња око безбедности ученика</w:t>
      </w:r>
    </w:p>
    <w:p w14:paraId="758395FD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* Дом здравља – систематски преглед ученика, организовање едукације и предавања</w:t>
      </w:r>
    </w:p>
    <w:p w14:paraId="541E0651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* Служба за трансфузију крви – помоћ при акцији давања крви</w:t>
      </w:r>
    </w:p>
    <w:p w14:paraId="1EE53190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* Месна заједница – пружање материјалне помоћи из средстава месног самодоприноса</w:t>
      </w:r>
    </w:p>
    <w:p w14:paraId="59AB1683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* Јавно комунално предузеће „Услуга“ - организовано избацивање смећа, као и др. потребне услуге</w:t>
      </w:r>
    </w:p>
    <w:p w14:paraId="138B7815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* Општина Алибунар – покривање материјалних трошкова, пројекти</w:t>
      </w:r>
    </w:p>
    <w:p w14:paraId="688A84F5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* Ватрогасно друштво – едукација ученика и наставника у противпожарној заштити</w:t>
      </w:r>
    </w:p>
    <w:p w14:paraId="251BA836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* Национална служба за запошљавање – помоћ око професионалне оријентације</w:t>
      </w:r>
    </w:p>
    <w:p w14:paraId="3110E71A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* Омладина ЈАЗАС – радионица Знањем против сиде</w:t>
      </w:r>
    </w:p>
    <w:p w14:paraId="707E8EDC" w14:textId="77777777" w:rsidR="00522A72" w:rsidRPr="00ED3EB8" w:rsidRDefault="00522A72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* Савез учитеља Србије – струковно удружење</w:t>
      </w:r>
    </w:p>
    <w:p w14:paraId="423B7386" w14:textId="77777777" w:rsidR="009746EE" w:rsidRDefault="004B06A8" w:rsidP="009746EE">
      <w:pPr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543CD4">
        <w:rPr>
          <w:rFonts w:ascii="Times New Roman" w:hAnsi="Times New Roman"/>
          <w:sz w:val="28"/>
          <w:szCs w:val="28"/>
        </w:rPr>
        <w:t>Црвени крст</w:t>
      </w:r>
    </w:p>
    <w:p w14:paraId="7DCBC134" w14:textId="77777777" w:rsidR="000A156D" w:rsidRDefault="00F164C8" w:rsidP="009746EE">
      <w:pPr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0CBFECD1" w14:textId="77777777" w:rsidR="00F164C8" w:rsidRPr="00543CD4" w:rsidRDefault="00F164C8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39ECCA65" w14:textId="77777777" w:rsidR="009746EE" w:rsidRPr="000A156D" w:rsidRDefault="001D4CDE" w:rsidP="009746EE">
      <w:pPr>
        <w:ind w:right="-284"/>
        <w:rPr>
          <w:rFonts w:ascii="Times New Roman" w:hAnsi="Times New Roman"/>
          <w:b/>
          <w:sz w:val="28"/>
          <w:szCs w:val="28"/>
        </w:rPr>
      </w:pPr>
      <w:r w:rsidRPr="000A156D">
        <w:rPr>
          <w:rFonts w:ascii="Times New Roman" w:hAnsi="Times New Roman"/>
          <w:b/>
          <w:sz w:val="28"/>
          <w:szCs w:val="28"/>
        </w:rPr>
        <w:t>5.2</w:t>
      </w:r>
      <w:r w:rsidR="009746EE" w:rsidRPr="000A156D">
        <w:rPr>
          <w:rFonts w:ascii="Times New Roman" w:hAnsi="Times New Roman"/>
          <w:b/>
          <w:sz w:val="28"/>
          <w:szCs w:val="28"/>
        </w:rPr>
        <w:t>.2.5.Медији</w:t>
      </w:r>
    </w:p>
    <w:p w14:paraId="4C1D4E92" w14:textId="77777777" w:rsidR="00B64CD4" w:rsidRPr="00ED3EB8" w:rsidRDefault="008C4878" w:rsidP="00B64CD4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* Интернет сајт наше школе</w:t>
      </w:r>
    </w:p>
    <w:p w14:paraId="1B5C14A1" w14:textId="77777777" w:rsidR="009746EE" w:rsidRPr="00ED3EB8" w:rsidRDefault="00B64CD4" w:rsidP="00B64CD4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*</w:t>
      </w:r>
      <w:r w:rsidR="009746EE" w:rsidRPr="00ED3EB8">
        <w:rPr>
          <w:rFonts w:ascii="Times New Roman" w:hAnsi="Times New Roman"/>
          <w:sz w:val="28"/>
          <w:szCs w:val="28"/>
        </w:rPr>
        <w:t>Општинске новости- информисање о догађајима у школи, заједничке сарадње у реализацији ученичких садржаја</w:t>
      </w:r>
    </w:p>
    <w:p w14:paraId="369012F2" w14:textId="77777777" w:rsidR="00B64CD4" w:rsidRPr="00ED3EB8" w:rsidRDefault="00B64CD4" w:rsidP="00B64CD4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* Интернет сајт Месне заједнице Банатски Карловац</w:t>
      </w:r>
    </w:p>
    <w:p w14:paraId="50339911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66840222" w14:textId="77777777" w:rsidR="00F511AB" w:rsidRPr="00160C09" w:rsidRDefault="001D4CDE" w:rsidP="00F511AB">
      <w:pPr>
        <w:pStyle w:val="Style5"/>
        <w:widowControl/>
        <w:spacing w:before="86" w:line="240" w:lineRule="auto"/>
        <w:rPr>
          <w:rStyle w:val="FontStyle33"/>
          <w:rFonts w:ascii="Times New Roman" w:hAnsi="Times New Roman" w:cs="Times New Roman"/>
          <w:sz w:val="36"/>
          <w:szCs w:val="36"/>
          <w:u w:val="single"/>
          <w:lang w:val="sr-Cyrl-CS" w:eastAsia="sr-Latn-CS"/>
        </w:rPr>
      </w:pPr>
      <w:r w:rsidRPr="00160C09">
        <w:rPr>
          <w:rStyle w:val="FontStyle33"/>
          <w:rFonts w:ascii="Times New Roman" w:hAnsi="Times New Roman" w:cs="Times New Roman"/>
          <w:sz w:val="36"/>
          <w:szCs w:val="36"/>
          <w:lang w:val="sr-Cyrl-CS" w:eastAsia="sr-Latn-CS"/>
        </w:rPr>
        <w:t>6</w:t>
      </w:r>
      <w:r w:rsidR="00F511AB" w:rsidRPr="00160C09">
        <w:rPr>
          <w:rStyle w:val="FontStyle33"/>
          <w:rFonts w:ascii="Times New Roman" w:hAnsi="Times New Roman" w:cs="Times New Roman"/>
          <w:sz w:val="36"/>
          <w:szCs w:val="36"/>
          <w:lang w:val="sr-Cyrl-CS" w:eastAsia="sr-Latn-CS"/>
        </w:rPr>
        <w:t xml:space="preserve">. </w:t>
      </w:r>
      <w:r w:rsidR="00F511AB" w:rsidRPr="00160C09">
        <w:rPr>
          <w:rStyle w:val="FontStyle33"/>
          <w:rFonts w:ascii="Times New Roman" w:hAnsi="Times New Roman" w:cs="Times New Roman"/>
          <w:sz w:val="36"/>
          <w:szCs w:val="36"/>
          <w:u w:val="single"/>
          <w:lang w:val="sr-Cyrl-CS" w:eastAsia="sr-Latn-CS"/>
        </w:rPr>
        <w:t>АНАЛИЗА (ПРЕСЕК) СТАЊА</w:t>
      </w:r>
    </w:p>
    <w:p w14:paraId="7152ADD6" w14:textId="77777777" w:rsidR="00F511AB" w:rsidRPr="00F511AB" w:rsidRDefault="00F511AB" w:rsidP="00F511AB">
      <w:pPr>
        <w:pStyle w:val="Style15"/>
        <w:widowControl/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14:paraId="0BE3E2A2" w14:textId="77777777" w:rsidR="00F511AB" w:rsidRPr="00F511AB" w:rsidRDefault="00F511AB" w:rsidP="00F511AB">
      <w:pPr>
        <w:pStyle w:val="Style15"/>
        <w:widowControl/>
        <w:spacing w:line="240" w:lineRule="exac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14:paraId="407A05F1" w14:textId="77777777" w:rsidR="00F511AB" w:rsidRPr="000A156D" w:rsidRDefault="00F511AB" w:rsidP="00F511AB">
      <w:pPr>
        <w:pStyle w:val="Style15"/>
        <w:widowControl/>
        <w:numPr>
          <w:ilvl w:val="0"/>
          <w:numId w:val="31"/>
        </w:numPr>
        <w:spacing w:before="125"/>
        <w:rPr>
          <w:rStyle w:val="FontStyle29"/>
          <w:rFonts w:ascii="Times New Roman" w:hAnsi="Times New Roman" w:cs="Times New Roman"/>
          <w:sz w:val="28"/>
          <w:szCs w:val="28"/>
          <w:u w:val="single"/>
          <w:lang w:val="sr-Cyrl-CS" w:eastAsia="sr-Cyrl-CS"/>
        </w:rPr>
      </w:pPr>
      <w:r w:rsidRPr="000A156D">
        <w:rPr>
          <w:rStyle w:val="FontStyle29"/>
          <w:rFonts w:ascii="Times New Roman" w:hAnsi="Times New Roman" w:cs="Times New Roman"/>
          <w:sz w:val="28"/>
          <w:szCs w:val="28"/>
          <w:u w:val="single"/>
          <w:lang w:val="sr-Cyrl-CS" w:eastAsia="sr-Cyrl-CS"/>
        </w:rPr>
        <w:t>Оствареност претходног развојног плана:</w:t>
      </w:r>
    </w:p>
    <w:p w14:paraId="2442C505" w14:textId="77777777" w:rsidR="000A156D" w:rsidRDefault="000A156D" w:rsidP="00445566">
      <w:pPr>
        <w:pStyle w:val="Style16"/>
        <w:widowControl/>
        <w:tabs>
          <w:tab w:val="left" w:pos="902"/>
        </w:tabs>
        <w:spacing w:before="5" w:line="288" w:lineRule="exact"/>
        <w:ind w:left="720" w:firstLine="0"/>
        <w:rPr>
          <w:rStyle w:val="FontStyle34"/>
          <w:rFonts w:ascii="Times New Roman" w:hAnsi="Times New Roman" w:cs="Times New Roman"/>
          <w:sz w:val="28"/>
          <w:szCs w:val="28"/>
          <w:lang w:eastAsia="sr-Cyrl-CS"/>
        </w:rPr>
      </w:pPr>
    </w:p>
    <w:p w14:paraId="308D1BD2" w14:textId="77777777" w:rsidR="00F511AB" w:rsidRDefault="000A156D" w:rsidP="00445566">
      <w:pPr>
        <w:pStyle w:val="Style16"/>
        <w:widowControl/>
        <w:tabs>
          <w:tab w:val="left" w:pos="902"/>
        </w:tabs>
        <w:spacing w:before="5" w:line="288" w:lineRule="exact"/>
        <w:ind w:firstLine="0"/>
        <w:rPr>
          <w:rStyle w:val="FontStyle34"/>
          <w:rFonts w:ascii="Times New Roman" w:hAnsi="Times New Roman" w:cs="Times New Roman"/>
          <w:sz w:val="28"/>
          <w:szCs w:val="28"/>
          <w:lang w:eastAsia="sr-Cyrl-CS"/>
        </w:rPr>
      </w:pPr>
      <w:r>
        <w:rPr>
          <w:rStyle w:val="FontStyle34"/>
          <w:rFonts w:ascii="Times New Roman" w:hAnsi="Times New Roman" w:cs="Times New Roman"/>
          <w:sz w:val="28"/>
          <w:szCs w:val="28"/>
          <w:lang w:eastAsia="sr-Cyrl-CS"/>
        </w:rPr>
        <w:t>*</w:t>
      </w:r>
      <w:r w:rsidR="00F511AB" w:rsidRPr="000A156D"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>Стручно усавршавање наставника се реализује у организацији саме школе.</w:t>
      </w:r>
    </w:p>
    <w:p w14:paraId="30711A50" w14:textId="77777777" w:rsidR="00445566" w:rsidRPr="00445566" w:rsidRDefault="00445566" w:rsidP="00445566">
      <w:pPr>
        <w:pStyle w:val="Style16"/>
        <w:widowControl/>
        <w:tabs>
          <w:tab w:val="left" w:pos="902"/>
        </w:tabs>
        <w:spacing w:before="5" w:line="288" w:lineRule="exact"/>
        <w:ind w:firstLine="0"/>
        <w:rPr>
          <w:rStyle w:val="FontStyle34"/>
          <w:rFonts w:ascii="Times New Roman" w:hAnsi="Times New Roman" w:cs="Times New Roman"/>
          <w:sz w:val="28"/>
          <w:szCs w:val="28"/>
          <w:lang w:eastAsia="sr-Latn-CS"/>
        </w:rPr>
      </w:pPr>
    </w:p>
    <w:p w14:paraId="7E0B2C6D" w14:textId="77777777" w:rsidR="00F511AB" w:rsidRDefault="000A156D" w:rsidP="00445566">
      <w:pPr>
        <w:pStyle w:val="Style16"/>
        <w:widowControl/>
        <w:tabs>
          <w:tab w:val="left" w:pos="902"/>
        </w:tabs>
        <w:spacing w:before="5" w:line="288" w:lineRule="exact"/>
        <w:ind w:firstLine="0"/>
        <w:rPr>
          <w:rStyle w:val="FontStyle34"/>
          <w:rFonts w:ascii="Times New Roman" w:hAnsi="Times New Roman" w:cs="Times New Roman"/>
          <w:sz w:val="28"/>
          <w:szCs w:val="28"/>
          <w:lang w:eastAsia="sr-Cyrl-CS"/>
        </w:rPr>
      </w:pPr>
      <w:r>
        <w:rPr>
          <w:rStyle w:val="FontStyle34"/>
          <w:rFonts w:ascii="Times New Roman" w:hAnsi="Times New Roman" w:cs="Times New Roman"/>
          <w:sz w:val="28"/>
          <w:szCs w:val="28"/>
          <w:lang w:eastAsia="sr-Cyrl-CS"/>
        </w:rPr>
        <w:t>*</w:t>
      </w:r>
      <w:r w:rsidR="00F511AB" w:rsidRPr="000A156D"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>Формиран је и у потпуности оспособљен кабинет за информатику. Реализована је обука наставног кадра за коришћење рачунара.</w:t>
      </w:r>
    </w:p>
    <w:p w14:paraId="0DB448BD" w14:textId="77777777" w:rsidR="00445566" w:rsidRPr="00445566" w:rsidRDefault="00445566" w:rsidP="00445566">
      <w:pPr>
        <w:pStyle w:val="Style16"/>
        <w:widowControl/>
        <w:tabs>
          <w:tab w:val="left" w:pos="902"/>
        </w:tabs>
        <w:spacing w:before="5" w:line="288" w:lineRule="exact"/>
        <w:ind w:firstLine="0"/>
        <w:rPr>
          <w:rStyle w:val="FontStyle34"/>
          <w:rFonts w:ascii="Times New Roman" w:hAnsi="Times New Roman" w:cs="Times New Roman"/>
          <w:sz w:val="28"/>
          <w:szCs w:val="28"/>
          <w:lang w:eastAsia="sr-Latn-CS"/>
        </w:rPr>
      </w:pPr>
    </w:p>
    <w:p w14:paraId="585726F1" w14:textId="77777777" w:rsidR="00F511AB" w:rsidRDefault="000A156D" w:rsidP="00445566">
      <w:pPr>
        <w:pStyle w:val="Style16"/>
        <w:widowControl/>
        <w:tabs>
          <w:tab w:val="left" w:pos="902"/>
        </w:tabs>
        <w:spacing w:before="10" w:line="288" w:lineRule="exact"/>
        <w:ind w:firstLine="0"/>
        <w:rPr>
          <w:rStyle w:val="FontStyle34"/>
          <w:rFonts w:ascii="Times New Roman" w:hAnsi="Times New Roman" w:cs="Times New Roman"/>
          <w:sz w:val="28"/>
          <w:szCs w:val="28"/>
          <w:lang w:eastAsia="sr-Cyrl-CS"/>
        </w:rPr>
      </w:pPr>
      <w:r>
        <w:rPr>
          <w:rStyle w:val="FontStyle34"/>
          <w:rFonts w:ascii="Times New Roman" w:hAnsi="Times New Roman" w:cs="Times New Roman"/>
          <w:sz w:val="28"/>
          <w:szCs w:val="28"/>
          <w:lang w:eastAsia="sr-Cyrl-CS"/>
        </w:rPr>
        <w:t>*</w:t>
      </w:r>
      <w:r w:rsidR="00F511AB" w:rsidRPr="000A156D"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>Настава је почела да се изводи и у новој згради.</w:t>
      </w:r>
    </w:p>
    <w:p w14:paraId="227DD2CE" w14:textId="77777777" w:rsidR="00445566" w:rsidRPr="00445566" w:rsidRDefault="00445566" w:rsidP="00445566">
      <w:pPr>
        <w:pStyle w:val="Style16"/>
        <w:widowControl/>
        <w:tabs>
          <w:tab w:val="left" w:pos="902"/>
        </w:tabs>
        <w:spacing w:before="10" w:line="288" w:lineRule="exact"/>
        <w:ind w:firstLine="0"/>
        <w:rPr>
          <w:rStyle w:val="FontStyle34"/>
          <w:rFonts w:ascii="Times New Roman" w:hAnsi="Times New Roman" w:cs="Times New Roman"/>
          <w:sz w:val="28"/>
          <w:szCs w:val="28"/>
          <w:lang w:eastAsia="sr-Latn-CS"/>
        </w:rPr>
      </w:pPr>
    </w:p>
    <w:p w14:paraId="500CE7DA" w14:textId="77777777" w:rsidR="00F511AB" w:rsidRDefault="00445566" w:rsidP="00445566">
      <w:pPr>
        <w:pStyle w:val="Style16"/>
        <w:widowControl/>
        <w:tabs>
          <w:tab w:val="left" w:pos="922"/>
        </w:tabs>
        <w:spacing w:before="5" w:line="288" w:lineRule="exact"/>
        <w:ind w:firstLine="0"/>
        <w:rPr>
          <w:rStyle w:val="FontStyle34"/>
          <w:rFonts w:ascii="Times New Roman" w:hAnsi="Times New Roman" w:cs="Times New Roman"/>
          <w:sz w:val="28"/>
          <w:szCs w:val="28"/>
          <w:lang w:eastAsia="sr-Cyrl-CS"/>
        </w:rPr>
      </w:pPr>
      <w:r>
        <w:rPr>
          <w:rStyle w:val="FontStyle34"/>
          <w:rFonts w:ascii="Times New Roman" w:hAnsi="Times New Roman" w:cs="Times New Roman"/>
          <w:sz w:val="28"/>
          <w:szCs w:val="28"/>
          <w:lang w:eastAsia="sr-Cyrl-CS"/>
        </w:rPr>
        <w:t>*</w:t>
      </w:r>
      <w:r w:rsidR="00F511AB" w:rsidRPr="000A156D"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>Извршене су промене у организацији наставе, настава се изводи у једној смени,у две зграде.</w:t>
      </w:r>
    </w:p>
    <w:p w14:paraId="1A2766D2" w14:textId="77777777" w:rsidR="00445566" w:rsidRPr="00445566" w:rsidRDefault="00445566" w:rsidP="00445566">
      <w:pPr>
        <w:pStyle w:val="Style16"/>
        <w:widowControl/>
        <w:tabs>
          <w:tab w:val="left" w:pos="922"/>
        </w:tabs>
        <w:spacing w:before="5" w:line="288" w:lineRule="exact"/>
        <w:ind w:firstLine="0"/>
        <w:rPr>
          <w:rStyle w:val="FontStyle34"/>
          <w:rFonts w:ascii="Times New Roman" w:hAnsi="Times New Roman" w:cs="Times New Roman"/>
          <w:sz w:val="28"/>
          <w:szCs w:val="28"/>
          <w:lang w:eastAsia="sr-Latn-CS"/>
        </w:rPr>
      </w:pPr>
    </w:p>
    <w:p w14:paraId="74A04AD8" w14:textId="77777777" w:rsidR="00F511AB" w:rsidRDefault="00445566" w:rsidP="00445566">
      <w:pPr>
        <w:pStyle w:val="Style16"/>
        <w:widowControl/>
        <w:tabs>
          <w:tab w:val="left" w:pos="922"/>
        </w:tabs>
        <w:spacing w:before="5" w:line="288" w:lineRule="exact"/>
        <w:ind w:firstLine="0"/>
        <w:rPr>
          <w:rStyle w:val="FontStyle34"/>
          <w:rFonts w:ascii="Times New Roman" w:hAnsi="Times New Roman" w:cs="Times New Roman"/>
          <w:sz w:val="28"/>
          <w:szCs w:val="28"/>
          <w:lang w:eastAsia="sr-Cyrl-CS"/>
        </w:rPr>
      </w:pPr>
      <w:r>
        <w:rPr>
          <w:rStyle w:val="FontStyle34"/>
          <w:rFonts w:ascii="Times New Roman" w:hAnsi="Times New Roman" w:cs="Times New Roman"/>
          <w:sz w:val="28"/>
          <w:szCs w:val="28"/>
          <w:lang w:eastAsia="sr-Cyrl-CS"/>
        </w:rPr>
        <w:t>*</w:t>
      </w:r>
      <w:r w:rsidR="00F511AB" w:rsidRPr="000A156D"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>Посебно се радило на уређењу ентеријера школских просторија.</w:t>
      </w:r>
    </w:p>
    <w:p w14:paraId="44644864" w14:textId="77777777" w:rsidR="00445566" w:rsidRPr="00445566" w:rsidRDefault="00445566" w:rsidP="00445566">
      <w:pPr>
        <w:pStyle w:val="Style16"/>
        <w:widowControl/>
        <w:tabs>
          <w:tab w:val="left" w:pos="922"/>
        </w:tabs>
        <w:spacing w:before="5" w:line="288" w:lineRule="exact"/>
        <w:ind w:firstLine="0"/>
        <w:rPr>
          <w:rStyle w:val="FontStyle34"/>
          <w:rFonts w:ascii="Times New Roman" w:hAnsi="Times New Roman" w:cs="Times New Roman"/>
          <w:sz w:val="28"/>
          <w:szCs w:val="28"/>
          <w:lang w:eastAsia="sr-Cyrl-CS"/>
        </w:rPr>
      </w:pPr>
    </w:p>
    <w:p w14:paraId="5639EAFC" w14:textId="77777777" w:rsidR="00445566" w:rsidRDefault="00445566" w:rsidP="00445566">
      <w:pPr>
        <w:pStyle w:val="Style16"/>
        <w:widowControl/>
        <w:tabs>
          <w:tab w:val="left" w:pos="922"/>
        </w:tabs>
        <w:spacing w:before="5" w:line="288" w:lineRule="exact"/>
        <w:ind w:firstLine="0"/>
        <w:rPr>
          <w:rStyle w:val="FontStyle34"/>
          <w:rFonts w:ascii="Times New Roman" w:hAnsi="Times New Roman" w:cs="Times New Roman"/>
          <w:sz w:val="28"/>
          <w:szCs w:val="28"/>
          <w:lang w:eastAsia="sr-Cyrl-CS"/>
        </w:rPr>
      </w:pPr>
      <w:r>
        <w:rPr>
          <w:rStyle w:val="FontStyle34"/>
          <w:rFonts w:ascii="Times New Roman" w:hAnsi="Times New Roman" w:cs="Times New Roman"/>
          <w:sz w:val="28"/>
          <w:szCs w:val="28"/>
          <w:lang w:eastAsia="sr-Cyrl-CS"/>
        </w:rPr>
        <w:t>*</w:t>
      </w:r>
      <w:r w:rsidR="00F511AB" w:rsidRPr="000A156D"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>Извршена је расподела задужења наставника, стручних сарадника и радника.</w:t>
      </w:r>
    </w:p>
    <w:p w14:paraId="06F8AA67" w14:textId="77777777" w:rsidR="00445566" w:rsidRPr="00445566" w:rsidRDefault="00445566" w:rsidP="00445566">
      <w:pPr>
        <w:pStyle w:val="Style16"/>
        <w:widowControl/>
        <w:tabs>
          <w:tab w:val="left" w:pos="922"/>
        </w:tabs>
        <w:spacing w:before="5" w:line="288" w:lineRule="exact"/>
        <w:ind w:firstLine="0"/>
        <w:rPr>
          <w:rStyle w:val="FontStyle34"/>
          <w:rFonts w:ascii="Times New Roman" w:hAnsi="Times New Roman" w:cs="Times New Roman"/>
          <w:sz w:val="28"/>
          <w:szCs w:val="28"/>
          <w:lang w:eastAsia="sr-Latn-CS"/>
        </w:rPr>
      </w:pPr>
    </w:p>
    <w:p w14:paraId="0CADF7A1" w14:textId="77777777" w:rsidR="00F511AB" w:rsidRDefault="00445566" w:rsidP="00445566">
      <w:pPr>
        <w:pStyle w:val="Style16"/>
        <w:widowControl/>
        <w:tabs>
          <w:tab w:val="left" w:pos="922"/>
        </w:tabs>
        <w:spacing w:before="5" w:line="288" w:lineRule="exact"/>
        <w:ind w:firstLine="0"/>
        <w:rPr>
          <w:rStyle w:val="FontStyle34"/>
          <w:rFonts w:ascii="Times New Roman" w:hAnsi="Times New Roman" w:cs="Times New Roman"/>
          <w:sz w:val="28"/>
          <w:szCs w:val="28"/>
          <w:lang w:eastAsia="sr-Cyrl-CS"/>
        </w:rPr>
      </w:pPr>
      <w:r>
        <w:rPr>
          <w:rStyle w:val="FontStyle34"/>
          <w:rFonts w:ascii="Times New Roman" w:hAnsi="Times New Roman" w:cs="Times New Roman"/>
          <w:sz w:val="28"/>
          <w:szCs w:val="28"/>
          <w:lang w:eastAsia="sr-Cyrl-CS"/>
        </w:rPr>
        <w:t>*</w:t>
      </w:r>
      <w:r w:rsidR="00F511AB" w:rsidRPr="000A156D"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>Повећана су права и одговорности запослених.</w:t>
      </w:r>
    </w:p>
    <w:p w14:paraId="09019689" w14:textId="77777777" w:rsidR="00445566" w:rsidRPr="00445566" w:rsidRDefault="00445566" w:rsidP="00445566">
      <w:pPr>
        <w:pStyle w:val="Style16"/>
        <w:widowControl/>
        <w:tabs>
          <w:tab w:val="left" w:pos="922"/>
        </w:tabs>
        <w:spacing w:before="5" w:line="288" w:lineRule="exact"/>
        <w:ind w:firstLine="0"/>
        <w:rPr>
          <w:rStyle w:val="FontStyle34"/>
          <w:rFonts w:ascii="Times New Roman" w:hAnsi="Times New Roman" w:cs="Times New Roman"/>
          <w:sz w:val="28"/>
          <w:szCs w:val="28"/>
          <w:lang w:eastAsia="sr-Latn-CS"/>
        </w:rPr>
      </w:pPr>
    </w:p>
    <w:p w14:paraId="1CF8BE58" w14:textId="77777777" w:rsidR="00F511AB" w:rsidRDefault="00445566" w:rsidP="00445566">
      <w:pPr>
        <w:pStyle w:val="Style16"/>
        <w:widowControl/>
        <w:tabs>
          <w:tab w:val="left" w:pos="922"/>
        </w:tabs>
        <w:spacing w:before="10" w:line="288" w:lineRule="exact"/>
        <w:ind w:firstLine="0"/>
        <w:rPr>
          <w:rStyle w:val="FontStyle34"/>
          <w:rFonts w:ascii="Times New Roman" w:hAnsi="Times New Roman" w:cs="Times New Roman"/>
          <w:sz w:val="28"/>
          <w:szCs w:val="28"/>
          <w:lang w:eastAsia="sr-Cyrl-CS"/>
        </w:rPr>
      </w:pPr>
      <w:r>
        <w:rPr>
          <w:rStyle w:val="FontStyle34"/>
          <w:rFonts w:ascii="Times New Roman" w:hAnsi="Times New Roman" w:cs="Times New Roman"/>
          <w:sz w:val="28"/>
          <w:szCs w:val="28"/>
          <w:lang w:eastAsia="sr-Cyrl-CS"/>
        </w:rPr>
        <w:t>*</w:t>
      </w:r>
      <w:r w:rsidR="00F511AB" w:rsidRPr="000A156D"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>Формиран је летопис школе.</w:t>
      </w:r>
    </w:p>
    <w:p w14:paraId="0DAAEEC5" w14:textId="77777777" w:rsidR="00445566" w:rsidRPr="00445566" w:rsidRDefault="00445566" w:rsidP="00445566">
      <w:pPr>
        <w:pStyle w:val="Style16"/>
        <w:widowControl/>
        <w:tabs>
          <w:tab w:val="left" w:pos="922"/>
        </w:tabs>
        <w:spacing w:before="10" w:line="288" w:lineRule="exact"/>
        <w:ind w:firstLine="0"/>
        <w:rPr>
          <w:rStyle w:val="FontStyle34"/>
          <w:rFonts w:ascii="Times New Roman" w:hAnsi="Times New Roman" w:cs="Times New Roman"/>
          <w:sz w:val="28"/>
          <w:szCs w:val="28"/>
          <w:lang w:eastAsia="sr-Latn-CS"/>
        </w:rPr>
      </w:pPr>
    </w:p>
    <w:p w14:paraId="7196A2E7" w14:textId="77777777" w:rsidR="00F511AB" w:rsidRPr="00445566" w:rsidRDefault="00445566" w:rsidP="00445566">
      <w:pPr>
        <w:pStyle w:val="Style16"/>
        <w:widowControl/>
        <w:tabs>
          <w:tab w:val="left" w:pos="922"/>
        </w:tabs>
        <w:spacing w:before="10" w:line="288" w:lineRule="exact"/>
        <w:ind w:firstLine="0"/>
        <w:rPr>
          <w:rStyle w:val="FontStyle34"/>
          <w:rFonts w:ascii="Times New Roman" w:hAnsi="Times New Roman" w:cs="Times New Roman"/>
          <w:sz w:val="28"/>
          <w:szCs w:val="28"/>
          <w:lang w:eastAsia="sr-Cyrl-CS"/>
        </w:rPr>
      </w:pPr>
      <w:r>
        <w:rPr>
          <w:rStyle w:val="FontStyle34"/>
          <w:rFonts w:ascii="Times New Roman" w:hAnsi="Times New Roman" w:cs="Times New Roman"/>
          <w:sz w:val="28"/>
          <w:szCs w:val="28"/>
          <w:lang w:eastAsia="sr-Cyrl-CS"/>
        </w:rPr>
        <w:t>*</w:t>
      </w:r>
      <w:r w:rsidR="00F511AB" w:rsidRPr="000A156D"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>Организована је веома успешно јутарња гимнастика за ученике (на добровољној основи)</w:t>
      </w:r>
      <w:r>
        <w:rPr>
          <w:rStyle w:val="FontStyle34"/>
          <w:rFonts w:ascii="Times New Roman" w:hAnsi="Times New Roman" w:cs="Times New Roman"/>
          <w:sz w:val="28"/>
          <w:szCs w:val="28"/>
          <w:lang w:eastAsia="sr-Cyrl-CS"/>
        </w:rPr>
        <w:t>.</w:t>
      </w:r>
    </w:p>
    <w:p w14:paraId="3AF45F9F" w14:textId="77777777" w:rsidR="00445566" w:rsidRPr="00445566" w:rsidRDefault="00445566" w:rsidP="00445566">
      <w:pPr>
        <w:pStyle w:val="Style16"/>
        <w:widowControl/>
        <w:tabs>
          <w:tab w:val="left" w:pos="922"/>
        </w:tabs>
        <w:spacing w:before="10" w:line="288" w:lineRule="exact"/>
        <w:ind w:firstLine="0"/>
        <w:rPr>
          <w:rStyle w:val="FontStyle34"/>
          <w:rFonts w:ascii="Times New Roman" w:hAnsi="Times New Roman" w:cs="Times New Roman"/>
          <w:sz w:val="28"/>
          <w:szCs w:val="28"/>
          <w:lang w:eastAsia="sr-Latn-CS"/>
        </w:rPr>
      </w:pPr>
    </w:p>
    <w:p w14:paraId="4C051939" w14:textId="77777777" w:rsidR="00CA3CCF" w:rsidRDefault="00445566" w:rsidP="00445566">
      <w:pPr>
        <w:pStyle w:val="Style16"/>
        <w:widowControl/>
        <w:tabs>
          <w:tab w:val="left" w:pos="922"/>
        </w:tabs>
        <w:spacing w:before="10" w:line="288" w:lineRule="exact"/>
        <w:ind w:firstLine="0"/>
        <w:rPr>
          <w:rStyle w:val="FontStyle34"/>
          <w:rFonts w:ascii="Times New Roman" w:hAnsi="Times New Roman" w:cs="Times New Roman"/>
          <w:sz w:val="28"/>
          <w:szCs w:val="28"/>
          <w:lang w:eastAsia="sr-Cyrl-CS"/>
        </w:rPr>
      </w:pPr>
      <w:r>
        <w:rPr>
          <w:rStyle w:val="FontStyle34"/>
          <w:rFonts w:ascii="Times New Roman" w:hAnsi="Times New Roman" w:cs="Times New Roman"/>
          <w:sz w:val="28"/>
          <w:szCs w:val="28"/>
          <w:lang w:eastAsia="sr-Cyrl-CS"/>
        </w:rPr>
        <w:t>*</w:t>
      </w:r>
      <w:r w:rsidR="00F511AB" w:rsidRPr="000A156D"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>Унапређена је сарадња с родитељима и ученицима, укључивањем родитеља као активних партнера у развој школе, организовањем заједничких активности.</w:t>
      </w:r>
    </w:p>
    <w:p w14:paraId="7AA57DF7" w14:textId="77777777" w:rsidR="00445566" w:rsidRPr="00445566" w:rsidRDefault="00445566" w:rsidP="00445566">
      <w:pPr>
        <w:pStyle w:val="Style16"/>
        <w:widowControl/>
        <w:tabs>
          <w:tab w:val="left" w:pos="922"/>
        </w:tabs>
        <w:spacing w:before="10" w:line="288" w:lineRule="exact"/>
        <w:ind w:firstLine="0"/>
        <w:rPr>
          <w:rStyle w:val="FontStyle34"/>
          <w:rFonts w:ascii="Times New Roman" w:hAnsi="Times New Roman" w:cs="Times New Roman"/>
          <w:sz w:val="28"/>
          <w:szCs w:val="28"/>
          <w:lang w:eastAsia="sr-Latn-CS"/>
        </w:rPr>
      </w:pPr>
    </w:p>
    <w:p w14:paraId="39DE59E7" w14:textId="77777777" w:rsidR="00CA3CCF" w:rsidRPr="000A156D" w:rsidRDefault="00445566" w:rsidP="00445566">
      <w:pPr>
        <w:pStyle w:val="Style16"/>
        <w:widowControl/>
        <w:tabs>
          <w:tab w:val="left" w:pos="922"/>
        </w:tabs>
        <w:spacing w:before="10" w:line="288" w:lineRule="exact"/>
        <w:ind w:firstLine="0"/>
        <w:rPr>
          <w:rFonts w:ascii="Times New Roman" w:hAnsi="Times New Roman"/>
          <w:sz w:val="28"/>
          <w:szCs w:val="28"/>
          <w:lang w:val="sr-Latn-CS" w:eastAsia="sr-Latn-CS"/>
        </w:rPr>
      </w:pPr>
      <w:r>
        <w:rPr>
          <w:rFonts w:ascii="Times New Roman" w:eastAsia="TimesNewRomanPSMT" w:hAnsi="Times New Roman"/>
          <w:sz w:val="28"/>
          <w:szCs w:val="28"/>
        </w:rPr>
        <w:t>*</w:t>
      </w:r>
      <w:r w:rsidR="00CA3CCF" w:rsidRPr="000A156D">
        <w:rPr>
          <w:rFonts w:ascii="Times New Roman" w:eastAsia="TimesNewRomanPSMT" w:hAnsi="Times New Roman"/>
          <w:sz w:val="28"/>
          <w:szCs w:val="28"/>
        </w:rPr>
        <w:t xml:space="preserve">Школа има видео-надзор од 16 камера које покривају све ходнике школе </w:t>
      </w:r>
    </w:p>
    <w:p w14:paraId="222BBF6C" w14:textId="77777777" w:rsidR="00445566" w:rsidRDefault="00CA3CCF" w:rsidP="0044556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NewRomanPSMT" w:hAnsi="Times New Roman"/>
          <w:kern w:val="0"/>
          <w:sz w:val="28"/>
          <w:szCs w:val="28"/>
        </w:rPr>
      </w:pPr>
      <w:r w:rsidRPr="000A156D">
        <w:rPr>
          <w:rFonts w:ascii="Times New Roman" w:eastAsia="TimesNewRomanPSMT" w:hAnsi="Times New Roman"/>
          <w:kern w:val="0"/>
          <w:sz w:val="28"/>
          <w:szCs w:val="28"/>
        </w:rPr>
        <w:t>двориште, тако да јебезбедност ученика и имовине на високом нивоу.</w:t>
      </w:r>
    </w:p>
    <w:p w14:paraId="035B572C" w14:textId="77777777" w:rsidR="00445566" w:rsidRDefault="00445566" w:rsidP="0044556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NewRomanPSMT" w:hAnsi="Times New Roman"/>
          <w:kern w:val="0"/>
          <w:sz w:val="28"/>
          <w:szCs w:val="28"/>
        </w:rPr>
      </w:pPr>
    </w:p>
    <w:p w14:paraId="622BEAA8" w14:textId="77777777" w:rsidR="00F511AB" w:rsidRPr="00445566" w:rsidRDefault="00445566" w:rsidP="00445566">
      <w:pPr>
        <w:widowControl/>
        <w:suppressAutoHyphens w:val="0"/>
        <w:autoSpaceDE w:val="0"/>
        <w:autoSpaceDN w:val="0"/>
        <w:adjustRightInd w:val="0"/>
        <w:jc w:val="both"/>
        <w:rPr>
          <w:rStyle w:val="FontStyle34"/>
          <w:rFonts w:ascii="Times New Roman" w:eastAsia="TimesNewRomanPSMT" w:hAnsi="Times New Roman" w:cs="Times New Roman"/>
          <w:kern w:val="0"/>
          <w:sz w:val="28"/>
          <w:szCs w:val="28"/>
        </w:rPr>
      </w:pPr>
      <w:r>
        <w:rPr>
          <w:rStyle w:val="FontStyle34"/>
          <w:rFonts w:ascii="Times New Roman" w:hAnsi="Times New Roman" w:cs="Times New Roman"/>
          <w:sz w:val="28"/>
          <w:szCs w:val="28"/>
          <w:lang w:eastAsia="sr-Cyrl-CS"/>
        </w:rPr>
        <w:t>*</w:t>
      </w:r>
      <w:r w:rsidR="00CA3CCF" w:rsidRPr="000A156D"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>Школско двориште је ограђено.</w:t>
      </w:r>
    </w:p>
    <w:p w14:paraId="49D6074C" w14:textId="77777777" w:rsidR="00F511AB" w:rsidRPr="00F511AB" w:rsidRDefault="00F511AB" w:rsidP="00F511AB">
      <w:pPr>
        <w:pStyle w:val="Style16"/>
        <w:widowControl/>
        <w:tabs>
          <w:tab w:val="left" w:pos="922"/>
        </w:tabs>
        <w:spacing w:before="10" w:line="288" w:lineRule="exact"/>
        <w:ind w:firstLine="0"/>
        <w:jc w:val="left"/>
        <w:rPr>
          <w:rStyle w:val="FontStyle34"/>
          <w:rFonts w:ascii="Times New Roman" w:hAnsi="Times New Roman" w:cs="Times New Roman"/>
          <w:color w:val="1F497D"/>
          <w:lang w:val="sr-Cyrl-CS" w:eastAsia="sr-Cyrl-CS"/>
        </w:rPr>
      </w:pPr>
    </w:p>
    <w:p w14:paraId="32E2C767" w14:textId="77777777" w:rsidR="003C601A" w:rsidRPr="008325CF" w:rsidRDefault="003C601A" w:rsidP="00F511AB">
      <w:pPr>
        <w:pStyle w:val="Style16"/>
        <w:widowControl/>
        <w:tabs>
          <w:tab w:val="left" w:pos="922"/>
        </w:tabs>
        <w:spacing w:before="10" w:line="288" w:lineRule="exact"/>
        <w:ind w:firstLine="0"/>
        <w:rPr>
          <w:rStyle w:val="FontStyle34"/>
          <w:rFonts w:ascii="Arial Black" w:hAnsi="Arial Black" w:cs="Arial"/>
          <w:color w:val="1F497D"/>
          <w:lang w:eastAsia="sr-Cyrl-CS"/>
        </w:rPr>
      </w:pPr>
    </w:p>
    <w:p w14:paraId="41087743" w14:textId="77777777" w:rsidR="003C601A" w:rsidRDefault="003C601A" w:rsidP="00F511AB">
      <w:pPr>
        <w:pStyle w:val="Style16"/>
        <w:widowControl/>
        <w:tabs>
          <w:tab w:val="left" w:pos="922"/>
        </w:tabs>
        <w:spacing w:before="10" w:line="288" w:lineRule="exact"/>
        <w:ind w:firstLine="0"/>
        <w:rPr>
          <w:rStyle w:val="FontStyle34"/>
          <w:rFonts w:ascii="Arial Black" w:hAnsi="Arial Black" w:cs="Arial"/>
          <w:color w:val="1F497D"/>
          <w:lang w:val="sr-Cyrl-CS" w:eastAsia="sr-Cyrl-CS"/>
        </w:rPr>
      </w:pPr>
    </w:p>
    <w:p w14:paraId="7CD40BB2" w14:textId="77777777" w:rsidR="009746EE" w:rsidRPr="00160C09" w:rsidRDefault="001D4CDE" w:rsidP="009F0C1F">
      <w:pPr>
        <w:ind w:right="-284"/>
        <w:jc w:val="center"/>
        <w:rPr>
          <w:rFonts w:ascii="Times New Roman" w:hAnsi="Times New Roman"/>
          <w:b/>
          <w:bCs/>
          <w:iCs/>
          <w:sz w:val="36"/>
          <w:szCs w:val="36"/>
          <w:u w:val="single"/>
        </w:rPr>
      </w:pPr>
      <w:r w:rsidRPr="00160C09">
        <w:rPr>
          <w:rFonts w:ascii="Times New Roman" w:hAnsi="Times New Roman"/>
          <w:b/>
          <w:bCs/>
          <w:iCs/>
          <w:sz w:val="36"/>
          <w:szCs w:val="36"/>
          <w:u w:val="single"/>
        </w:rPr>
        <w:t>7</w:t>
      </w:r>
      <w:r w:rsidR="009746EE" w:rsidRPr="00160C09">
        <w:rPr>
          <w:rFonts w:ascii="Times New Roman" w:hAnsi="Times New Roman"/>
          <w:b/>
          <w:bCs/>
          <w:iCs/>
          <w:sz w:val="36"/>
          <w:szCs w:val="36"/>
          <w:u w:val="single"/>
        </w:rPr>
        <w:t>. МИСИЈА</w:t>
      </w:r>
    </w:p>
    <w:p w14:paraId="6DD19B01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1D347292" w14:textId="77777777" w:rsidR="004B06A8" w:rsidRPr="00445566" w:rsidRDefault="004F703F" w:rsidP="004B06A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NewRomanPSMT" w:hAnsi="Times New Roman"/>
          <w:kern w:val="0"/>
          <w:sz w:val="28"/>
          <w:szCs w:val="28"/>
        </w:rPr>
      </w:pPr>
      <w:r w:rsidRPr="00445566">
        <w:rPr>
          <w:rFonts w:ascii="Times New Roman" w:hAnsi="Times New Roman"/>
          <w:sz w:val="28"/>
          <w:szCs w:val="28"/>
        </w:rPr>
        <w:t>Желимо да бољом комуникацијом и квалитетнијом наставом постигнемо бољи успех</w:t>
      </w:r>
      <w:r w:rsidR="004B06A8" w:rsidRPr="00445566">
        <w:rPr>
          <w:rFonts w:ascii="Times New Roman" w:eastAsia="TimesNewRomanPSMT" w:hAnsi="Times New Roman"/>
          <w:kern w:val="0"/>
          <w:sz w:val="28"/>
          <w:szCs w:val="28"/>
        </w:rPr>
        <w:t>.</w:t>
      </w:r>
    </w:p>
    <w:p w14:paraId="001C129A" w14:textId="77777777" w:rsidR="00445566" w:rsidRPr="00A4366B" w:rsidRDefault="004B06A8" w:rsidP="0044556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NewRomanPSMT" w:hAnsi="Times New Roman"/>
          <w:kern w:val="0"/>
          <w:sz w:val="28"/>
          <w:szCs w:val="28"/>
        </w:rPr>
      </w:pPr>
      <w:r w:rsidRPr="00445566">
        <w:rPr>
          <w:rFonts w:ascii="Times New Roman" w:eastAsia="TimesNewRomanPSMT" w:hAnsi="Times New Roman"/>
          <w:kern w:val="0"/>
          <w:sz w:val="28"/>
          <w:szCs w:val="28"/>
        </w:rPr>
        <w:t>Настојимо да ученици наше школе усвајају знања из различитих области, уз уважавањеспецифичних потреба сваког детета и њихових индивидуалних разлика. Подстичемо и негујемосавремену наставу и позитивне људске вредности припремајући децу за живот и дајући имбогату основу у знању, коју деца самостално надограђују у наставку школовања, захваљујућишироком спектру усвојеног у школи. Трудимо се да се мењамо пратећи иновације у настави, дауз квалитетно образовање пружамо ученицима услове за развијање критичког мишљења,</w:t>
      </w:r>
      <w:r w:rsidRPr="00445566">
        <w:rPr>
          <w:rFonts w:ascii="Times New Roman" w:eastAsia="TimesNewRomanPSMT" w:hAnsi="Times New Roman"/>
          <w:sz w:val="28"/>
          <w:szCs w:val="28"/>
        </w:rPr>
        <w:t>одговорности и самосталности, а наставницима могућност усавршавања и напредовања.</w:t>
      </w:r>
    </w:p>
    <w:p w14:paraId="50023CF7" w14:textId="77777777" w:rsidR="009F0D3C" w:rsidRPr="00445566" w:rsidRDefault="009F0D3C" w:rsidP="00445566">
      <w:pPr>
        <w:widowControl/>
        <w:suppressAutoHyphens w:val="0"/>
        <w:autoSpaceDE w:val="0"/>
        <w:autoSpaceDN w:val="0"/>
        <w:adjustRightInd w:val="0"/>
        <w:jc w:val="both"/>
        <w:rPr>
          <w:rStyle w:val="FontStyle43"/>
          <w:rFonts w:eastAsia="TimesNewRomanPSMT"/>
          <w:kern w:val="0"/>
          <w:sz w:val="28"/>
          <w:szCs w:val="28"/>
        </w:rPr>
      </w:pPr>
      <w:r w:rsidRPr="00445566">
        <w:rPr>
          <w:rStyle w:val="FontStyle43"/>
          <w:color w:val="000000"/>
          <w:sz w:val="28"/>
          <w:szCs w:val="28"/>
          <w:lang w:val="sr-Cyrl-CS" w:eastAsia="sr-Cyrl-CS"/>
        </w:rPr>
        <w:t>Ми смо школа која негује позитивне вредности у духу међусобне толеранције, уважавања и ненасиља.</w:t>
      </w:r>
    </w:p>
    <w:p w14:paraId="00E9B138" w14:textId="77777777" w:rsidR="009746EE" w:rsidRPr="009F0D3C" w:rsidRDefault="009746EE" w:rsidP="004B06A8">
      <w:pPr>
        <w:ind w:right="-284"/>
        <w:jc w:val="both"/>
        <w:rPr>
          <w:rFonts w:ascii="Times New Roman" w:hAnsi="Times New Roman"/>
          <w:b/>
          <w:i/>
          <w:sz w:val="36"/>
          <w:szCs w:val="36"/>
        </w:rPr>
      </w:pPr>
    </w:p>
    <w:p w14:paraId="204058E8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5F9F9286" w14:textId="77777777" w:rsidR="008C4878" w:rsidRPr="00ED3EB8" w:rsidRDefault="008C4878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07C506A5" w14:textId="77777777" w:rsidR="009746EE" w:rsidRPr="00160C09" w:rsidRDefault="001D4CDE" w:rsidP="009746EE">
      <w:pPr>
        <w:ind w:right="-284"/>
        <w:jc w:val="center"/>
        <w:rPr>
          <w:rFonts w:ascii="Times New Roman" w:hAnsi="Times New Roman"/>
          <w:b/>
          <w:bCs/>
          <w:i/>
          <w:iCs/>
          <w:sz w:val="36"/>
          <w:szCs w:val="36"/>
          <w:u w:val="single"/>
        </w:rPr>
      </w:pPr>
      <w:r w:rsidRPr="00160C09"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>8</w:t>
      </w:r>
      <w:r w:rsidR="009746EE" w:rsidRPr="00160C09"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>.ВИЗИЈА</w:t>
      </w:r>
    </w:p>
    <w:p w14:paraId="2C9CAF93" w14:textId="77777777" w:rsidR="00445566" w:rsidRDefault="00445566" w:rsidP="009746EE">
      <w:pPr>
        <w:ind w:right="-284"/>
        <w:jc w:val="center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</w:p>
    <w:p w14:paraId="120866C2" w14:textId="77777777" w:rsidR="00445566" w:rsidRPr="00ED3EB8" w:rsidRDefault="00445566" w:rsidP="009746EE">
      <w:pPr>
        <w:ind w:right="-284"/>
        <w:jc w:val="center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</w:p>
    <w:p w14:paraId="675AD779" w14:textId="77777777" w:rsidR="004F703F" w:rsidRPr="00ED3EB8" w:rsidRDefault="004F703F" w:rsidP="004F703F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Желимо школу која има ефикасну и квалитетну наставу, прилагођену потребама и интересовањима ученика, наставника и родитеља.</w:t>
      </w:r>
    </w:p>
    <w:p w14:paraId="2309233C" w14:textId="77777777" w:rsidR="00B64CD4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 xml:space="preserve">Желимо да постанемо школа у коју деца, наставници и родитељи радо долазе и где се осећају безбедно. Школа у коју се улаже, где се подстиче лични развој ученика, наставника, као и родитеља. Где се негује међусобно разумевање и уважавање. </w:t>
      </w:r>
    </w:p>
    <w:p w14:paraId="30998C50" w14:textId="77777777" w:rsidR="00B64CD4" w:rsidRPr="00ED3EB8" w:rsidRDefault="00B64CD4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0DA8B8E6" w14:textId="77777777" w:rsidR="009746EE" w:rsidRPr="00ED3EB8" w:rsidRDefault="009746EE" w:rsidP="009746EE">
      <w:pPr>
        <w:ind w:right="-284"/>
        <w:jc w:val="center"/>
        <w:rPr>
          <w:rFonts w:ascii="Times New Roman" w:hAnsi="Times New Roman"/>
          <w:i/>
          <w:iCs/>
          <w:sz w:val="32"/>
          <w:szCs w:val="32"/>
          <w:u w:val="single"/>
        </w:rPr>
      </w:pPr>
    </w:p>
    <w:p w14:paraId="1CCA0F3F" w14:textId="77777777" w:rsidR="009746EE" w:rsidRPr="00160C09" w:rsidRDefault="001D4CDE" w:rsidP="009746EE">
      <w:pPr>
        <w:ind w:right="-284"/>
        <w:jc w:val="center"/>
        <w:rPr>
          <w:rFonts w:ascii="Times New Roman" w:hAnsi="Times New Roman"/>
          <w:b/>
          <w:bCs/>
          <w:i/>
          <w:iCs/>
          <w:sz w:val="36"/>
          <w:szCs w:val="36"/>
          <w:u w:val="single"/>
        </w:rPr>
      </w:pPr>
      <w:r w:rsidRPr="00160C09"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>9</w:t>
      </w:r>
      <w:r w:rsidR="009746EE" w:rsidRPr="00160C09"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>.ОДРЕЂИВАЊЕ ПРИОРИТЕТА</w:t>
      </w:r>
    </w:p>
    <w:p w14:paraId="0EB7A680" w14:textId="77777777" w:rsidR="009746EE" w:rsidRDefault="009746EE" w:rsidP="009746EE">
      <w:pPr>
        <w:ind w:right="-284"/>
        <w:jc w:val="center"/>
        <w:rPr>
          <w:rFonts w:ascii="Times New Roman" w:hAnsi="Times New Roman"/>
          <w:b/>
          <w:bCs/>
          <w:i/>
          <w:iCs/>
          <w:sz w:val="36"/>
          <w:szCs w:val="36"/>
          <w:u w:val="single"/>
        </w:rPr>
      </w:pPr>
      <w:r w:rsidRPr="00160C09"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>ОБЛАСТИ ПРОМЕНЕ</w:t>
      </w:r>
    </w:p>
    <w:p w14:paraId="367B4256" w14:textId="77777777" w:rsidR="00160C09" w:rsidRPr="00160C09" w:rsidRDefault="00160C09" w:rsidP="009746EE">
      <w:pPr>
        <w:ind w:right="-284"/>
        <w:jc w:val="center"/>
        <w:rPr>
          <w:rFonts w:ascii="Times New Roman" w:hAnsi="Times New Roman"/>
          <w:b/>
          <w:bCs/>
          <w:i/>
          <w:iCs/>
          <w:sz w:val="36"/>
          <w:szCs w:val="36"/>
          <w:u w:val="single"/>
        </w:rPr>
      </w:pPr>
    </w:p>
    <w:p w14:paraId="31AC9BCF" w14:textId="77777777" w:rsidR="00CB48CA" w:rsidRPr="00160C09" w:rsidRDefault="00CB48CA" w:rsidP="00CB48CA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</w:rPr>
      </w:pPr>
    </w:p>
    <w:p w14:paraId="45E22160" w14:textId="77777777" w:rsidR="009746EE" w:rsidRPr="00160C09" w:rsidRDefault="009746EE" w:rsidP="009746EE">
      <w:pPr>
        <w:ind w:right="-284"/>
        <w:rPr>
          <w:rFonts w:ascii="Times New Roman" w:hAnsi="Times New Roman"/>
          <w:b/>
          <w:bCs/>
          <w:sz w:val="28"/>
          <w:szCs w:val="28"/>
        </w:rPr>
      </w:pPr>
      <w:r w:rsidRPr="00160C09">
        <w:rPr>
          <w:rFonts w:ascii="Times New Roman" w:hAnsi="Times New Roman"/>
          <w:b/>
          <w:bCs/>
          <w:sz w:val="28"/>
          <w:szCs w:val="28"/>
        </w:rPr>
        <w:t>Приоритети:</w:t>
      </w:r>
    </w:p>
    <w:p w14:paraId="0F273D2A" w14:textId="77777777" w:rsidR="009746EE" w:rsidRPr="00160C09" w:rsidRDefault="004F703F" w:rsidP="009746EE">
      <w:pPr>
        <w:ind w:right="-284"/>
        <w:rPr>
          <w:rFonts w:ascii="Times New Roman" w:hAnsi="Times New Roman"/>
          <w:b/>
          <w:bCs/>
          <w:sz w:val="28"/>
          <w:szCs w:val="28"/>
        </w:rPr>
      </w:pPr>
      <w:r w:rsidRPr="00160C09">
        <w:rPr>
          <w:rFonts w:ascii="Times New Roman" w:hAnsi="Times New Roman"/>
          <w:b/>
          <w:bCs/>
          <w:sz w:val="28"/>
          <w:szCs w:val="28"/>
        </w:rPr>
        <w:t>*</w:t>
      </w:r>
      <w:r w:rsidRPr="00160C09">
        <w:rPr>
          <w:rFonts w:ascii="Times New Roman" w:hAnsi="Times New Roman"/>
          <w:bCs/>
          <w:sz w:val="28"/>
          <w:szCs w:val="28"/>
        </w:rPr>
        <w:t>Побољшање,унапређење наставног процеса</w:t>
      </w:r>
    </w:p>
    <w:p w14:paraId="6F622D33" w14:textId="77777777" w:rsidR="00B64CD4" w:rsidRPr="00160C09" w:rsidRDefault="00B64CD4" w:rsidP="009746EE">
      <w:pPr>
        <w:ind w:right="-284"/>
        <w:rPr>
          <w:rFonts w:ascii="Times New Roman" w:hAnsi="Times New Roman"/>
          <w:sz w:val="28"/>
          <w:szCs w:val="28"/>
        </w:rPr>
      </w:pPr>
      <w:r w:rsidRPr="00160C09">
        <w:rPr>
          <w:rFonts w:ascii="Times New Roman" w:hAnsi="Times New Roman"/>
          <w:sz w:val="28"/>
          <w:szCs w:val="28"/>
        </w:rPr>
        <w:t>*Ваннаставне активности уз укључивање родитеља</w:t>
      </w:r>
    </w:p>
    <w:p w14:paraId="246CFF88" w14:textId="77777777" w:rsidR="00B64CD4" w:rsidRPr="00160C09" w:rsidRDefault="00B64CD4" w:rsidP="00B64CD4">
      <w:pPr>
        <w:ind w:right="-284"/>
        <w:rPr>
          <w:rFonts w:ascii="Times New Roman" w:hAnsi="Times New Roman"/>
          <w:sz w:val="28"/>
          <w:szCs w:val="28"/>
        </w:rPr>
      </w:pPr>
      <w:r w:rsidRPr="00160C09">
        <w:rPr>
          <w:rFonts w:ascii="Times New Roman" w:hAnsi="Times New Roman"/>
          <w:sz w:val="28"/>
          <w:szCs w:val="28"/>
        </w:rPr>
        <w:t>*Примена савремених наставних метода и средстава</w:t>
      </w:r>
    </w:p>
    <w:p w14:paraId="0493BD95" w14:textId="77777777" w:rsidR="004703F6" w:rsidRPr="00160C09" w:rsidRDefault="004703F6" w:rsidP="00097DB9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</w:rPr>
      </w:pPr>
      <w:r w:rsidRPr="00160C09">
        <w:rPr>
          <w:rFonts w:ascii="Times New Roman" w:hAnsi="Times New Roman"/>
          <w:sz w:val="28"/>
          <w:szCs w:val="28"/>
        </w:rPr>
        <w:t>*Безбедност ученика</w:t>
      </w:r>
      <w:r w:rsidR="00097DB9" w:rsidRPr="00160C09">
        <w:rPr>
          <w:rFonts w:ascii="Times New Roman" w:hAnsi="Times New Roman"/>
          <w:sz w:val="28"/>
          <w:szCs w:val="28"/>
        </w:rPr>
        <w:t>(</w:t>
      </w:r>
      <w:r w:rsidR="00097DB9" w:rsidRPr="00160C09">
        <w:rPr>
          <w:rFonts w:ascii="Times New Roman" w:eastAsia="TimesNewRomanPSMT" w:hAnsi="Times New Roman"/>
          <w:kern w:val="0"/>
          <w:sz w:val="28"/>
          <w:szCs w:val="28"/>
        </w:rPr>
        <w:t xml:space="preserve"> Повећање безбедности ученика у школи)</w:t>
      </w:r>
    </w:p>
    <w:p w14:paraId="32DCA0F2" w14:textId="77777777" w:rsidR="00B64CD4" w:rsidRPr="00160C09" w:rsidRDefault="00B64CD4" w:rsidP="00097DB9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</w:rPr>
      </w:pPr>
      <w:r w:rsidRPr="00160C09">
        <w:rPr>
          <w:rFonts w:ascii="Times New Roman" w:hAnsi="Times New Roman"/>
          <w:sz w:val="28"/>
          <w:szCs w:val="28"/>
        </w:rPr>
        <w:t>*Промовисање угледа школе сарадњом са родитељима и локалном заједницом</w:t>
      </w:r>
      <w:r w:rsidR="00097DB9" w:rsidRPr="00160C09">
        <w:rPr>
          <w:rFonts w:ascii="Times New Roman" w:hAnsi="Times New Roman"/>
          <w:sz w:val="28"/>
          <w:szCs w:val="28"/>
        </w:rPr>
        <w:t xml:space="preserve"> као и </w:t>
      </w:r>
      <w:r w:rsidR="00097DB9" w:rsidRPr="00160C09">
        <w:rPr>
          <w:rFonts w:ascii="Times New Roman" w:eastAsia="TimesNewRomanPSMT" w:hAnsi="Times New Roman"/>
          <w:kern w:val="0"/>
          <w:sz w:val="28"/>
          <w:szCs w:val="28"/>
        </w:rPr>
        <w:t>повећање угледа и промоција школе</w:t>
      </w:r>
    </w:p>
    <w:p w14:paraId="55173702" w14:textId="77777777" w:rsidR="009746EE" w:rsidRPr="00160C09" w:rsidRDefault="009746EE" w:rsidP="00097DB9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</w:rPr>
      </w:pPr>
      <w:r w:rsidRPr="00160C09">
        <w:rPr>
          <w:rFonts w:ascii="Times New Roman" w:hAnsi="Times New Roman"/>
          <w:sz w:val="28"/>
          <w:szCs w:val="28"/>
        </w:rPr>
        <w:t>*Уређење и опремање школе</w:t>
      </w:r>
      <w:r w:rsidR="00097DB9" w:rsidRPr="00160C09">
        <w:rPr>
          <w:rFonts w:ascii="Times New Roman" w:hAnsi="Times New Roman"/>
          <w:sz w:val="28"/>
          <w:szCs w:val="28"/>
        </w:rPr>
        <w:t>(</w:t>
      </w:r>
      <w:r w:rsidR="00CB48CA" w:rsidRPr="00160C09">
        <w:rPr>
          <w:rFonts w:ascii="Times New Roman" w:eastAsia="TimesNewRomanPSMT" w:hAnsi="Times New Roman"/>
          <w:kern w:val="0"/>
          <w:sz w:val="28"/>
          <w:szCs w:val="28"/>
        </w:rPr>
        <w:t xml:space="preserve"> Боља организација и опремљеност просторних капацитета школе</w:t>
      </w:r>
      <w:r w:rsidR="00097DB9" w:rsidRPr="00160C09">
        <w:rPr>
          <w:rFonts w:ascii="Times New Roman" w:eastAsia="TimesNewRomanPSMT" w:hAnsi="Times New Roman"/>
          <w:kern w:val="0"/>
          <w:sz w:val="28"/>
          <w:szCs w:val="28"/>
        </w:rPr>
        <w:t>)</w:t>
      </w:r>
    </w:p>
    <w:p w14:paraId="76A6326C" w14:textId="77777777" w:rsidR="009746EE" w:rsidRPr="00160C09" w:rsidRDefault="004B06A8" w:rsidP="009746EE">
      <w:pPr>
        <w:ind w:right="-284"/>
        <w:rPr>
          <w:rFonts w:ascii="Times New Roman" w:hAnsi="Times New Roman"/>
          <w:sz w:val="28"/>
          <w:szCs w:val="28"/>
        </w:rPr>
      </w:pPr>
      <w:r w:rsidRPr="00160C09">
        <w:rPr>
          <w:rFonts w:ascii="Times New Roman" w:hAnsi="Times New Roman"/>
          <w:sz w:val="28"/>
          <w:szCs w:val="28"/>
        </w:rPr>
        <w:t>*Брига о здрављу ученика</w:t>
      </w:r>
    </w:p>
    <w:p w14:paraId="60E94C3F" w14:textId="77777777" w:rsidR="00B64CD4" w:rsidRPr="00160C09" w:rsidRDefault="00CB48CA" w:rsidP="009746EE">
      <w:pPr>
        <w:ind w:right="-284"/>
        <w:rPr>
          <w:rFonts w:ascii="Times New Roman" w:hAnsi="Times New Roman"/>
          <w:sz w:val="28"/>
          <w:szCs w:val="28"/>
        </w:rPr>
      </w:pPr>
      <w:r w:rsidRPr="00160C09">
        <w:rPr>
          <w:rFonts w:ascii="Times New Roman" w:hAnsi="Times New Roman"/>
          <w:sz w:val="28"/>
          <w:szCs w:val="28"/>
        </w:rPr>
        <w:t>*</w:t>
      </w:r>
      <w:r w:rsidRPr="00160C09">
        <w:rPr>
          <w:rFonts w:ascii="Times New Roman" w:eastAsia="TimesNewRomanPSMT" w:hAnsi="Times New Roman"/>
          <w:kern w:val="0"/>
          <w:sz w:val="28"/>
          <w:szCs w:val="28"/>
        </w:rPr>
        <w:t>Ефикасно коришћење поступака вредновања који су у функцији даљег учења</w:t>
      </w:r>
    </w:p>
    <w:p w14:paraId="711F0631" w14:textId="77777777" w:rsidR="00CB48CA" w:rsidRPr="00160C09" w:rsidRDefault="00097DB9" w:rsidP="00CB48CA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</w:rPr>
      </w:pPr>
      <w:r w:rsidRPr="00160C09">
        <w:rPr>
          <w:rFonts w:ascii="Times New Roman" w:hAnsi="Times New Roman"/>
          <w:sz w:val="28"/>
          <w:szCs w:val="28"/>
        </w:rPr>
        <w:t>*</w:t>
      </w:r>
      <w:r w:rsidR="00CB48CA" w:rsidRPr="00160C09">
        <w:rPr>
          <w:rFonts w:ascii="Times New Roman" w:eastAsia="TimesNewRomanPSMT" w:hAnsi="Times New Roman"/>
          <w:kern w:val="0"/>
          <w:sz w:val="28"/>
          <w:szCs w:val="28"/>
        </w:rPr>
        <w:t>Побољшање подршке ученицима у процесу учења</w:t>
      </w:r>
    </w:p>
    <w:p w14:paraId="4E3D88ED" w14:textId="77777777" w:rsidR="00CB48CA" w:rsidRPr="00160C09" w:rsidRDefault="00097DB9" w:rsidP="00CB48CA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</w:rPr>
      </w:pPr>
      <w:r w:rsidRPr="00160C09">
        <w:rPr>
          <w:rFonts w:ascii="Times New Roman" w:hAnsi="Times New Roman"/>
          <w:sz w:val="28"/>
          <w:szCs w:val="28"/>
        </w:rPr>
        <w:t>*</w:t>
      </w:r>
      <w:r w:rsidR="00CB48CA" w:rsidRPr="00160C09">
        <w:rPr>
          <w:rFonts w:ascii="Times New Roman" w:eastAsia="TimesNewRomanPSMT" w:hAnsi="Times New Roman"/>
          <w:kern w:val="0"/>
          <w:sz w:val="28"/>
          <w:szCs w:val="28"/>
        </w:rPr>
        <w:t>Повећање мотивације наставника, родитеља, ученика</w:t>
      </w:r>
    </w:p>
    <w:p w14:paraId="29BAC125" w14:textId="77777777" w:rsidR="00CB48CA" w:rsidRPr="00160C09" w:rsidRDefault="00097DB9" w:rsidP="00CB48CA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</w:rPr>
      </w:pPr>
      <w:r w:rsidRPr="00160C09">
        <w:rPr>
          <w:rFonts w:ascii="Times New Roman" w:hAnsi="Times New Roman"/>
          <w:sz w:val="28"/>
          <w:szCs w:val="28"/>
        </w:rPr>
        <w:t>*</w:t>
      </w:r>
      <w:r w:rsidR="00CB48CA" w:rsidRPr="00160C09">
        <w:rPr>
          <w:rFonts w:ascii="Times New Roman" w:eastAsia="TimesNewRomanPSMT" w:hAnsi="Times New Roman"/>
          <w:kern w:val="0"/>
          <w:sz w:val="28"/>
          <w:szCs w:val="28"/>
        </w:rPr>
        <w:t>Повећање броја активности за развијање социјалних потреба и вештина ученика</w:t>
      </w:r>
    </w:p>
    <w:p w14:paraId="7C906222" w14:textId="77777777" w:rsidR="00445566" w:rsidRPr="00160C09" w:rsidRDefault="00097DB9" w:rsidP="00CB48CA">
      <w:pPr>
        <w:ind w:right="-284"/>
        <w:rPr>
          <w:rFonts w:ascii="Times New Roman" w:eastAsia="TimesNewRomanPSMT" w:hAnsi="Times New Roman"/>
          <w:kern w:val="0"/>
          <w:sz w:val="28"/>
          <w:szCs w:val="28"/>
        </w:rPr>
      </w:pPr>
      <w:r w:rsidRPr="00160C09">
        <w:rPr>
          <w:rFonts w:ascii="Times New Roman" w:hAnsi="Times New Roman"/>
          <w:sz w:val="28"/>
          <w:szCs w:val="28"/>
        </w:rPr>
        <w:t>*</w:t>
      </w:r>
      <w:r w:rsidR="00CB48CA" w:rsidRPr="00160C09">
        <w:rPr>
          <w:rFonts w:ascii="Times New Roman" w:eastAsia="TimesNewRomanPSMT" w:hAnsi="Times New Roman"/>
          <w:kern w:val="0"/>
          <w:sz w:val="28"/>
          <w:szCs w:val="28"/>
        </w:rPr>
        <w:t>Промоција талентованих и успешних ученика</w:t>
      </w:r>
    </w:p>
    <w:p w14:paraId="4A11AD4F" w14:textId="77777777" w:rsidR="00097DB9" w:rsidRPr="00160C09" w:rsidRDefault="00097DB9" w:rsidP="00CB48CA">
      <w:pPr>
        <w:ind w:right="-284"/>
        <w:rPr>
          <w:rFonts w:ascii="Times New Roman" w:hAnsi="Times New Roman"/>
          <w:sz w:val="28"/>
          <w:szCs w:val="28"/>
        </w:rPr>
      </w:pPr>
    </w:p>
    <w:p w14:paraId="23328C63" w14:textId="77777777" w:rsidR="00097DB9" w:rsidRPr="00160C09" w:rsidRDefault="00097DB9" w:rsidP="00CB48CA">
      <w:pPr>
        <w:ind w:right="-284"/>
        <w:rPr>
          <w:rFonts w:ascii="Times New Roman" w:hAnsi="Times New Roman"/>
          <w:sz w:val="28"/>
          <w:szCs w:val="28"/>
        </w:rPr>
      </w:pPr>
    </w:p>
    <w:p w14:paraId="65407FE3" w14:textId="77777777" w:rsidR="00097DB9" w:rsidRPr="00097DB9" w:rsidRDefault="00097DB9" w:rsidP="00CB48CA">
      <w:pPr>
        <w:ind w:right="-284"/>
        <w:rPr>
          <w:rFonts w:ascii="Times New Roman" w:hAnsi="Times New Roman"/>
          <w:sz w:val="32"/>
          <w:szCs w:val="32"/>
        </w:rPr>
      </w:pPr>
    </w:p>
    <w:p w14:paraId="76772411" w14:textId="77777777" w:rsidR="008C4878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Акценат стављен на промене у следећим областима.</w:t>
      </w:r>
    </w:p>
    <w:p w14:paraId="53AFA300" w14:textId="77777777" w:rsidR="008C4878" w:rsidRPr="00ED3EB8" w:rsidRDefault="008C4878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140D1689" w14:textId="77777777" w:rsidR="008C4878" w:rsidRPr="00ED3EB8" w:rsidRDefault="008C4878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55264FF3" w14:textId="77777777" w:rsidR="008C4878" w:rsidRPr="00ED3EB8" w:rsidRDefault="008C4878" w:rsidP="008C4878">
      <w:pPr>
        <w:ind w:right="-284"/>
        <w:rPr>
          <w:rFonts w:ascii="Times New Roman" w:hAnsi="Times New Roman"/>
          <w:b/>
          <w:sz w:val="28"/>
          <w:szCs w:val="28"/>
        </w:rPr>
      </w:pPr>
      <w:r w:rsidRPr="00ED3EB8">
        <w:rPr>
          <w:rFonts w:ascii="Times New Roman" w:hAnsi="Times New Roman"/>
          <w:b/>
          <w:sz w:val="28"/>
          <w:szCs w:val="28"/>
        </w:rPr>
        <w:t>1.НАСТАВА И УЧЕЊЕ</w:t>
      </w:r>
    </w:p>
    <w:p w14:paraId="39D5F060" w14:textId="77777777" w:rsidR="008C4878" w:rsidRPr="00ED3EB8" w:rsidRDefault="008C4878" w:rsidP="008C4878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 xml:space="preserve"> У школи постоји :</w:t>
      </w:r>
    </w:p>
    <w:p w14:paraId="5F735735" w14:textId="77777777" w:rsidR="008C4878" w:rsidRPr="00ED3EB8" w:rsidRDefault="008C4878" w:rsidP="008C4878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-Годишњи план рада школе</w:t>
      </w:r>
      <w:r w:rsidR="004B06A8">
        <w:rPr>
          <w:rFonts w:ascii="Times New Roman" w:hAnsi="Times New Roman"/>
          <w:sz w:val="28"/>
          <w:szCs w:val="28"/>
        </w:rPr>
        <w:t>,школски програми</w:t>
      </w:r>
    </w:p>
    <w:p w14:paraId="66E57F44" w14:textId="77777777" w:rsidR="008C4878" w:rsidRPr="00ED3EB8" w:rsidRDefault="008C4878" w:rsidP="008C4878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 xml:space="preserve">-ИОП </w:t>
      </w:r>
    </w:p>
    <w:p w14:paraId="0D504CF1" w14:textId="77777777" w:rsidR="008C4878" w:rsidRDefault="008C4878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-План за унапређење рада образовно васпитне установе  за временски период 2013-2014.године.</w:t>
      </w:r>
    </w:p>
    <w:p w14:paraId="5CA468FB" w14:textId="77777777" w:rsidR="004B06A8" w:rsidRDefault="004B06A8" w:rsidP="009746EE">
      <w:pPr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-Летопис школе</w:t>
      </w:r>
    </w:p>
    <w:p w14:paraId="2A5C3E33" w14:textId="77777777" w:rsidR="00842D45" w:rsidRDefault="00842D45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2FCAFC47" w14:textId="77777777" w:rsidR="00842D45" w:rsidRPr="00ED3EB8" w:rsidRDefault="00842D45" w:rsidP="00842D45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2.</w:t>
      </w:r>
      <w:r w:rsidRPr="00445566">
        <w:rPr>
          <w:rFonts w:ascii="Times New Roman" w:hAnsi="Times New Roman"/>
          <w:b/>
          <w:bCs/>
          <w:iCs/>
          <w:sz w:val="28"/>
          <w:szCs w:val="28"/>
          <w:u w:val="single"/>
        </w:rPr>
        <w:t>ЉУДСКИ РЕСУРСИ</w:t>
      </w:r>
      <w:r w:rsidRPr="00ED3EB8">
        <w:rPr>
          <w:rFonts w:ascii="Times New Roman" w:hAnsi="Times New Roman"/>
          <w:sz w:val="28"/>
          <w:szCs w:val="28"/>
        </w:rPr>
        <w:t>– наставни кадар</w:t>
      </w:r>
    </w:p>
    <w:p w14:paraId="193CE9CA" w14:textId="77777777" w:rsidR="00842D45" w:rsidRPr="00ED3EB8" w:rsidRDefault="00842D45" w:rsidP="00842D45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 xml:space="preserve">              У нашој школи је углавном заступљен одговарајући стручни кадар. Наставници су укључени у разноврсне облике стручног усавршавања који се реализују у складу са Школским програмом рада. Наставници се подстичу за даљим усавршавањем. Школа учествује у реализацији пројекта Министарства просвете и спорта.</w:t>
      </w:r>
    </w:p>
    <w:p w14:paraId="50E1B47C" w14:textId="77777777" w:rsidR="00842D45" w:rsidRDefault="00842D45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7DD5EB89" w14:textId="77777777" w:rsidR="00842D45" w:rsidRDefault="00842D45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12B9D597" w14:textId="77777777" w:rsidR="009707EB" w:rsidRPr="00ED3EB8" w:rsidRDefault="00842D45" w:rsidP="009707EB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3</w:t>
      </w:r>
      <w:r w:rsidR="009707E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.АТМОСФЕРА,КОМУНИКАЦИЈА,ЕТОС</w:t>
      </w:r>
    </w:p>
    <w:p w14:paraId="7E43CE34" w14:textId="77777777" w:rsidR="00445566" w:rsidRPr="00445566" w:rsidRDefault="00445566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0A4AA49E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6C9A0176" w14:textId="77777777" w:rsidR="009746EE" w:rsidRPr="00ED3EB8" w:rsidRDefault="009746EE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6B36F151" w14:textId="77777777" w:rsidR="009707EB" w:rsidRPr="00C314D3" w:rsidRDefault="00842D45" w:rsidP="009707EB">
      <w:pPr>
        <w:ind w:right="-284"/>
        <w:rPr>
          <w:rFonts w:ascii="Times New Roman" w:hAnsi="Times New Roman"/>
          <w:b/>
          <w:bCs/>
          <w:sz w:val="28"/>
          <w:szCs w:val="28"/>
          <w:u w:val="single"/>
        </w:rPr>
      </w:pPr>
      <w:r w:rsidRPr="00C314D3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4</w:t>
      </w:r>
      <w:r w:rsidR="009746EE" w:rsidRPr="00C314D3">
        <w:rPr>
          <w:rFonts w:ascii="Times New Roman" w:hAnsi="Times New Roman"/>
          <w:b/>
          <w:bCs/>
          <w:iCs/>
          <w:sz w:val="28"/>
          <w:szCs w:val="28"/>
          <w:u w:val="single"/>
        </w:rPr>
        <w:t>.ПОДРШКА УЧЕНИЦИМА</w:t>
      </w:r>
      <w:r w:rsidR="009707EB" w:rsidRPr="00C314D3">
        <w:rPr>
          <w:rFonts w:ascii="Times New Roman" w:hAnsi="Times New Roman"/>
          <w:b/>
          <w:bCs/>
          <w:iCs/>
          <w:sz w:val="28"/>
          <w:szCs w:val="28"/>
          <w:u w:val="single"/>
        </w:rPr>
        <w:t>-</w:t>
      </w:r>
      <w:r w:rsidR="009707EB" w:rsidRPr="00C314D3">
        <w:rPr>
          <w:rFonts w:ascii="Times New Roman" w:hAnsi="Times New Roman"/>
          <w:b/>
          <w:bCs/>
          <w:sz w:val="28"/>
          <w:szCs w:val="28"/>
          <w:u w:val="single"/>
        </w:rPr>
        <w:t xml:space="preserve">КВАЛИТЕТ БРИГЕ О УЧЕНИЦИМА - </w:t>
      </w:r>
      <w:r w:rsidR="009707EB" w:rsidRPr="00C314D3">
        <w:rPr>
          <w:rFonts w:ascii="Times New Roman" w:hAnsi="Times New Roman"/>
          <w:bCs/>
          <w:sz w:val="28"/>
          <w:szCs w:val="28"/>
          <w:u w:val="single"/>
        </w:rPr>
        <w:t>безбедност</w:t>
      </w:r>
    </w:p>
    <w:p w14:paraId="35D4AE88" w14:textId="77777777" w:rsidR="009746EE" w:rsidRPr="009707EB" w:rsidRDefault="009746EE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3B3865DB" w14:textId="77777777" w:rsidR="004703F6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 xml:space="preserve">  У школи постоји </w:t>
      </w:r>
      <w:r w:rsidR="004703F6" w:rsidRPr="00ED3EB8">
        <w:rPr>
          <w:rFonts w:ascii="Times New Roman" w:hAnsi="Times New Roman"/>
          <w:sz w:val="28"/>
          <w:szCs w:val="28"/>
        </w:rPr>
        <w:t>:</w:t>
      </w:r>
    </w:p>
    <w:p w14:paraId="7DA86336" w14:textId="77777777" w:rsidR="009746EE" w:rsidRPr="004B06A8" w:rsidRDefault="004703F6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-</w:t>
      </w:r>
      <w:r w:rsidR="009746EE" w:rsidRPr="00ED3EB8">
        <w:rPr>
          <w:rFonts w:ascii="Times New Roman" w:hAnsi="Times New Roman"/>
          <w:sz w:val="28"/>
          <w:szCs w:val="28"/>
        </w:rPr>
        <w:t>Правилник о безбедности ученика, у коме постоје јасне процедуре о заштити ученика са чијим су садржајем упознати сви актери (наставници, ученици и родитељи). Школа има сталну сарадњу са здравственом службом ради праћења физичког, здравственог и емоционалног стања и социјалне потребе ученика. У школи је организовано редовно праћење напредовања ученика у раду, као и њихово опредељење за будући позив и упис у средњу школу (професионална оријентација).</w:t>
      </w:r>
      <w:r w:rsidR="004B06A8">
        <w:rPr>
          <w:rFonts w:ascii="Times New Roman" w:hAnsi="Times New Roman"/>
          <w:sz w:val="28"/>
          <w:szCs w:val="28"/>
        </w:rPr>
        <w:t>У шк</w:t>
      </w:r>
      <w:r w:rsidR="00A4366B">
        <w:rPr>
          <w:rFonts w:ascii="Times New Roman" w:hAnsi="Times New Roman"/>
          <w:sz w:val="28"/>
          <w:szCs w:val="28"/>
        </w:rPr>
        <w:t>оли се одржава спортска секција</w:t>
      </w:r>
      <w:r w:rsidR="004B06A8">
        <w:rPr>
          <w:rFonts w:ascii="Times New Roman" w:hAnsi="Times New Roman"/>
          <w:sz w:val="28"/>
          <w:szCs w:val="28"/>
        </w:rPr>
        <w:t>(са елементима корективне гимнастике) и једном годишње се ради контрола кичменог стуба и правилног држања тела</w:t>
      </w:r>
      <w:r w:rsidR="00153764">
        <w:rPr>
          <w:rFonts w:ascii="Times New Roman" w:hAnsi="Times New Roman"/>
          <w:sz w:val="28"/>
          <w:szCs w:val="28"/>
        </w:rPr>
        <w:t>(пројекат Спинне лаб) у сарадњи са факултетом за физичко васпитање из Новог Сада.Такође,прати се развој деце путем систематских мерења на почетку и крају сваке школске године.</w:t>
      </w:r>
    </w:p>
    <w:p w14:paraId="3FF31AF5" w14:textId="77777777" w:rsidR="00445566" w:rsidRPr="003C601A" w:rsidRDefault="00445566" w:rsidP="009746EE">
      <w:pPr>
        <w:ind w:right="-284"/>
        <w:rPr>
          <w:rFonts w:ascii="Times New Roman" w:hAnsi="Times New Roman"/>
          <w:i/>
          <w:iCs/>
          <w:sz w:val="28"/>
          <w:szCs w:val="28"/>
        </w:rPr>
      </w:pPr>
    </w:p>
    <w:p w14:paraId="6C5E0B15" w14:textId="77777777" w:rsidR="00445566" w:rsidRPr="00445566" w:rsidRDefault="00445566" w:rsidP="009746EE">
      <w:pPr>
        <w:ind w:right="-284"/>
        <w:rPr>
          <w:rFonts w:ascii="Times New Roman" w:hAnsi="Times New Roman"/>
          <w:i/>
          <w:iCs/>
          <w:sz w:val="28"/>
          <w:szCs w:val="28"/>
        </w:rPr>
      </w:pPr>
    </w:p>
    <w:p w14:paraId="6EDC1BEA" w14:textId="77777777" w:rsidR="009746EE" w:rsidRPr="00ED3EB8" w:rsidRDefault="009746EE" w:rsidP="009746EE">
      <w:pPr>
        <w:ind w:right="-284"/>
        <w:rPr>
          <w:rFonts w:ascii="Times New Roman" w:hAnsi="Times New Roman"/>
          <w:b/>
          <w:bCs/>
          <w:sz w:val="28"/>
          <w:szCs w:val="28"/>
          <w:u w:val="single"/>
        </w:rPr>
      </w:pPr>
      <w:r w:rsidRPr="00ED3EB8">
        <w:rPr>
          <w:rFonts w:ascii="Times New Roman" w:hAnsi="Times New Roman"/>
          <w:b/>
          <w:bCs/>
          <w:sz w:val="28"/>
          <w:szCs w:val="28"/>
          <w:u w:val="single"/>
        </w:rPr>
        <w:t>Кључне области које су вредноване:</w:t>
      </w:r>
    </w:p>
    <w:p w14:paraId="0D27C072" w14:textId="77777777" w:rsidR="009746EE" w:rsidRPr="00ED3EB8" w:rsidRDefault="004703F6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*Настава и учење</w:t>
      </w:r>
    </w:p>
    <w:p w14:paraId="490E8033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*Годишњи програм рада школе</w:t>
      </w:r>
    </w:p>
    <w:p w14:paraId="4C58F380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*Ресурси</w:t>
      </w:r>
    </w:p>
    <w:p w14:paraId="0B826093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*Подршка ученицима</w:t>
      </w:r>
    </w:p>
    <w:p w14:paraId="23BFB089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*Етос</w:t>
      </w:r>
    </w:p>
    <w:p w14:paraId="0BE4360A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*Руковођење, организација и обезбеђивање квалитета</w:t>
      </w:r>
    </w:p>
    <w:p w14:paraId="4CF9CEEF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26849499" w14:textId="77777777" w:rsidR="009746EE" w:rsidRPr="00ED3EB8" w:rsidRDefault="009746EE" w:rsidP="009746EE">
      <w:pPr>
        <w:ind w:right="-284"/>
        <w:rPr>
          <w:rFonts w:ascii="Times New Roman" w:hAnsi="Times New Roman"/>
          <w:b/>
          <w:bCs/>
          <w:sz w:val="28"/>
          <w:szCs w:val="28"/>
          <w:u w:val="single"/>
        </w:rPr>
      </w:pPr>
      <w:r w:rsidRPr="00ED3EB8">
        <w:rPr>
          <w:rFonts w:ascii="Times New Roman" w:hAnsi="Times New Roman"/>
          <w:b/>
          <w:bCs/>
          <w:sz w:val="28"/>
          <w:szCs w:val="28"/>
          <w:u w:val="single"/>
        </w:rPr>
        <w:t>У школској документацији налази се комплетна анализа и обрада података. Урађена је процентуална анализа вредновања, као и постигнути ниво постигнућа.</w:t>
      </w:r>
    </w:p>
    <w:p w14:paraId="47456907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4CDB1B44" w14:textId="77777777" w:rsidR="009746EE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0CB1E4DC" w14:textId="77777777" w:rsidR="003C601A" w:rsidRDefault="003C601A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1FA587A4" w14:textId="77777777" w:rsidR="003C601A" w:rsidRDefault="003C601A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2C516F81" w14:textId="77777777" w:rsidR="003C601A" w:rsidRDefault="003C601A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4B2F61EF" w14:textId="77777777" w:rsidR="003C601A" w:rsidRDefault="003C601A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73CCDEE5" w14:textId="77777777" w:rsidR="003C601A" w:rsidRDefault="003C601A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158FE590" w14:textId="77777777" w:rsidR="003C601A" w:rsidRDefault="003C601A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4C668E38" w14:textId="77777777" w:rsidR="003C601A" w:rsidRDefault="003C601A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156ACA12" w14:textId="77777777" w:rsidR="003C601A" w:rsidRDefault="003C601A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3CD6D235" w14:textId="77777777" w:rsidR="003C601A" w:rsidRDefault="003C601A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184B018A" w14:textId="77777777" w:rsidR="003C601A" w:rsidRDefault="003C601A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1086CD26" w14:textId="77777777" w:rsidR="003C601A" w:rsidRDefault="003C601A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1E78DF42" w14:textId="77777777" w:rsidR="003C601A" w:rsidRDefault="003C601A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1E19A026" w14:textId="77777777" w:rsidR="003C601A" w:rsidRDefault="003C601A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58219BFC" w14:textId="77777777" w:rsidR="003C601A" w:rsidRDefault="003C601A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1C69E5A5" w14:textId="77777777" w:rsidR="003C601A" w:rsidRDefault="003C601A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259BAF47" w14:textId="77777777" w:rsidR="007B23FF" w:rsidRDefault="007B23FF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60A00371" w14:textId="77777777" w:rsidR="007B23FF" w:rsidRDefault="007B23FF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75B0FF48" w14:textId="77777777" w:rsidR="007B23FF" w:rsidRDefault="007B23FF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223E6951" w14:textId="77777777" w:rsidR="00F164C8" w:rsidRDefault="00F164C8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4F5AFB27" w14:textId="77777777" w:rsidR="00F164C8" w:rsidRDefault="00F164C8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7061DFE1" w14:textId="77777777" w:rsidR="00F164C8" w:rsidRDefault="00F164C8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75D6BD56" w14:textId="77777777" w:rsidR="00F164C8" w:rsidRDefault="00F164C8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4A2A7D29" w14:textId="77777777" w:rsidR="007B23FF" w:rsidRDefault="007B23FF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5B105D8B" w14:textId="77777777" w:rsidR="008325CF" w:rsidRDefault="008325CF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1DE17A8F" w14:textId="77777777" w:rsidR="008325CF" w:rsidRDefault="008325CF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6E278A5A" w14:textId="77777777" w:rsidR="008325CF" w:rsidRPr="007B23FF" w:rsidRDefault="008325CF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7DF386B1" w14:textId="77777777" w:rsidR="009746EE" w:rsidRPr="00C314D3" w:rsidRDefault="00C314D3" w:rsidP="009746EE">
      <w:pPr>
        <w:ind w:right="-28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10. </w:t>
      </w:r>
      <w:r w:rsidR="009746EE" w:rsidRPr="00160C09">
        <w:rPr>
          <w:rFonts w:ascii="Times New Roman" w:hAnsi="Times New Roman"/>
          <w:b/>
          <w:bCs/>
          <w:sz w:val="36"/>
          <w:szCs w:val="36"/>
        </w:rPr>
        <w:t>ОБЛАСТИ ПРОМЕНЕ</w:t>
      </w:r>
      <w:r>
        <w:rPr>
          <w:rFonts w:ascii="Times New Roman" w:hAnsi="Times New Roman"/>
          <w:b/>
          <w:bCs/>
          <w:sz w:val="36"/>
          <w:szCs w:val="36"/>
        </w:rPr>
        <w:t xml:space="preserve">-АКЦИОНИ ПЛАН </w:t>
      </w:r>
    </w:p>
    <w:p w14:paraId="02833901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7F2E82D9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365EB479" w14:textId="77777777" w:rsidR="009746EE" w:rsidRPr="00160C09" w:rsidRDefault="009746EE" w:rsidP="009746EE">
      <w:pPr>
        <w:ind w:right="-284"/>
        <w:rPr>
          <w:rFonts w:ascii="Times New Roman" w:hAnsi="Times New Roman"/>
          <w:b/>
          <w:bCs/>
          <w:sz w:val="36"/>
          <w:szCs w:val="36"/>
          <w:u w:val="single"/>
        </w:rPr>
      </w:pPr>
      <w:r w:rsidRPr="00160C09">
        <w:rPr>
          <w:rFonts w:ascii="Times New Roman" w:hAnsi="Times New Roman"/>
          <w:sz w:val="36"/>
          <w:szCs w:val="36"/>
        </w:rPr>
        <w:t xml:space="preserve">* </w:t>
      </w:r>
      <w:r w:rsidR="00B118D1" w:rsidRPr="00160C09">
        <w:rPr>
          <w:rFonts w:ascii="Times New Roman" w:hAnsi="Times New Roman"/>
          <w:b/>
          <w:bCs/>
          <w:sz w:val="36"/>
          <w:szCs w:val="36"/>
          <w:u w:val="single"/>
        </w:rPr>
        <w:t>НАСТАВА И УЧЕЊЕ</w:t>
      </w:r>
    </w:p>
    <w:p w14:paraId="6A3E5741" w14:textId="77777777" w:rsidR="00BB6E41" w:rsidRPr="00ED3EB8" w:rsidRDefault="00BB6E41" w:rsidP="009746EE">
      <w:pPr>
        <w:ind w:right="-284"/>
        <w:rPr>
          <w:rFonts w:ascii="Times New Roman" w:hAnsi="Times New Roman"/>
          <w:b/>
          <w:bCs/>
          <w:sz w:val="40"/>
          <w:szCs w:val="40"/>
          <w:u w:val="single"/>
        </w:rPr>
      </w:pPr>
    </w:p>
    <w:p w14:paraId="74A63585" w14:textId="77777777" w:rsidR="00AB46A4" w:rsidRPr="00ED3EB8" w:rsidRDefault="00842D45" w:rsidP="009746EE">
      <w:pPr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ОПШТИ ЦИЉ-</w:t>
      </w:r>
      <w:r w:rsidR="00B118D1" w:rsidRPr="00ED3EB8">
        <w:rPr>
          <w:rFonts w:ascii="Times New Roman" w:hAnsi="Times New Roman"/>
          <w:sz w:val="28"/>
          <w:szCs w:val="28"/>
        </w:rPr>
        <w:t>Развијање</w:t>
      </w:r>
      <w:r w:rsidR="00BD5C75">
        <w:rPr>
          <w:rFonts w:ascii="Times New Roman" w:hAnsi="Times New Roman"/>
          <w:sz w:val="28"/>
          <w:szCs w:val="28"/>
        </w:rPr>
        <w:t>, унапређење и иновирање  наставног процеса уз подршку нових технологија и иновативних модела наставе.</w:t>
      </w:r>
    </w:p>
    <w:p w14:paraId="27603883" w14:textId="77777777" w:rsidR="00BB6E41" w:rsidRDefault="00BB6E41" w:rsidP="009746EE">
      <w:pPr>
        <w:ind w:right="-284"/>
        <w:rPr>
          <w:rFonts w:ascii="Calibri" w:eastAsia="TimesNewRomanPSMT" w:hAnsi="Calibri" w:cs="TimesNewRomanPSMT"/>
          <w:kern w:val="0"/>
        </w:rPr>
      </w:pPr>
    </w:p>
    <w:p w14:paraId="3164C38C" w14:textId="77777777" w:rsidR="00AB46A4" w:rsidRDefault="00AB46A4" w:rsidP="009746EE">
      <w:pPr>
        <w:ind w:right="-284"/>
        <w:rPr>
          <w:rFonts w:ascii="Times New Roman" w:hAnsi="Times New Roman"/>
          <w:b/>
          <w:sz w:val="28"/>
          <w:szCs w:val="28"/>
          <w:u w:val="single"/>
        </w:rPr>
      </w:pPr>
      <w:r w:rsidRPr="00ED3EB8">
        <w:rPr>
          <w:rFonts w:ascii="Times New Roman" w:hAnsi="Times New Roman"/>
          <w:b/>
          <w:sz w:val="28"/>
          <w:szCs w:val="28"/>
          <w:u w:val="single"/>
        </w:rPr>
        <w:t>Развојни циљеви:</w:t>
      </w:r>
    </w:p>
    <w:p w14:paraId="01AE900E" w14:textId="77777777" w:rsidR="00BB6E41" w:rsidRPr="00BB6E41" w:rsidRDefault="00BB6E41" w:rsidP="009746EE">
      <w:pPr>
        <w:ind w:right="-284"/>
        <w:rPr>
          <w:rFonts w:ascii="Times New Roman" w:hAnsi="Times New Roman"/>
          <w:b/>
          <w:sz w:val="28"/>
          <w:szCs w:val="28"/>
          <w:u w:val="single"/>
        </w:rPr>
      </w:pPr>
    </w:p>
    <w:p w14:paraId="20D9136C" w14:textId="77777777" w:rsidR="00B118D1" w:rsidRPr="00ED3EB8" w:rsidRDefault="00B118D1" w:rsidP="00B118D1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*Побољшање општих услова за извођење наставе</w:t>
      </w:r>
    </w:p>
    <w:p w14:paraId="42CAE1C4" w14:textId="77777777" w:rsidR="00AB46A4" w:rsidRPr="007C0D8A" w:rsidRDefault="00B118D1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*Побољшати квалитет наставе увођењем иновација</w:t>
      </w:r>
      <w:r w:rsidR="007C0D8A">
        <w:rPr>
          <w:rFonts w:ascii="Times New Roman" w:hAnsi="Times New Roman"/>
          <w:sz w:val="28"/>
          <w:szCs w:val="28"/>
        </w:rPr>
        <w:t xml:space="preserve"> који подстичу индивидуализацију,креативност и стваралаштво ученика(проблемска настава,пројектна наставе,настава путем открића,амбијентално учење и сл.)</w:t>
      </w:r>
    </w:p>
    <w:p w14:paraId="7C43EA46" w14:textId="77777777" w:rsidR="00AB46A4" w:rsidRDefault="00097DB9" w:rsidP="009746EE">
      <w:pPr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*</w:t>
      </w:r>
      <w:r w:rsidR="007C0D8A">
        <w:rPr>
          <w:rFonts w:ascii="Times New Roman" w:hAnsi="Times New Roman"/>
          <w:sz w:val="28"/>
          <w:szCs w:val="28"/>
        </w:rPr>
        <w:t>Опремање школе летњом учионицом ради проширивања услова за рад и унапређивање квалитета наставног рада кроз амбијентално учење</w:t>
      </w:r>
    </w:p>
    <w:p w14:paraId="547F89F9" w14:textId="77777777" w:rsidR="004C5F9F" w:rsidRPr="004C5F9F" w:rsidRDefault="004C5F9F" w:rsidP="004C5F9F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*</w:t>
      </w:r>
      <w:r w:rsidRPr="004C5F9F">
        <w:rPr>
          <w:rFonts w:ascii="Times New Roman" w:eastAsia="TimesNewRomanPSMT" w:hAnsi="Times New Roman"/>
          <w:kern w:val="0"/>
          <w:sz w:val="28"/>
          <w:szCs w:val="28"/>
        </w:rPr>
        <w:t>Унапређењетематске наставе</w:t>
      </w:r>
    </w:p>
    <w:p w14:paraId="3BDCE9C0" w14:textId="77777777" w:rsidR="00B57D89" w:rsidRPr="00BB6E41" w:rsidRDefault="00B57D89" w:rsidP="00B57D89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*</w:t>
      </w:r>
      <w:r w:rsidRPr="00BB6E41">
        <w:rPr>
          <w:rFonts w:ascii="Times New Roman" w:eastAsia="TimesNewRomanPSMT" w:hAnsi="Times New Roman"/>
          <w:kern w:val="0"/>
          <w:sz w:val="28"/>
          <w:szCs w:val="28"/>
        </w:rPr>
        <w:t>Подизање нивоа успешности ученика на завршном испиту</w:t>
      </w:r>
    </w:p>
    <w:p w14:paraId="250051DA" w14:textId="77777777" w:rsidR="00515FA2" w:rsidRDefault="00B57D89" w:rsidP="009746EE">
      <w:pPr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*</w:t>
      </w:r>
      <w:r>
        <w:rPr>
          <w:rFonts w:ascii="Times New Roman" w:hAnsi="Times New Roman"/>
          <w:sz w:val="28"/>
          <w:szCs w:val="28"/>
        </w:rPr>
        <w:t>Унапређивање организације и квалитета рада и програма библиотеке и продуженог боравка</w:t>
      </w:r>
    </w:p>
    <w:p w14:paraId="1850EFA4" w14:textId="77777777" w:rsidR="00B57D89" w:rsidRPr="00ED3EB8" w:rsidRDefault="00B57D89" w:rsidP="00B57D89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*Побољшање општих услова за извођење наставе</w:t>
      </w:r>
    </w:p>
    <w:p w14:paraId="74061914" w14:textId="77777777" w:rsidR="009746EE" w:rsidRDefault="00B57D89" w:rsidP="00B57D89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*Побољшати квалитет наставе увођењем иновација</w:t>
      </w:r>
    </w:p>
    <w:p w14:paraId="28FCFE71" w14:textId="77777777" w:rsidR="00B57D89" w:rsidRDefault="00B57D89" w:rsidP="00B57D89">
      <w:pPr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*</w:t>
      </w:r>
      <w:r>
        <w:rPr>
          <w:rFonts w:ascii="Times New Roman" w:hAnsi="Times New Roman"/>
          <w:sz w:val="28"/>
          <w:szCs w:val="28"/>
        </w:rPr>
        <w:t>Опремање школе летњом учионицом</w:t>
      </w:r>
    </w:p>
    <w:p w14:paraId="0CB9F75E" w14:textId="77777777" w:rsidR="003C601A" w:rsidRDefault="003C601A" w:rsidP="00B57D89">
      <w:pPr>
        <w:ind w:right="-284"/>
        <w:rPr>
          <w:rFonts w:ascii="Times New Roman" w:hAnsi="Times New Roman"/>
          <w:sz w:val="28"/>
          <w:szCs w:val="28"/>
        </w:rPr>
      </w:pPr>
    </w:p>
    <w:p w14:paraId="55537B1B" w14:textId="77777777" w:rsidR="003C601A" w:rsidRPr="00B57D89" w:rsidRDefault="003C601A" w:rsidP="00B57D89">
      <w:pPr>
        <w:ind w:right="-284"/>
        <w:rPr>
          <w:rFonts w:ascii="Times New Roman" w:hAnsi="Times New Roman"/>
          <w:sz w:val="28"/>
          <w:szCs w:val="28"/>
        </w:rPr>
      </w:pPr>
    </w:p>
    <w:p w14:paraId="7EA6B038" w14:textId="77777777" w:rsidR="003C601A" w:rsidRPr="003C601A" w:rsidRDefault="003C601A" w:rsidP="003C601A">
      <w:pPr>
        <w:ind w:right="-284"/>
        <w:rPr>
          <w:rFonts w:ascii="Times New Roman" w:hAnsi="Times New Roman"/>
          <w:b/>
          <w:sz w:val="28"/>
          <w:szCs w:val="28"/>
        </w:rPr>
      </w:pPr>
      <w:r w:rsidRPr="003C601A">
        <w:rPr>
          <w:rFonts w:ascii="Times New Roman" w:hAnsi="Times New Roman"/>
          <w:b/>
          <w:sz w:val="28"/>
          <w:szCs w:val="28"/>
        </w:rPr>
        <w:t>*Побољшање општих услова за извођење наставе</w:t>
      </w:r>
    </w:p>
    <w:p w14:paraId="5BC34662" w14:textId="77777777" w:rsidR="00BD5C75" w:rsidRPr="00BD5C75" w:rsidRDefault="00BD5C75" w:rsidP="00B118D1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2141"/>
        <w:gridCol w:w="1859"/>
        <w:gridCol w:w="1929"/>
      </w:tblGrid>
      <w:tr w:rsidR="00C505A8" w14:paraId="3CC207B0" w14:textId="77777777" w:rsidTr="004131BA">
        <w:tc>
          <w:tcPr>
            <w:tcW w:w="3708" w:type="dxa"/>
          </w:tcPr>
          <w:p w14:paraId="6D70091F" w14:textId="77777777" w:rsidR="00B118D1" w:rsidRPr="00160C09" w:rsidRDefault="00B118D1" w:rsidP="00D12B9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0C09">
              <w:rPr>
                <w:rFonts w:ascii="Times New Roman" w:hAnsi="Times New Roman"/>
                <w:b/>
                <w:bCs/>
                <w:i/>
                <w:iCs/>
              </w:rPr>
              <w:t>Задаци</w:t>
            </w:r>
          </w:p>
        </w:tc>
        <w:tc>
          <w:tcPr>
            <w:tcW w:w="2141" w:type="dxa"/>
          </w:tcPr>
          <w:p w14:paraId="7E1ADD33" w14:textId="77777777" w:rsidR="00B118D1" w:rsidRPr="00160C09" w:rsidRDefault="00B118D1" w:rsidP="00D12B9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0C09">
              <w:rPr>
                <w:rFonts w:ascii="Times New Roman" w:hAnsi="Times New Roman"/>
                <w:b/>
                <w:bCs/>
                <w:i/>
                <w:iCs/>
              </w:rPr>
              <w:t>Активности</w:t>
            </w:r>
          </w:p>
        </w:tc>
        <w:tc>
          <w:tcPr>
            <w:tcW w:w="1859" w:type="dxa"/>
          </w:tcPr>
          <w:p w14:paraId="67A4DFF1" w14:textId="77777777" w:rsidR="00B118D1" w:rsidRPr="00160C09" w:rsidRDefault="00B118D1" w:rsidP="00D12B9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0C09">
              <w:rPr>
                <w:rFonts w:ascii="Times New Roman" w:hAnsi="Times New Roman"/>
                <w:b/>
                <w:bCs/>
                <w:i/>
                <w:iCs/>
              </w:rPr>
              <w:t>Носиоци активности</w:t>
            </w:r>
          </w:p>
        </w:tc>
        <w:tc>
          <w:tcPr>
            <w:tcW w:w="1929" w:type="dxa"/>
          </w:tcPr>
          <w:p w14:paraId="3B30087A" w14:textId="77777777" w:rsidR="00B118D1" w:rsidRPr="00160C09" w:rsidRDefault="00B118D1" w:rsidP="00D12B9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0C09">
              <w:rPr>
                <w:rFonts w:ascii="Times New Roman" w:hAnsi="Times New Roman"/>
                <w:b/>
                <w:bCs/>
                <w:i/>
                <w:iCs/>
              </w:rPr>
              <w:t>Време реализације</w:t>
            </w:r>
          </w:p>
        </w:tc>
      </w:tr>
      <w:tr w:rsidR="00C505A8" w14:paraId="210B1967" w14:textId="77777777" w:rsidTr="004131BA">
        <w:tc>
          <w:tcPr>
            <w:tcW w:w="3708" w:type="dxa"/>
          </w:tcPr>
          <w:p w14:paraId="7AADBCD5" w14:textId="77777777" w:rsidR="00B118D1" w:rsidRPr="00160C09" w:rsidRDefault="00B118D1" w:rsidP="00482F8D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 xml:space="preserve">Материјално – техничке иновације уз коришћење постојећих средстава које школа већ поседује </w:t>
            </w:r>
          </w:p>
        </w:tc>
        <w:tc>
          <w:tcPr>
            <w:tcW w:w="2141" w:type="dxa"/>
          </w:tcPr>
          <w:p w14:paraId="763225AC" w14:textId="77777777" w:rsidR="00B118D1" w:rsidRPr="00993165" w:rsidRDefault="00B118D1" w:rsidP="00A4366B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 xml:space="preserve">Презентација огледног часа </w:t>
            </w:r>
          </w:p>
        </w:tc>
        <w:tc>
          <w:tcPr>
            <w:tcW w:w="1859" w:type="dxa"/>
          </w:tcPr>
          <w:p w14:paraId="7CDC1FB5" w14:textId="77777777" w:rsidR="00B118D1" w:rsidRPr="00160C09" w:rsidRDefault="00B118D1" w:rsidP="00482F8D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 xml:space="preserve">Наставни кадар </w:t>
            </w:r>
          </w:p>
          <w:p w14:paraId="23B95612" w14:textId="77777777" w:rsidR="00B118D1" w:rsidRPr="00160C09" w:rsidRDefault="00B118D1" w:rsidP="00482F8D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14:paraId="1827B8FF" w14:textId="77777777" w:rsidR="00B118D1" w:rsidRPr="00160C09" w:rsidRDefault="00B118D1" w:rsidP="00D12B9F">
            <w:pPr>
              <w:jc w:val="center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Током целе школске године</w:t>
            </w:r>
          </w:p>
          <w:p w14:paraId="46F0DAEA" w14:textId="77777777" w:rsidR="00B118D1" w:rsidRPr="00160C09" w:rsidRDefault="00B118D1" w:rsidP="00D12B9F">
            <w:pPr>
              <w:jc w:val="center"/>
              <w:rPr>
                <w:rFonts w:ascii="Times New Roman" w:hAnsi="Times New Roman"/>
              </w:rPr>
            </w:pPr>
          </w:p>
        </w:tc>
      </w:tr>
      <w:tr w:rsidR="00C505A8" w14:paraId="14E8761E" w14:textId="77777777" w:rsidTr="004131BA">
        <w:trPr>
          <w:trHeight w:val="1395"/>
        </w:trPr>
        <w:tc>
          <w:tcPr>
            <w:tcW w:w="3708" w:type="dxa"/>
          </w:tcPr>
          <w:p w14:paraId="41DA4874" w14:textId="77777777" w:rsidR="00B118D1" w:rsidRPr="00160C09" w:rsidRDefault="00B118D1" w:rsidP="00482F8D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Мотивисаност наставника за овладавањем новим облицима и методама рада – стручно усавршавање</w:t>
            </w:r>
          </w:p>
        </w:tc>
        <w:tc>
          <w:tcPr>
            <w:tcW w:w="2141" w:type="dxa"/>
          </w:tcPr>
          <w:p w14:paraId="6E1A6148" w14:textId="77777777" w:rsidR="00B118D1" w:rsidRPr="00160C09" w:rsidRDefault="00B118D1" w:rsidP="00482F8D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Похађање стручних семинара, присуствовање огледним часовима колега</w:t>
            </w:r>
          </w:p>
        </w:tc>
        <w:tc>
          <w:tcPr>
            <w:tcW w:w="1859" w:type="dxa"/>
          </w:tcPr>
          <w:p w14:paraId="0512EA84" w14:textId="77777777" w:rsidR="00B118D1" w:rsidRPr="00160C09" w:rsidRDefault="00B118D1" w:rsidP="00482F8D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Наставни кадар</w:t>
            </w:r>
          </w:p>
          <w:p w14:paraId="41BB7809" w14:textId="77777777" w:rsidR="00B118D1" w:rsidRPr="00160C09" w:rsidRDefault="00B118D1" w:rsidP="00482F8D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14:paraId="4FF8BFF2" w14:textId="77777777" w:rsidR="00B118D1" w:rsidRPr="00160C09" w:rsidRDefault="00B118D1" w:rsidP="00D12B9F">
            <w:pPr>
              <w:jc w:val="center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Током целе школске године</w:t>
            </w:r>
          </w:p>
        </w:tc>
      </w:tr>
      <w:tr w:rsidR="00C505A8" w14:paraId="529DC6F7" w14:textId="77777777" w:rsidTr="00F164C8">
        <w:trPr>
          <w:trHeight w:val="431"/>
        </w:trPr>
        <w:tc>
          <w:tcPr>
            <w:tcW w:w="3708" w:type="dxa"/>
          </w:tcPr>
          <w:p w14:paraId="35081026" w14:textId="77777777" w:rsidR="00515FA2" w:rsidRPr="00160C09" w:rsidRDefault="00CA3CCF" w:rsidP="00482F8D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Формирање летње учионице</w:t>
            </w:r>
            <w:r w:rsidR="00B57D89" w:rsidRPr="00160C09">
              <w:rPr>
                <w:rFonts w:ascii="Times New Roman" w:hAnsi="Times New Roman"/>
              </w:rPr>
              <w:t xml:space="preserve"> ради подизања очигледности у настави,мотивације за рад ученика,подстицање интеракције</w:t>
            </w:r>
            <w:r w:rsidR="00B65677" w:rsidRPr="00160C09">
              <w:rPr>
                <w:rFonts w:ascii="Times New Roman" w:hAnsi="Times New Roman"/>
              </w:rPr>
              <w:t xml:space="preserve"> ученик-наставник,ученик-ученик,ученик-наставни садржај...</w:t>
            </w:r>
          </w:p>
        </w:tc>
        <w:tc>
          <w:tcPr>
            <w:tcW w:w="2141" w:type="dxa"/>
          </w:tcPr>
          <w:p w14:paraId="116064F0" w14:textId="77777777" w:rsidR="004F48B8" w:rsidRPr="00160C09" w:rsidRDefault="00CA3CCF" w:rsidP="00482F8D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Извођење наставе</w:t>
            </w:r>
          </w:p>
        </w:tc>
        <w:tc>
          <w:tcPr>
            <w:tcW w:w="1859" w:type="dxa"/>
          </w:tcPr>
          <w:p w14:paraId="3A0D0A94" w14:textId="77777777" w:rsidR="004F48B8" w:rsidRPr="00160C09" w:rsidRDefault="00CA3CCF" w:rsidP="00482F8D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Наставни кадар</w:t>
            </w:r>
          </w:p>
        </w:tc>
        <w:tc>
          <w:tcPr>
            <w:tcW w:w="1929" w:type="dxa"/>
          </w:tcPr>
          <w:p w14:paraId="215B9CDE" w14:textId="77777777" w:rsidR="004F48B8" w:rsidRPr="00160C09" w:rsidRDefault="00CA3CCF" w:rsidP="00D12B9F">
            <w:pPr>
              <w:jc w:val="center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 xml:space="preserve">Током целе године а у складу са временским приликама </w:t>
            </w:r>
          </w:p>
        </w:tc>
      </w:tr>
      <w:tr w:rsidR="00C505A8" w14:paraId="28DF2657" w14:textId="77777777" w:rsidTr="004131BA">
        <w:trPr>
          <w:trHeight w:val="630"/>
        </w:trPr>
        <w:tc>
          <w:tcPr>
            <w:tcW w:w="3708" w:type="dxa"/>
          </w:tcPr>
          <w:p w14:paraId="09E6D52A" w14:textId="77777777" w:rsidR="004C5F9F" w:rsidRPr="004C5F9F" w:rsidRDefault="004C5F9F" w:rsidP="00482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C5F9F">
              <w:rPr>
                <w:rFonts w:ascii="Times New Roman" w:eastAsia="TimesNewRomanPSMT" w:hAnsi="Times New Roman"/>
                <w:kern w:val="0"/>
              </w:rPr>
              <w:t>Унапређење</w:t>
            </w:r>
          </w:p>
          <w:p w14:paraId="778C6127" w14:textId="77777777" w:rsidR="004C5F9F" w:rsidRPr="004C5F9F" w:rsidRDefault="004C5F9F" w:rsidP="00482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C5F9F">
              <w:rPr>
                <w:rFonts w:ascii="Times New Roman" w:eastAsia="TimesNewRomanPSMT" w:hAnsi="Times New Roman"/>
                <w:kern w:val="0"/>
              </w:rPr>
              <w:t>тематске наставе</w:t>
            </w:r>
          </w:p>
          <w:p w14:paraId="5F781E83" w14:textId="77777777" w:rsidR="004C5F9F" w:rsidRPr="004C5F9F" w:rsidRDefault="004C5F9F" w:rsidP="00482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C5F9F">
              <w:rPr>
                <w:rFonts w:ascii="Times New Roman" w:eastAsia="TimesNewRomanPSMT" w:hAnsi="Times New Roman"/>
                <w:kern w:val="0"/>
              </w:rPr>
              <w:t>(унутарпредметна</w:t>
            </w:r>
          </w:p>
          <w:p w14:paraId="1E375F7C" w14:textId="77777777" w:rsidR="004C5F9F" w:rsidRPr="004C5F9F" w:rsidRDefault="004C5F9F" w:rsidP="00482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C5F9F">
              <w:rPr>
                <w:rFonts w:ascii="Times New Roman" w:eastAsia="TimesNewRomanPSMT" w:hAnsi="Times New Roman"/>
                <w:kern w:val="0"/>
              </w:rPr>
              <w:t>и међупредметна</w:t>
            </w:r>
          </w:p>
          <w:p w14:paraId="4D56CDFF" w14:textId="77777777" w:rsidR="004C5F9F" w:rsidRPr="004C5F9F" w:rsidRDefault="004C5F9F" w:rsidP="00482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C5F9F">
              <w:rPr>
                <w:rFonts w:ascii="Times New Roman" w:eastAsia="TimesNewRomanPSMT" w:hAnsi="Times New Roman"/>
                <w:kern w:val="0"/>
              </w:rPr>
              <w:t>корелација,</w:t>
            </w:r>
          </w:p>
          <w:p w14:paraId="16298116" w14:textId="77777777" w:rsidR="004C5F9F" w:rsidRPr="004C5F9F" w:rsidRDefault="004C5F9F" w:rsidP="00482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C5F9F">
              <w:rPr>
                <w:rFonts w:ascii="Times New Roman" w:eastAsia="TimesNewRomanPSMT" w:hAnsi="Times New Roman"/>
                <w:kern w:val="0"/>
              </w:rPr>
              <w:t>корелација са</w:t>
            </w:r>
          </w:p>
          <w:p w14:paraId="5149ED7A" w14:textId="77777777" w:rsidR="004C5F9F" w:rsidRPr="004C5F9F" w:rsidRDefault="004C5F9F" w:rsidP="00482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C5F9F">
              <w:rPr>
                <w:rFonts w:ascii="Times New Roman" w:eastAsia="TimesNewRomanPSMT" w:hAnsi="Times New Roman"/>
                <w:kern w:val="0"/>
              </w:rPr>
              <w:t>свакодневним</w:t>
            </w:r>
          </w:p>
          <w:p w14:paraId="1C283BE9" w14:textId="77777777" w:rsidR="004C5F9F" w:rsidRPr="004C5F9F" w:rsidRDefault="004C5F9F" w:rsidP="00482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C5F9F">
              <w:rPr>
                <w:rFonts w:ascii="Times New Roman" w:eastAsia="TimesNewRomanPSMT" w:hAnsi="Times New Roman"/>
                <w:kern w:val="0"/>
              </w:rPr>
              <w:t>животом) у циљу</w:t>
            </w:r>
          </w:p>
          <w:p w14:paraId="4E8F2446" w14:textId="77777777" w:rsidR="004C5F9F" w:rsidRPr="004C5F9F" w:rsidRDefault="004C5F9F" w:rsidP="00482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C5F9F">
              <w:rPr>
                <w:rFonts w:ascii="Times New Roman" w:eastAsia="TimesNewRomanPSMT" w:hAnsi="Times New Roman"/>
                <w:kern w:val="0"/>
              </w:rPr>
              <w:t>стицања</w:t>
            </w:r>
          </w:p>
          <w:p w14:paraId="646F67F8" w14:textId="77777777" w:rsidR="004C5F9F" w:rsidRPr="004C5F9F" w:rsidRDefault="004C5F9F" w:rsidP="00482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C5F9F">
              <w:rPr>
                <w:rFonts w:ascii="Times New Roman" w:eastAsia="TimesNewRomanPSMT" w:hAnsi="Times New Roman"/>
                <w:kern w:val="0"/>
              </w:rPr>
              <w:t>функционалног</w:t>
            </w:r>
          </w:p>
          <w:p w14:paraId="20F48D6E" w14:textId="77777777" w:rsidR="004C5F9F" w:rsidRPr="00160C09" w:rsidRDefault="004C5F9F" w:rsidP="00482F8D">
            <w:pPr>
              <w:rPr>
                <w:rFonts w:ascii="Times New Roman" w:hAnsi="Times New Roman"/>
              </w:rPr>
            </w:pPr>
            <w:r w:rsidRPr="004C5F9F">
              <w:rPr>
                <w:rFonts w:ascii="Times New Roman" w:eastAsia="TimesNewRomanPSMT" w:hAnsi="Times New Roman"/>
                <w:kern w:val="0"/>
              </w:rPr>
              <w:t>знања</w:t>
            </w:r>
          </w:p>
        </w:tc>
        <w:tc>
          <w:tcPr>
            <w:tcW w:w="2141" w:type="dxa"/>
          </w:tcPr>
          <w:p w14:paraId="60E283DC" w14:textId="77777777" w:rsidR="004C5F9F" w:rsidRPr="004C5F9F" w:rsidRDefault="004C5F9F" w:rsidP="00482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C5F9F">
              <w:rPr>
                <w:rFonts w:ascii="Times New Roman" w:eastAsia="TimesNewRomanPSMT" w:hAnsi="Times New Roman"/>
                <w:kern w:val="0"/>
              </w:rPr>
              <w:t>Организација и</w:t>
            </w:r>
          </w:p>
          <w:p w14:paraId="6CE97306" w14:textId="77777777" w:rsidR="004C5F9F" w:rsidRPr="004C5F9F" w:rsidRDefault="004C5F9F" w:rsidP="00482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C5F9F">
              <w:rPr>
                <w:rFonts w:ascii="Times New Roman" w:eastAsia="TimesNewRomanPSMT" w:hAnsi="Times New Roman"/>
                <w:kern w:val="0"/>
              </w:rPr>
              <w:t>спровођење</w:t>
            </w:r>
          </w:p>
          <w:p w14:paraId="52EEA0CB" w14:textId="77777777" w:rsidR="004C5F9F" w:rsidRPr="004C5F9F" w:rsidRDefault="004C5F9F" w:rsidP="00482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C5F9F">
              <w:rPr>
                <w:rFonts w:ascii="Times New Roman" w:eastAsia="TimesNewRomanPSMT" w:hAnsi="Times New Roman"/>
                <w:kern w:val="0"/>
              </w:rPr>
              <w:t>угледних и</w:t>
            </w:r>
          </w:p>
          <w:p w14:paraId="279B7014" w14:textId="77777777" w:rsidR="004C5F9F" w:rsidRPr="004C5F9F" w:rsidRDefault="004C5F9F" w:rsidP="00482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C5F9F">
              <w:rPr>
                <w:rFonts w:ascii="Times New Roman" w:eastAsia="TimesNewRomanPSMT" w:hAnsi="Times New Roman"/>
                <w:kern w:val="0"/>
              </w:rPr>
              <w:t>огледних часова</w:t>
            </w:r>
          </w:p>
          <w:p w14:paraId="11276B10" w14:textId="77777777" w:rsidR="004C5F9F" w:rsidRPr="004C5F9F" w:rsidRDefault="004C5F9F" w:rsidP="00482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C5F9F">
              <w:rPr>
                <w:rFonts w:ascii="Times New Roman" w:eastAsia="TimesNewRomanPSMT" w:hAnsi="Times New Roman"/>
                <w:kern w:val="0"/>
              </w:rPr>
              <w:t>семинара из ове</w:t>
            </w:r>
          </w:p>
          <w:p w14:paraId="3042F657" w14:textId="77777777" w:rsidR="004C5F9F" w:rsidRPr="004C5F9F" w:rsidRDefault="004C5F9F" w:rsidP="00482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C5F9F">
              <w:rPr>
                <w:rFonts w:ascii="Times New Roman" w:eastAsia="TimesNewRomanPSMT" w:hAnsi="Times New Roman"/>
                <w:kern w:val="0"/>
              </w:rPr>
              <w:t>области и</w:t>
            </w:r>
          </w:p>
          <w:p w14:paraId="13F143EC" w14:textId="77777777" w:rsidR="004C5F9F" w:rsidRPr="004C5F9F" w:rsidRDefault="004C5F9F" w:rsidP="00482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C5F9F">
              <w:rPr>
                <w:rFonts w:ascii="Times New Roman" w:eastAsia="TimesNewRomanPSMT" w:hAnsi="Times New Roman"/>
                <w:kern w:val="0"/>
              </w:rPr>
              <w:t>организација</w:t>
            </w:r>
          </w:p>
          <w:p w14:paraId="29C75FD2" w14:textId="77777777" w:rsidR="004C5F9F" w:rsidRPr="00160C09" w:rsidRDefault="004C5F9F" w:rsidP="00482F8D">
            <w:pPr>
              <w:rPr>
                <w:rFonts w:ascii="Times New Roman" w:hAnsi="Times New Roman"/>
              </w:rPr>
            </w:pPr>
            <w:r w:rsidRPr="004C5F9F">
              <w:rPr>
                <w:rFonts w:ascii="Times New Roman" w:eastAsia="TimesNewRomanPSMT" w:hAnsi="Times New Roman"/>
                <w:kern w:val="0"/>
              </w:rPr>
              <w:t>тематског дана</w:t>
            </w:r>
          </w:p>
        </w:tc>
        <w:tc>
          <w:tcPr>
            <w:tcW w:w="1859" w:type="dxa"/>
          </w:tcPr>
          <w:p w14:paraId="60B3BFC6" w14:textId="77777777" w:rsidR="004C5F9F" w:rsidRPr="004C5F9F" w:rsidRDefault="004C5F9F" w:rsidP="00482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C5F9F">
              <w:rPr>
                <w:rFonts w:ascii="Times New Roman" w:eastAsia="TimesNewRomanPSMT" w:hAnsi="Times New Roman"/>
                <w:kern w:val="0"/>
              </w:rPr>
              <w:t>Директор,</w:t>
            </w:r>
          </w:p>
          <w:p w14:paraId="6AD0E984" w14:textId="77777777" w:rsidR="004C5F9F" w:rsidRPr="004C5F9F" w:rsidRDefault="004C5F9F" w:rsidP="00482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C5F9F">
              <w:rPr>
                <w:rFonts w:ascii="Times New Roman" w:eastAsia="TimesNewRomanPSMT" w:hAnsi="Times New Roman"/>
                <w:kern w:val="0"/>
              </w:rPr>
              <w:t>стручна служба</w:t>
            </w:r>
          </w:p>
          <w:p w14:paraId="6B9B5DF1" w14:textId="77777777" w:rsidR="004C5F9F" w:rsidRPr="00160C09" w:rsidRDefault="004C5F9F" w:rsidP="00482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NewRomanPSMT" w:eastAsia="TimesNewRomanPSMT" w:hAnsi="Times New Roman" w:cs="TimesNewRomanPSMT"/>
                <w:kern w:val="0"/>
              </w:rPr>
              <w:t>,</w:t>
            </w:r>
            <w:r w:rsidRPr="00160C09">
              <w:rPr>
                <w:rFonts w:ascii="Times New Roman" w:hAnsi="Times New Roman"/>
              </w:rPr>
              <w:t xml:space="preserve"> Наставни кадар</w:t>
            </w:r>
          </w:p>
          <w:p w14:paraId="426FE375" w14:textId="77777777" w:rsidR="004C5F9F" w:rsidRPr="00160C09" w:rsidRDefault="004C5F9F" w:rsidP="00482F8D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14:paraId="5975D18D" w14:textId="77777777" w:rsidR="004C5F9F" w:rsidRDefault="004C5F9F" w:rsidP="004C5F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kern w:val="0"/>
              </w:rPr>
            </w:pPr>
            <w:r w:rsidRPr="00160C09">
              <w:rPr>
                <w:rFonts w:ascii="Times New Roman" w:hAnsi="Times New Roman"/>
              </w:rPr>
              <w:t xml:space="preserve">Током целе године а у складу </w:t>
            </w:r>
          </w:p>
          <w:p w14:paraId="17F4E418" w14:textId="77777777" w:rsidR="004C5F9F" w:rsidRPr="004C5F9F" w:rsidRDefault="004C5F9F" w:rsidP="004C5F9F">
            <w:pPr>
              <w:jc w:val="center"/>
              <w:rPr>
                <w:rFonts w:ascii="Times New Roman" w:hAnsi="Times New Roman"/>
              </w:rPr>
            </w:pPr>
            <w:r w:rsidRPr="004C5F9F">
              <w:rPr>
                <w:rFonts w:ascii="Times New Roman" w:eastAsia="TimesNewRomanPSMT" w:hAnsi="Times New Roman"/>
                <w:kern w:val="0"/>
              </w:rPr>
              <w:t>планом</w:t>
            </w:r>
          </w:p>
        </w:tc>
      </w:tr>
      <w:tr w:rsidR="00C505A8" w14:paraId="5508C1E3" w14:textId="77777777" w:rsidTr="004131BA">
        <w:trPr>
          <w:trHeight w:val="1186"/>
        </w:trPr>
        <w:tc>
          <w:tcPr>
            <w:tcW w:w="3708" w:type="dxa"/>
          </w:tcPr>
          <w:p w14:paraId="13CEA53C" w14:textId="77777777" w:rsidR="00BD5C75" w:rsidRPr="00160C09" w:rsidRDefault="00BD5C75" w:rsidP="00482F8D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 xml:space="preserve">Подизање степена информисаности наставника,родитеља и </w:t>
            </w:r>
            <w:r w:rsidR="00A4366B">
              <w:rPr>
                <w:rFonts w:ascii="Times New Roman" w:hAnsi="Times New Roman"/>
              </w:rPr>
              <w:t>ученика о педагошком значају образовно информационе технологије</w:t>
            </w:r>
          </w:p>
        </w:tc>
        <w:tc>
          <w:tcPr>
            <w:tcW w:w="2141" w:type="dxa"/>
          </w:tcPr>
          <w:p w14:paraId="79A5A92A" w14:textId="77777777" w:rsidR="00B57D89" w:rsidRPr="00160C09" w:rsidRDefault="00B57D89" w:rsidP="00482F8D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Семинари,</w:t>
            </w:r>
          </w:p>
          <w:p w14:paraId="63579D34" w14:textId="77777777" w:rsidR="00BD5C75" w:rsidRPr="00160C09" w:rsidRDefault="00B57D89" w:rsidP="00482F8D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Радионице,</w:t>
            </w:r>
          </w:p>
          <w:p w14:paraId="3336B1ED" w14:textId="77777777" w:rsidR="00B57D89" w:rsidRPr="00160C09" w:rsidRDefault="00B57D89" w:rsidP="00482F8D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Огледни часови</w:t>
            </w:r>
          </w:p>
        </w:tc>
        <w:tc>
          <w:tcPr>
            <w:tcW w:w="1859" w:type="dxa"/>
          </w:tcPr>
          <w:p w14:paraId="5454A95D" w14:textId="77777777" w:rsidR="00BD5C75" w:rsidRPr="00160C09" w:rsidRDefault="00B57D89" w:rsidP="00482F8D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Наставни кадар,</w:t>
            </w:r>
          </w:p>
          <w:p w14:paraId="4EF22D93" w14:textId="77777777" w:rsidR="00B57D89" w:rsidRPr="00160C09" w:rsidRDefault="00B57D89" w:rsidP="00482F8D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Педагог,</w:t>
            </w:r>
          </w:p>
          <w:p w14:paraId="3BCB439C" w14:textId="77777777" w:rsidR="00B57D89" w:rsidRPr="00160C09" w:rsidRDefault="00B57D89" w:rsidP="00482F8D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929" w:type="dxa"/>
          </w:tcPr>
          <w:p w14:paraId="7FED7E07" w14:textId="77777777" w:rsidR="00BD5C75" w:rsidRPr="00160C09" w:rsidRDefault="00B57D89" w:rsidP="00D12B9F">
            <w:pPr>
              <w:jc w:val="center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Октобар,март</w:t>
            </w:r>
          </w:p>
        </w:tc>
      </w:tr>
      <w:tr w:rsidR="00C505A8" w14:paraId="39B586F6" w14:textId="77777777" w:rsidTr="004131BA">
        <w:trPr>
          <w:trHeight w:val="225"/>
        </w:trPr>
        <w:tc>
          <w:tcPr>
            <w:tcW w:w="3708" w:type="dxa"/>
          </w:tcPr>
          <w:p w14:paraId="4C02F84E" w14:textId="77777777" w:rsidR="00BD5C75" w:rsidRPr="00160C09" w:rsidRDefault="00B57D89" w:rsidP="00482F8D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Примена савремених иновативних модела наставе који подстичу индивидуализацију,креативност и стваралаштво ученика</w:t>
            </w:r>
          </w:p>
        </w:tc>
        <w:tc>
          <w:tcPr>
            <w:tcW w:w="2141" w:type="dxa"/>
          </w:tcPr>
          <w:p w14:paraId="28FCB62F" w14:textId="77777777" w:rsidR="00BD5C75" w:rsidRPr="00160C09" w:rsidRDefault="00B57D89" w:rsidP="00482F8D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Извођење наставе-проблемска,-пројектна,путем открића...</w:t>
            </w:r>
          </w:p>
        </w:tc>
        <w:tc>
          <w:tcPr>
            <w:tcW w:w="1859" w:type="dxa"/>
          </w:tcPr>
          <w:p w14:paraId="01E5E77E" w14:textId="77777777" w:rsidR="00BD5C75" w:rsidRPr="00160C09" w:rsidRDefault="00B57D89" w:rsidP="00482F8D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Наставни кадар</w:t>
            </w:r>
          </w:p>
        </w:tc>
        <w:tc>
          <w:tcPr>
            <w:tcW w:w="1929" w:type="dxa"/>
          </w:tcPr>
          <w:p w14:paraId="6BEE8C03" w14:textId="77777777" w:rsidR="00B57D89" w:rsidRPr="00160C09" w:rsidRDefault="00B57D89" w:rsidP="00B57D89">
            <w:pPr>
              <w:jc w:val="center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Током целе школске године</w:t>
            </w:r>
          </w:p>
          <w:p w14:paraId="397E349F" w14:textId="77777777" w:rsidR="00BD5C75" w:rsidRPr="00160C09" w:rsidRDefault="00BD5C75" w:rsidP="00D12B9F">
            <w:pPr>
              <w:jc w:val="center"/>
              <w:rPr>
                <w:rFonts w:ascii="Times New Roman" w:hAnsi="Times New Roman"/>
              </w:rPr>
            </w:pPr>
          </w:p>
        </w:tc>
      </w:tr>
      <w:tr w:rsidR="00C505A8" w14:paraId="6734C390" w14:textId="77777777" w:rsidTr="004131BA">
        <w:trPr>
          <w:trHeight w:val="5047"/>
        </w:trPr>
        <w:tc>
          <w:tcPr>
            <w:tcW w:w="3708" w:type="dxa"/>
          </w:tcPr>
          <w:p w14:paraId="040764FC" w14:textId="77777777" w:rsidR="00B65677" w:rsidRPr="00160C09" w:rsidRDefault="00B65677" w:rsidP="00482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Унапређивање садржаја рада библиотеке и продуженог боравка</w:t>
            </w:r>
          </w:p>
          <w:p w14:paraId="2AB9D451" w14:textId="77777777" w:rsidR="00BD5C75" w:rsidRPr="00160C09" w:rsidRDefault="00BD5C75" w:rsidP="00482F8D">
            <w:pPr>
              <w:rPr>
                <w:rFonts w:ascii="Times New Roman" w:hAnsi="Times New Roman"/>
              </w:rPr>
            </w:pPr>
          </w:p>
        </w:tc>
        <w:tc>
          <w:tcPr>
            <w:tcW w:w="2141" w:type="dxa"/>
          </w:tcPr>
          <w:p w14:paraId="3612E6D1" w14:textId="77777777" w:rsidR="003E278C" w:rsidRPr="00160C09" w:rsidRDefault="003E278C" w:rsidP="00482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Спровођење</w:t>
            </w:r>
          </w:p>
          <w:p w14:paraId="0E2DAD08" w14:textId="77777777" w:rsidR="003E278C" w:rsidRPr="00160C09" w:rsidRDefault="003E278C" w:rsidP="00482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 xml:space="preserve">Анкете </w:t>
            </w:r>
            <w:r w:rsidR="00011CE5" w:rsidRPr="00160C09">
              <w:rPr>
                <w:rFonts w:ascii="Times New Roman" w:eastAsia="TimesNewRomanPSMT" w:hAnsi="Times New Roman"/>
                <w:kern w:val="0"/>
              </w:rPr>
              <w:t>међ</w:t>
            </w:r>
            <w:r w:rsidRPr="00160C09">
              <w:rPr>
                <w:rFonts w:ascii="Times New Roman" w:eastAsia="TimesNewRomanPSMT" w:hAnsi="Times New Roman"/>
                <w:kern w:val="0"/>
              </w:rPr>
              <w:t>у ученицима,родитељима</w:t>
            </w:r>
          </w:p>
          <w:p w14:paraId="0953BBDD" w14:textId="77777777" w:rsidR="003E278C" w:rsidRPr="00160C09" w:rsidRDefault="003E278C" w:rsidP="00482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Квалитативна и</w:t>
            </w:r>
          </w:p>
          <w:p w14:paraId="6C5ACA59" w14:textId="77777777" w:rsidR="003E278C" w:rsidRPr="00160C09" w:rsidRDefault="003E278C" w:rsidP="00482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квантитативна</w:t>
            </w:r>
          </w:p>
          <w:p w14:paraId="7211B9F5" w14:textId="77777777" w:rsidR="003E278C" w:rsidRPr="00160C09" w:rsidRDefault="003E278C" w:rsidP="00482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анализа</w:t>
            </w:r>
          </w:p>
          <w:p w14:paraId="2D17CF23" w14:textId="77777777" w:rsidR="003E278C" w:rsidRPr="00160C09" w:rsidRDefault="003E278C" w:rsidP="00482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анкета ради доношења</w:t>
            </w:r>
          </w:p>
          <w:p w14:paraId="0572312F" w14:textId="77777777" w:rsidR="003E278C" w:rsidRPr="00160C09" w:rsidRDefault="003E278C" w:rsidP="00482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предлога</w:t>
            </w:r>
          </w:p>
          <w:p w14:paraId="08D585C9" w14:textId="77777777" w:rsidR="003E278C" w:rsidRPr="00160C09" w:rsidRDefault="003E278C" w:rsidP="00482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активности и</w:t>
            </w:r>
          </w:p>
          <w:p w14:paraId="027A1BDB" w14:textId="77777777" w:rsidR="00095E98" w:rsidRDefault="003E278C" w:rsidP="00482F8D">
            <w:pPr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мера за даљи рад</w:t>
            </w:r>
            <w:r w:rsidR="00011CE5" w:rsidRPr="00160C09">
              <w:rPr>
                <w:rFonts w:ascii="Times New Roman" w:eastAsia="TimesNewRomanPSMT" w:hAnsi="Times New Roman"/>
                <w:kern w:val="0"/>
              </w:rPr>
              <w:t>,учествовање на литерарним  конкурсима,</w:t>
            </w:r>
          </w:p>
          <w:p w14:paraId="218B5E01" w14:textId="77777777" w:rsidR="00622A6C" w:rsidRPr="00993165" w:rsidRDefault="00011CE5" w:rsidP="00482F8D">
            <w:pPr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литерарна секција и презентовање њеног рада</w:t>
            </w:r>
          </w:p>
        </w:tc>
        <w:tc>
          <w:tcPr>
            <w:tcW w:w="1859" w:type="dxa"/>
          </w:tcPr>
          <w:p w14:paraId="7AA1FDBD" w14:textId="77777777" w:rsidR="003E278C" w:rsidRPr="00160C09" w:rsidRDefault="00B65677" w:rsidP="00482F8D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Наставни кадар,</w:t>
            </w:r>
          </w:p>
          <w:p w14:paraId="33904767" w14:textId="77777777" w:rsidR="00BD5C75" w:rsidRPr="00160C09" w:rsidRDefault="003E278C" w:rsidP="00482F8D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Б</w:t>
            </w:r>
            <w:r w:rsidR="00B65677" w:rsidRPr="00160C09">
              <w:rPr>
                <w:rFonts w:ascii="Times New Roman" w:hAnsi="Times New Roman"/>
              </w:rPr>
              <w:t>иблиотекар</w:t>
            </w:r>
            <w:r w:rsidRPr="00160C09">
              <w:rPr>
                <w:rFonts w:ascii="Times New Roman" w:hAnsi="Times New Roman"/>
              </w:rPr>
              <w:t>,</w:t>
            </w:r>
          </w:p>
          <w:p w14:paraId="41100B1E" w14:textId="77777777" w:rsidR="003E278C" w:rsidRPr="00160C09" w:rsidRDefault="003E278C" w:rsidP="00482F8D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Педагог,</w:t>
            </w:r>
          </w:p>
          <w:p w14:paraId="1F87496E" w14:textId="77777777" w:rsidR="003E278C" w:rsidRPr="00160C09" w:rsidRDefault="003E278C" w:rsidP="00482F8D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929" w:type="dxa"/>
          </w:tcPr>
          <w:p w14:paraId="2418B809" w14:textId="77777777" w:rsidR="00BD5C75" w:rsidRPr="00160C09" w:rsidRDefault="003E278C" w:rsidP="00D12B9F">
            <w:pPr>
              <w:jc w:val="center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Септембар</w:t>
            </w:r>
            <w:r w:rsidR="00B65677" w:rsidRPr="00160C09">
              <w:rPr>
                <w:rFonts w:ascii="Times New Roman" w:hAnsi="Times New Roman"/>
              </w:rPr>
              <w:t>2018</w:t>
            </w:r>
          </w:p>
          <w:p w14:paraId="6358F826" w14:textId="77777777" w:rsidR="00011CE5" w:rsidRPr="00160C09" w:rsidRDefault="00011CE5" w:rsidP="00D12B9F">
            <w:pPr>
              <w:jc w:val="center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И током 2018-2023</w:t>
            </w:r>
          </w:p>
        </w:tc>
      </w:tr>
      <w:tr w:rsidR="00C505A8" w14:paraId="12DBA9E1" w14:textId="77777777" w:rsidTr="004131BA">
        <w:trPr>
          <w:trHeight w:val="660"/>
        </w:trPr>
        <w:tc>
          <w:tcPr>
            <w:tcW w:w="3708" w:type="dxa"/>
          </w:tcPr>
          <w:p w14:paraId="6E3F4B85" w14:textId="77777777" w:rsidR="00095E98" w:rsidRDefault="00622A6C" w:rsidP="00482F8D">
            <w:pPr>
              <w:pStyle w:val="Default"/>
              <w:rPr>
                <w:bCs/>
              </w:rPr>
            </w:pPr>
            <w:r w:rsidRPr="00622A6C">
              <w:rPr>
                <w:bCs/>
              </w:rPr>
              <w:t>Ефикасно</w:t>
            </w:r>
          </w:p>
          <w:p w14:paraId="0D410FDA" w14:textId="77777777" w:rsidR="00095E98" w:rsidRDefault="00095E98" w:rsidP="00482F8D">
            <w:pPr>
              <w:pStyle w:val="Default"/>
              <w:rPr>
                <w:bCs/>
              </w:rPr>
            </w:pPr>
            <w:r w:rsidRPr="00622A6C">
              <w:rPr>
                <w:bCs/>
              </w:rPr>
              <w:t>К</w:t>
            </w:r>
            <w:r w:rsidR="00622A6C" w:rsidRPr="00622A6C">
              <w:rPr>
                <w:bCs/>
              </w:rPr>
              <w:t>оришћење</w:t>
            </w:r>
          </w:p>
          <w:p w14:paraId="1409CC47" w14:textId="77777777" w:rsidR="00095E98" w:rsidRDefault="00095E98" w:rsidP="00482F8D">
            <w:pPr>
              <w:pStyle w:val="Default"/>
              <w:rPr>
                <w:bCs/>
              </w:rPr>
            </w:pPr>
            <w:r w:rsidRPr="00622A6C">
              <w:rPr>
                <w:bCs/>
              </w:rPr>
              <w:t>П</w:t>
            </w:r>
            <w:r w:rsidR="00622A6C" w:rsidRPr="00622A6C">
              <w:rPr>
                <w:bCs/>
              </w:rPr>
              <w:t>оступака</w:t>
            </w:r>
          </w:p>
          <w:p w14:paraId="56EE8E77" w14:textId="77777777" w:rsidR="00095E98" w:rsidRDefault="00095E98" w:rsidP="00482F8D">
            <w:pPr>
              <w:pStyle w:val="Default"/>
              <w:rPr>
                <w:bCs/>
              </w:rPr>
            </w:pPr>
            <w:r w:rsidRPr="00622A6C">
              <w:rPr>
                <w:bCs/>
              </w:rPr>
              <w:t>В</w:t>
            </w:r>
            <w:r w:rsidR="00622A6C" w:rsidRPr="00622A6C">
              <w:rPr>
                <w:bCs/>
              </w:rPr>
              <w:t>редновања</w:t>
            </w:r>
          </w:p>
          <w:p w14:paraId="18DC60CC" w14:textId="77777777" w:rsidR="00095E98" w:rsidRDefault="00095E98" w:rsidP="00482F8D">
            <w:pPr>
              <w:pStyle w:val="Default"/>
              <w:rPr>
                <w:bCs/>
              </w:rPr>
            </w:pPr>
            <w:r w:rsidRPr="00622A6C">
              <w:rPr>
                <w:bCs/>
              </w:rPr>
              <w:t>К</w:t>
            </w:r>
            <w:r w:rsidR="00622A6C" w:rsidRPr="00622A6C">
              <w:rPr>
                <w:bCs/>
              </w:rPr>
              <w:t>оји</w:t>
            </w:r>
          </w:p>
          <w:p w14:paraId="597A255C" w14:textId="77777777" w:rsidR="00095E98" w:rsidRDefault="00095E98" w:rsidP="00482F8D">
            <w:pPr>
              <w:pStyle w:val="Default"/>
              <w:rPr>
                <w:bCs/>
              </w:rPr>
            </w:pPr>
            <w:r w:rsidRPr="00622A6C">
              <w:rPr>
                <w:bCs/>
              </w:rPr>
              <w:t>С</w:t>
            </w:r>
            <w:r w:rsidR="00622A6C" w:rsidRPr="00622A6C">
              <w:rPr>
                <w:bCs/>
              </w:rPr>
              <w:t>у</w:t>
            </w:r>
          </w:p>
          <w:p w14:paraId="3DF81D8D" w14:textId="77777777" w:rsidR="00095E98" w:rsidRDefault="00095E98" w:rsidP="00482F8D">
            <w:pPr>
              <w:pStyle w:val="Default"/>
              <w:rPr>
                <w:bCs/>
              </w:rPr>
            </w:pPr>
            <w:r w:rsidRPr="00622A6C">
              <w:rPr>
                <w:bCs/>
              </w:rPr>
              <w:t>У</w:t>
            </w:r>
          </w:p>
          <w:p w14:paraId="72928FF9" w14:textId="77777777" w:rsidR="00095E98" w:rsidRDefault="00095E98" w:rsidP="00482F8D">
            <w:pPr>
              <w:pStyle w:val="Default"/>
              <w:rPr>
                <w:bCs/>
              </w:rPr>
            </w:pPr>
            <w:r w:rsidRPr="00622A6C">
              <w:rPr>
                <w:bCs/>
              </w:rPr>
              <w:t>Ф</w:t>
            </w:r>
            <w:r w:rsidR="00622A6C" w:rsidRPr="00622A6C">
              <w:rPr>
                <w:bCs/>
              </w:rPr>
              <w:t>ункцији</w:t>
            </w:r>
          </w:p>
          <w:p w14:paraId="7BAA36EB" w14:textId="77777777" w:rsidR="00095E98" w:rsidRDefault="00095E98" w:rsidP="00482F8D">
            <w:pPr>
              <w:pStyle w:val="Default"/>
              <w:rPr>
                <w:bCs/>
              </w:rPr>
            </w:pPr>
            <w:r w:rsidRPr="00622A6C">
              <w:rPr>
                <w:bCs/>
              </w:rPr>
              <w:t>Д</w:t>
            </w:r>
            <w:r w:rsidR="00622A6C" w:rsidRPr="00622A6C">
              <w:rPr>
                <w:bCs/>
              </w:rPr>
              <w:t>аљег</w:t>
            </w:r>
          </w:p>
          <w:p w14:paraId="4C09D220" w14:textId="77777777" w:rsidR="00622A6C" w:rsidRPr="00095E98" w:rsidRDefault="00622A6C" w:rsidP="00482F8D">
            <w:pPr>
              <w:pStyle w:val="Default"/>
              <w:rPr>
                <w:bCs/>
              </w:rPr>
            </w:pPr>
            <w:r w:rsidRPr="00622A6C">
              <w:rPr>
                <w:bCs/>
              </w:rPr>
              <w:t>учења</w:t>
            </w:r>
          </w:p>
          <w:p w14:paraId="2FCF0019" w14:textId="77777777" w:rsidR="00622A6C" w:rsidRPr="00160C09" w:rsidRDefault="00622A6C" w:rsidP="00482F8D">
            <w:pPr>
              <w:rPr>
                <w:rFonts w:ascii="Times New Roman" w:eastAsia="TimesNewRomanPSMT" w:hAnsi="Times New Roman"/>
                <w:kern w:val="0"/>
              </w:rPr>
            </w:pPr>
          </w:p>
        </w:tc>
        <w:tc>
          <w:tcPr>
            <w:tcW w:w="2141" w:type="dxa"/>
          </w:tcPr>
          <w:p w14:paraId="33439D31" w14:textId="77777777" w:rsidR="00622A6C" w:rsidRPr="00622A6C" w:rsidRDefault="00622A6C" w:rsidP="00482F8D">
            <w:pPr>
              <w:pStyle w:val="Default"/>
              <w:rPr>
                <w:rFonts w:ascii="Times New Roman" w:hAnsi="Times New Roman" w:cs="Times New Roman"/>
              </w:rPr>
            </w:pPr>
            <w:r w:rsidRPr="00622A6C">
              <w:rPr>
                <w:rFonts w:ascii="Times New Roman" w:hAnsi="Times New Roman" w:cs="Times New Roman"/>
              </w:rPr>
              <w:t xml:space="preserve">Наставник : </w:t>
            </w:r>
          </w:p>
          <w:p w14:paraId="43F24009" w14:textId="77777777" w:rsidR="00622A6C" w:rsidRPr="00622A6C" w:rsidRDefault="00622A6C" w:rsidP="00482F8D">
            <w:pPr>
              <w:pStyle w:val="Default"/>
              <w:rPr>
                <w:rFonts w:ascii="Times New Roman" w:hAnsi="Times New Roman" w:cs="Times New Roman"/>
              </w:rPr>
            </w:pPr>
            <w:r w:rsidRPr="00622A6C">
              <w:rPr>
                <w:rFonts w:ascii="Times New Roman" w:hAnsi="Times New Roman" w:cs="Times New Roman"/>
              </w:rPr>
              <w:t xml:space="preserve">-оцењује у складу са Правилником о оцењивању ученика. </w:t>
            </w:r>
          </w:p>
          <w:p w14:paraId="3F8F6DF0" w14:textId="77777777" w:rsidR="00622A6C" w:rsidRPr="00622A6C" w:rsidRDefault="00622A6C" w:rsidP="00482F8D">
            <w:pPr>
              <w:pStyle w:val="Default"/>
              <w:rPr>
                <w:rFonts w:ascii="Times New Roman" w:hAnsi="Times New Roman" w:cs="Times New Roman"/>
              </w:rPr>
            </w:pPr>
            <w:r w:rsidRPr="00622A6C">
              <w:rPr>
                <w:rFonts w:ascii="Times New Roman" w:hAnsi="Times New Roman" w:cs="Times New Roman"/>
              </w:rPr>
              <w:t xml:space="preserve">-прилагођава захтеве могућностима ученика. </w:t>
            </w:r>
          </w:p>
          <w:p w14:paraId="7C7973C4" w14:textId="77777777" w:rsidR="00622A6C" w:rsidRPr="00622A6C" w:rsidRDefault="00622A6C" w:rsidP="00482F8D">
            <w:pPr>
              <w:pStyle w:val="Default"/>
              <w:rPr>
                <w:rFonts w:ascii="Times New Roman" w:hAnsi="Times New Roman" w:cs="Times New Roman"/>
              </w:rPr>
            </w:pPr>
            <w:r w:rsidRPr="00622A6C">
              <w:rPr>
                <w:rFonts w:ascii="Times New Roman" w:hAnsi="Times New Roman" w:cs="Times New Roman"/>
              </w:rPr>
              <w:t xml:space="preserve">-похваљује напредак ученика. </w:t>
            </w:r>
          </w:p>
          <w:p w14:paraId="5A5B0F67" w14:textId="77777777" w:rsidR="00622A6C" w:rsidRPr="00622A6C" w:rsidRDefault="00622A6C" w:rsidP="00482F8D">
            <w:pPr>
              <w:pStyle w:val="Default"/>
              <w:rPr>
                <w:rFonts w:ascii="Times New Roman" w:hAnsi="Times New Roman" w:cs="Times New Roman"/>
              </w:rPr>
            </w:pPr>
            <w:r w:rsidRPr="00622A6C">
              <w:rPr>
                <w:rFonts w:ascii="Times New Roman" w:hAnsi="Times New Roman" w:cs="Times New Roman"/>
              </w:rPr>
              <w:t xml:space="preserve">-даје потпуну и разумљиву повратну информацију ученицима о њиховом раду. </w:t>
            </w:r>
          </w:p>
          <w:p w14:paraId="726ABD27" w14:textId="77777777" w:rsidR="00622A6C" w:rsidRPr="00482F8D" w:rsidRDefault="00622A6C" w:rsidP="00482F8D">
            <w:pPr>
              <w:pStyle w:val="Default"/>
              <w:rPr>
                <w:rFonts w:ascii="Times New Roman" w:hAnsi="Times New Roman" w:cs="Times New Roman"/>
              </w:rPr>
            </w:pPr>
            <w:r w:rsidRPr="00622A6C">
              <w:rPr>
                <w:rFonts w:ascii="Times New Roman" w:hAnsi="Times New Roman" w:cs="Times New Roman"/>
              </w:rPr>
              <w:t xml:space="preserve">- учи ученике како да процењују свој напредак. </w:t>
            </w:r>
          </w:p>
        </w:tc>
        <w:tc>
          <w:tcPr>
            <w:tcW w:w="1859" w:type="dxa"/>
          </w:tcPr>
          <w:p w14:paraId="03E7801A" w14:textId="77777777" w:rsidR="00482F8D" w:rsidRPr="00482F8D" w:rsidRDefault="00482F8D" w:rsidP="00482F8D">
            <w:pPr>
              <w:pStyle w:val="Default"/>
              <w:rPr>
                <w:rFonts w:ascii="Times New Roman" w:hAnsi="Times New Roman" w:cs="Times New Roman"/>
              </w:rPr>
            </w:pPr>
            <w:r w:rsidRPr="00482F8D">
              <w:rPr>
                <w:rFonts w:ascii="Times New Roman" w:hAnsi="Times New Roman" w:cs="Times New Roman"/>
              </w:rPr>
              <w:t xml:space="preserve">-Директор школе </w:t>
            </w:r>
          </w:p>
          <w:p w14:paraId="632A0D88" w14:textId="77777777" w:rsidR="00482F8D" w:rsidRPr="00482F8D" w:rsidRDefault="00482F8D" w:rsidP="00482F8D">
            <w:pPr>
              <w:pStyle w:val="Default"/>
              <w:rPr>
                <w:rFonts w:ascii="Times New Roman" w:hAnsi="Times New Roman" w:cs="Times New Roman"/>
              </w:rPr>
            </w:pPr>
            <w:r w:rsidRPr="00482F8D">
              <w:rPr>
                <w:rFonts w:ascii="Times New Roman" w:hAnsi="Times New Roman" w:cs="Times New Roman"/>
              </w:rPr>
              <w:t xml:space="preserve">-Педагог школе, </w:t>
            </w:r>
          </w:p>
          <w:p w14:paraId="5F55FB10" w14:textId="77777777" w:rsidR="00482F8D" w:rsidRPr="00482F8D" w:rsidRDefault="00482F8D" w:rsidP="00482F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Pr="00482F8D">
              <w:rPr>
                <w:rFonts w:ascii="Times New Roman" w:hAnsi="Times New Roman" w:cs="Times New Roman"/>
              </w:rPr>
              <w:t xml:space="preserve">Разредна старешине </w:t>
            </w:r>
          </w:p>
          <w:p w14:paraId="008D7ACB" w14:textId="77777777" w:rsidR="00482F8D" w:rsidRPr="00482F8D" w:rsidRDefault="00482F8D" w:rsidP="00482F8D">
            <w:pPr>
              <w:pStyle w:val="Default"/>
              <w:rPr>
                <w:rFonts w:ascii="Times New Roman" w:hAnsi="Times New Roman" w:cs="Times New Roman"/>
              </w:rPr>
            </w:pPr>
            <w:r w:rsidRPr="00482F8D">
              <w:rPr>
                <w:rFonts w:ascii="Times New Roman" w:hAnsi="Times New Roman" w:cs="Times New Roman"/>
              </w:rPr>
              <w:t xml:space="preserve">-Учитељи и наставници </w:t>
            </w:r>
          </w:p>
          <w:p w14:paraId="4EAC7963" w14:textId="77777777" w:rsidR="00482F8D" w:rsidRPr="00482F8D" w:rsidRDefault="00482F8D" w:rsidP="00482F8D">
            <w:pPr>
              <w:pStyle w:val="Default"/>
              <w:rPr>
                <w:rFonts w:ascii="Times New Roman" w:hAnsi="Times New Roman" w:cs="Times New Roman"/>
              </w:rPr>
            </w:pPr>
            <w:r w:rsidRPr="00482F8D">
              <w:rPr>
                <w:rFonts w:ascii="Times New Roman" w:hAnsi="Times New Roman" w:cs="Times New Roman"/>
              </w:rPr>
              <w:t xml:space="preserve">-Тим за ИО </w:t>
            </w:r>
          </w:p>
          <w:p w14:paraId="49B9BB49" w14:textId="77777777" w:rsidR="00482F8D" w:rsidRPr="00482F8D" w:rsidRDefault="00482F8D" w:rsidP="00482F8D">
            <w:pPr>
              <w:pStyle w:val="Default"/>
              <w:rPr>
                <w:rFonts w:ascii="Times New Roman" w:hAnsi="Times New Roman" w:cs="Times New Roman"/>
              </w:rPr>
            </w:pPr>
            <w:r w:rsidRPr="00482F8D">
              <w:rPr>
                <w:rFonts w:ascii="Times New Roman" w:hAnsi="Times New Roman" w:cs="Times New Roman"/>
              </w:rPr>
              <w:t xml:space="preserve">- Родитељи </w:t>
            </w:r>
          </w:p>
          <w:p w14:paraId="7552A92C" w14:textId="77777777" w:rsidR="00622A6C" w:rsidRPr="00160C09" w:rsidRDefault="00622A6C" w:rsidP="00482F8D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14:paraId="7F30EC06" w14:textId="77777777" w:rsidR="00622A6C" w:rsidRPr="00160C09" w:rsidRDefault="00482F8D" w:rsidP="00D12B9F">
            <w:pPr>
              <w:jc w:val="center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2018-2023</w:t>
            </w:r>
          </w:p>
        </w:tc>
      </w:tr>
    </w:tbl>
    <w:p w14:paraId="1010CE6B" w14:textId="77777777" w:rsidR="003C601A" w:rsidRPr="003C601A" w:rsidRDefault="003C601A" w:rsidP="00B118D1">
      <w:pPr>
        <w:ind w:right="-284"/>
        <w:rPr>
          <w:rFonts w:ascii="Times New Roman" w:hAnsi="Times New Roman"/>
        </w:rPr>
      </w:pPr>
    </w:p>
    <w:p w14:paraId="6FCBA2C1" w14:textId="77777777" w:rsidR="003C601A" w:rsidRPr="003C601A" w:rsidRDefault="003C601A" w:rsidP="00B118D1">
      <w:pPr>
        <w:ind w:right="-284"/>
        <w:rPr>
          <w:rFonts w:ascii="Times New Roman" w:hAnsi="Times New Roman"/>
          <w:b/>
          <w:bCs/>
          <w:i/>
          <w:iCs/>
          <w:u w:val="single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983"/>
        <w:gridCol w:w="2835"/>
        <w:gridCol w:w="2832"/>
      </w:tblGrid>
      <w:tr w:rsidR="00C505A8" w14:paraId="36EA1FEE" w14:textId="77777777" w:rsidTr="004131BA">
        <w:tc>
          <w:tcPr>
            <w:tcW w:w="3983" w:type="dxa"/>
          </w:tcPr>
          <w:p w14:paraId="722FB5AE" w14:textId="77777777" w:rsidR="00B118D1" w:rsidRPr="003C601A" w:rsidRDefault="00B118D1" w:rsidP="00D12B9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C601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Критеријуми успеха</w:t>
            </w:r>
          </w:p>
        </w:tc>
        <w:tc>
          <w:tcPr>
            <w:tcW w:w="2835" w:type="dxa"/>
          </w:tcPr>
          <w:p w14:paraId="2B59BFE2" w14:textId="77777777" w:rsidR="00B118D1" w:rsidRPr="003C601A" w:rsidRDefault="00B118D1" w:rsidP="00D12B9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C601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инструменти</w:t>
            </w:r>
          </w:p>
        </w:tc>
        <w:tc>
          <w:tcPr>
            <w:tcW w:w="2832" w:type="dxa"/>
          </w:tcPr>
          <w:p w14:paraId="2D231BB1" w14:textId="77777777" w:rsidR="00B118D1" w:rsidRPr="003C601A" w:rsidRDefault="00B118D1" w:rsidP="00D12B9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C601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носиоци активности</w:t>
            </w:r>
          </w:p>
        </w:tc>
      </w:tr>
      <w:tr w:rsidR="00C505A8" w14:paraId="7428FB53" w14:textId="77777777" w:rsidTr="004131BA">
        <w:tc>
          <w:tcPr>
            <w:tcW w:w="3983" w:type="dxa"/>
          </w:tcPr>
          <w:p w14:paraId="4ED7C401" w14:textId="77777777" w:rsidR="00B118D1" w:rsidRPr="00160C09" w:rsidRDefault="00B118D1" w:rsidP="00D12B9F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*број недовољних оцена мањи за 10%</w:t>
            </w:r>
          </w:p>
        </w:tc>
        <w:tc>
          <w:tcPr>
            <w:tcW w:w="2835" w:type="dxa"/>
          </w:tcPr>
          <w:p w14:paraId="46872C56" w14:textId="77777777" w:rsidR="00B118D1" w:rsidRPr="00160C09" w:rsidRDefault="00B118D1" w:rsidP="00D12B9F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-увид у документацију</w:t>
            </w:r>
          </w:p>
          <w:p w14:paraId="4ABCAE24" w14:textId="77777777" w:rsidR="00B118D1" w:rsidRPr="00160C09" w:rsidRDefault="00B118D1" w:rsidP="00D12B9F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-анкете</w:t>
            </w:r>
          </w:p>
        </w:tc>
        <w:tc>
          <w:tcPr>
            <w:tcW w:w="2832" w:type="dxa"/>
          </w:tcPr>
          <w:p w14:paraId="43717F2F" w14:textId="77777777" w:rsidR="00B118D1" w:rsidRPr="00160C09" w:rsidRDefault="00B118D1" w:rsidP="00482F8D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тим</w:t>
            </w:r>
          </w:p>
        </w:tc>
      </w:tr>
      <w:tr w:rsidR="00C505A8" w14:paraId="57B69893" w14:textId="77777777" w:rsidTr="004131BA">
        <w:trPr>
          <w:trHeight w:val="584"/>
        </w:trPr>
        <w:tc>
          <w:tcPr>
            <w:tcW w:w="3983" w:type="dxa"/>
          </w:tcPr>
          <w:p w14:paraId="633E8368" w14:textId="77777777" w:rsidR="004F48B8" w:rsidRPr="00160C09" w:rsidRDefault="00B118D1" w:rsidP="00D12B9F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*већи степен задовољства ученика за 20%</w:t>
            </w:r>
          </w:p>
        </w:tc>
        <w:tc>
          <w:tcPr>
            <w:tcW w:w="2835" w:type="dxa"/>
          </w:tcPr>
          <w:p w14:paraId="7044081E" w14:textId="77777777" w:rsidR="00B118D1" w:rsidRPr="00160C09" w:rsidRDefault="00B118D1" w:rsidP="00D12B9F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-увид у документацију</w:t>
            </w:r>
          </w:p>
          <w:p w14:paraId="7CF850D8" w14:textId="77777777" w:rsidR="00B118D1" w:rsidRPr="00160C09" w:rsidRDefault="00B118D1" w:rsidP="00D12B9F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-анкете</w:t>
            </w:r>
          </w:p>
        </w:tc>
        <w:tc>
          <w:tcPr>
            <w:tcW w:w="2832" w:type="dxa"/>
          </w:tcPr>
          <w:p w14:paraId="5D4268AD" w14:textId="77777777" w:rsidR="00B118D1" w:rsidRPr="00160C09" w:rsidRDefault="00B118D1" w:rsidP="00482F8D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тим</w:t>
            </w:r>
          </w:p>
        </w:tc>
      </w:tr>
      <w:tr w:rsidR="00C505A8" w14:paraId="48B6A918" w14:textId="77777777" w:rsidTr="004131BA">
        <w:trPr>
          <w:trHeight w:val="952"/>
        </w:trPr>
        <w:tc>
          <w:tcPr>
            <w:tcW w:w="3983" w:type="dxa"/>
          </w:tcPr>
          <w:p w14:paraId="1308368B" w14:textId="77777777" w:rsidR="00BD5C75" w:rsidRPr="00160C09" w:rsidRDefault="007C0D8A" w:rsidP="00D12B9F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Већ</w:t>
            </w:r>
            <w:r w:rsidR="00B65677" w:rsidRPr="00160C09">
              <w:rPr>
                <w:rFonts w:ascii="Times New Roman" w:hAnsi="Times New Roman"/>
              </w:rPr>
              <w:t>и успех на такмичењима различити</w:t>
            </w:r>
            <w:r w:rsidRPr="00160C09">
              <w:rPr>
                <w:rFonts w:ascii="Times New Roman" w:hAnsi="Times New Roman"/>
              </w:rPr>
              <w:t>х нивоа(школско,општинско...)</w:t>
            </w:r>
          </w:p>
        </w:tc>
        <w:tc>
          <w:tcPr>
            <w:tcW w:w="2835" w:type="dxa"/>
          </w:tcPr>
          <w:p w14:paraId="3D211EA1" w14:textId="77777777" w:rsidR="004F48B8" w:rsidRPr="00160C09" w:rsidRDefault="007C0D8A" w:rsidP="00D12B9F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-увид у документацију</w:t>
            </w:r>
          </w:p>
        </w:tc>
        <w:tc>
          <w:tcPr>
            <w:tcW w:w="2832" w:type="dxa"/>
          </w:tcPr>
          <w:p w14:paraId="3AA0DFCE" w14:textId="77777777" w:rsidR="004F48B8" w:rsidRPr="00160C09" w:rsidRDefault="007C0D8A" w:rsidP="00482F8D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тим</w:t>
            </w:r>
          </w:p>
        </w:tc>
      </w:tr>
      <w:tr w:rsidR="00C505A8" w14:paraId="5EEEC5D5" w14:textId="77777777" w:rsidTr="004131BA">
        <w:trPr>
          <w:trHeight w:val="1141"/>
        </w:trPr>
        <w:tc>
          <w:tcPr>
            <w:tcW w:w="3983" w:type="dxa"/>
          </w:tcPr>
          <w:p w14:paraId="2281CD98" w14:textId="77777777" w:rsidR="004C5F9F" w:rsidRPr="00482F8D" w:rsidRDefault="00BD5C75" w:rsidP="00482F8D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Интеграција програма за амбијентално учење у годишње и оперативне планове наставног рада и подизање квалитета наставе</w:t>
            </w:r>
          </w:p>
        </w:tc>
        <w:tc>
          <w:tcPr>
            <w:tcW w:w="2835" w:type="dxa"/>
          </w:tcPr>
          <w:p w14:paraId="68B90BD2" w14:textId="77777777" w:rsidR="00BD5C75" w:rsidRPr="00160C09" w:rsidRDefault="00BD5C75" w:rsidP="00D12B9F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увид у документацију,</w:t>
            </w:r>
          </w:p>
          <w:p w14:paraId="1E075BB2" w14:textId="77777777" w:rsidR="00BD5C75" w:rsidRPr="00160C09" w:rsidRDefault="00BD5C75" w:rsidP="00D12B9F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планове</w:t>
            </w:r>
          </w:p>
        </w:tc>
        <w:tc>
          <w:tcPr>
            <w:tcW w:w="2832" w:type="dxa"/>
          </w:tcPr>
          <w:p w14:paraId="1B557E6E" w14:textId="77777777" w:rsidR="00B65677" w:rsidRPr="00160C09" w:rsidRDefault="00B65677" w:rsidP="00482F8D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Педагог,</w:t>
            </w:r>
          </w:p>
          <w:p w14:paraId="39DFEF5E" w14:textId="77777777" w:rsidR="00BD5C75" w:rsidRPr="00160C09" w:rsidRDefault="00B65677" w:rsidP="00482F8D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 xml:space="preserve">директор тим </w:t>
            </w:r>
          </w:p>
        </w:tc>
      </w:tr>
      <w:tr w:rsidR="00C505A8" w14:paraId="7AA3FC9A" w14:textId="77777777" w:rsidTr="004131BA">
        <w:trPr>
          <w:trHeight w:val="525"/>
        </w:trPr>
        <w:tc>
          <w:tcPr>
            <w:tcW w:w="3983" w:type="dxa"/>
          </w:tcPr>
          <w:p w14:paraId="092870AC" w14:textId="77777777" w:rsidR="004C5F9F" w:rsidRPr="00160C09" w:rsidRDefault="004C5F9F" w:rsidP="00AA759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C5F9F">
              <w:rPr>
                <w:rFonts w:ascii="Times New Roman" w:eastAsia="TimesNewRomanPSMT" w:hAnsi="Times New Roman"/>
                <w:kern w:val="0"/>
              </w:rPr>
              <w:t>Број угледних иогледних часова</w:t>
            </w:r>
            <w:r w:rsidR="00AA7597" w:rsidRPr="00160C09">
              <w:rPr>
                <w:rFonts w:ascii="Times New Roman" w:hAnsi="Times New Roman"/>
              </w:rPr>
              <w:t>је већи за 20%</w:t>
            </w:r>
          </w:p>
        </w:tc>
        <w:tc>
          <w:tcPr>
            <w:tcW w:w="2835" w:type="dxa"/>
          </w:tcPr>
          <w:p w14:paraId="6F77265C" w14:textId="77777777" w:rsidR="001C60F1" w:rsidRPr="00160C09" w:rsidRDefault="001C60F1" w:rsidP="001C60F1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увид у документацију,</w:t>
            </w:r>
          </w:p>
          <w:p w14:paraId="49079A3F" w14:textId="77777777" w:rsidR="004C5F9F" w:rsidRPr="00160C09" w:rsidRDefault="001C60F1" w:rsidP="001C60F1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планове</w:t>
            </w:r>
          </w:p>
        </w:tc>
        <w:tc>
          <w:tcPr>
            <w:tcW w:w="2832" w:type="dxa"/>
          </w:tcPr>
          <w:p w14:paraId="43B5426C" w14:textId="77777777" w:rsidR="001C60F1" w:rsidRPr="00160C09" w:rsidRDefault="001C60F1" w:rsidP="00482F8D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Педагог,</w:t>
            </w:r>
          </w:p>
          <w:p w14:paraId="1BC1F36A" w14:textId="77777777" w:rsidR="004C5F9F" w:rsidRPr="00160C09" w:rsidRDefault="001C60F1" w:rsidP="00482F8D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директор тим</w:t>
            </w:r>
          </w:p>
        </w:tc>
      </w:tr>
      <w:tr w:rsidR="00C505A8" w14:paraId="4AEDB471" w14:textId="77777777" w:rsidTr="004131BA">
        <w:trPr>
          <w:trHeight w:val="1125"/>
        </w:trPr>
        <w:tc>
          <w:tcPr>
            <w:tcW w:w="3983" w:type="dxa"/>
          </w:tcPr>
          <w:p w14:paraId="001E8AA6" w14:textId="77777777" w:rsidR="00B65677" w:rsidRPr="00160C09" w:rsidRDefault="00B65677" w:rsidP="00D12B9F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Број одржаних часова применом савремених иновативних модела наставе је већи за 20%</w:t>
            </w:r>
          </w:p>
          <w:p w14:paraId="2EB9A898" w14:textId="77777777" w:rsidR="00B65677" w:rsidRPr="00160C09" w:rsidRDefault="00B65677" w:rsidP="00D12B9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2385A218" w14:textId="77777777" w:rsidR="00B65677" w:rsidRPr="00160C09" w:rsidRDefault="00B65677" w:rsidP="00B65677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увид у документацију,</w:t>
            </w:r>
          </w:p>
          <w:p w14:paraId="58A83089" w14:textId="77777777" w:rsidR="00B65677" w:rsidRPr="00160C09" w:rsidRDefault="00B65677" w:rsidP="00B65677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планове,припреме,</w:t>
            </w:r>
          </w:p>
          <w:p w14:paraId="475ACBFD" w14:textId="77777777" w:rsidR="00B65677" w:rsidRPr="00160C09" w:rsidRDefault="00B65677" w:rsidP="00B65677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извештаје</w:t>
            </w:r>
          </w:p>
        </w:tc>
        <w:tc>
          <w:tcPr>
            <w:tcW w:w="2832" w:type="dxa"/>
          </w:tcPr>
          <w:p w14:paraId="0150890C" w14:textId="77777777" w:rsidR="00B65677" w:rsidRPr="00160C09" w:rsidRDefault="00B65677" w:rsidP="00482F8D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Педагог,</w:t>
            </w:r>
          </w:p>
          <w:p w14:paraId="09A64690" w14:textId="77777777" w:rsidR="00B65677" w:rsidRPr="00160C09" w:rsidRDefault="00B65677" w:rsidP="00482F8D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директор тим</w:t>
            </w:r>
          </w:p>
        </w:tc>
      </w:tr>
      <w:tr w:rsidR="00C505A8" w14:paraId="026BDE3E" w14:textId="77777777" w:rsidTr="004131BA">
        <w:trPr>
          <w:trHeight w:val="1537"/>
        </w:trPr>
        <w:tc>
          <w:tcPr>
            <w:tcW w:w="3983" w:type="dxa"/>
          </w:tcPr>
          <w:p w14:paraId="1C3025E3" w14:textId="77777777" w:rsidR="00B65677" w:rsidRPr="00160C09" w:rsidRDefault="00B65677" w:rsidP="00B65677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Степен информисаности наставника,родитеља и ученика о педагошком значају ОИТ је на вишем нивоу</w:t>
            </w:r>
          </w:p>
          <w:p w14:paraId="7E2A348D" w14:textId="77777777" w:rsidR="00B65677" w:rsidRPr="00160C09" w:rsidRDefault="00B65677" w:rsidP="00D12B9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342F032E" w14:textId="77777777" w:rsidR="00B65677" w:rsidRPr="00160C09" w:rsidRDefault="00B65677" w:rsidP="00B65677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увид у документацију,</w:t>
            </w:r>
          </w:p>
          <w:p w14:paraId="0A99BC3A" w14:textId="77777777" w:rsidR="00B65677" w:rsidRPr="00160C09" w:rsidRDefault="00B65677" w:rsidP="00B65677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планове,припреме,</w:t>
            </w:r>
          </w:p>
          <w:p w14:paraId="46D6BF9B" w14:textId="77777777" w:rsidR="00B65677" w:rsidRPr="00160C09" w:rsidRDefault="00B65677" w:rsidP="00B65677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извештаје,</w:t>
            </w:r>
          </w:p>
          <w:p w14:paraId="3781828A" w14:textId="77777777" w:rsidR="00B65677" w:rsidRPr="00160C09" w:rsidRDefault="00B65677" w:rsidP="00B65677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фотографије са семинара,радионица</w:t>
            </w:r>
          </w:p>
        </w:tc>
        <w:tc>
          <w:tcPr>
            <w:tcW w:w="2832" w:type="dxa"/>
          </w:tcPr>
          <w:p w14:paraId="7E79AAD1" w14:textId="77777777" w:rsidR="00B65677" w:rsidRPr="00160C09" w:rsidRDefault="00B65677" w:rsidP="00482F8D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Педагог,</w:t>
            </w:r>
          </w:p>
          <w:p w14:paraId="1C9B0718" w14:textId="77777777" w:rsidR="00B65677" w:rsidRPr="00160C09" w:rsidRDefault="00B65677" w:rsidP="00482F8D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директор тим</w:t>
            </w:r>
          </w:p>
        </w:tc>
      </w:tr>
      <w:tr w:rsidR="00C505A8" w14:paraId="148FE825" w14:textId="77777777" w:rsidTr="004131BA">
        <w:trPr>
          <w:trHeight w:val="540"/>
        </w:trPr>
        <w:tc>
          <w:tcPr>
            <w:tcW w:w="3983" w:type="dxa"/>
          </w:tcPr>
          <w:p w14:paraId="7F399EAD" w14:textId="77777777" w:rsidR="003E278C" w:rsidRPr="003C601A" w:rsidRDefault="003E278C" w:rsidP="003E2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3C601A">
              <w:rPr>
                <w:rFonts w:ascii="Times New Roman" w:eastAsia="TimesNewRomanPSMT" w:hAnsi="Times New Roman"/>
                <w:kern w:val="0"/>
              </w:rPr>
              <w:t>Повећан број</w:t>
            </w:r>
          </w:p>
          <w:p w14:paraId="60894EDB" w14:textId="77777777" w:rsidR="003E278C" w:rsidRPr="003C601A" w:rsidRDefault="003E278C" w:rsidP="003E2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3C601A">
              <w:rPr>
                <w:rFonts w:ascii="Times New Roman" w:eastAsia="TimesNewRomanPSMT" w:hAnsi="Times New Roman"/>
                <w:kern w:val="0"/>
              </w:rPr>
              <w:t>ученика који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3C601A">
              <w:rPr>
                <w:rFonts w:ascii="Times New Roman" w:eastAsia="TimesNewRomanPSMT" w:hAnsi="Times New Roman"/>
                <w:kern w:val="0"/>
              </w:rPr>
              <w:t xml:space="preserve">похађају </w:t>
            </w:r>
          </w:p>
          <w:p w14:paraId="0EA309A5" w14:textId="77777777" w:rsidR="00B65677" w:rsidRPr="003C601A" w:rsidRDefault="003E278C" w:rsidP="003E2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C601A">
              <w:rPr>
                <w:rFonts w:ascii="Times New Roman" w:eastAsia="TimesNewRomanPSMT" w:hAnsi="Times New Roman"/>
                <w:kern w:val="0"/>
              </w:rPr>
              <w:t>продужени боравак и повећан број чланова библиотеке</w:t>
            </w:r>
            <w:r w:rsidR="00AA7597">
              <w:rPr>
                <w:rFonts w:ascii="Times New Roman" w:eastAsia="TimesNewRomanPSMT" w:hAnsi="Times New Roman"/>
                <w:kern w:val="0"/>
              </w:rPr>
              <w:t>,повећано учешће на конкурсима...</w:t>
            </w:r>
          </w:p>
        </w:tc>
        <w:tc>
          <w:tcPr>
            <w:tcW w:w="2835" w:type="dxa"/>
          </w:tcPr>
          <w:p w14:paraId="1FB5A981" w14:textId="77777777" w:rsidR="003E278C" w:rsidRPr="003C601A" w:rsidRDefault="003E278C" w:rsidP="003E278C">
            <w:pPr>
              <w:rPr>
                <w:rFonts w:ascii="Times New Roman" w:hAnsi="Times New Roman"/>
              </w:rPr>
            </w:pPr>
            <w:r w:rsidRPr="003C601A">
              <w:rPr>
                <w:rFonts w:ascii="Times New Roman" w:hAnsi="Times New Roman"/>
              </w:rPr>
              <w:t>увид у документацију,</w:t>
            </w:r>
          </w:p>
          <w:p w14:paraId="173473EF" w14:textId="77777777" w:rsidR="00B65677" w:rsidRPr="003C601A" w:rsidRDefault="003E278C" w:rsidP="003E278C">
            <w:pPr>
              <w:rPr>
                <w:rFonts w:ascii="Times New Roman" w:hAnsi="Times New Roman"/>
              </w:rPr>
            </w:pPr>
            <w:r w:rsidRPr="003C601A">
              <w:rPr>
                <w:rFonts w:ascii="Times New Roman" w:hAnsi="Times New Roman"/>
              </w:rPr>
              <w:t>извештаје</w:t>
            </w:r>
          </w:p>
        </w:tc>
        <w:tc>
          <w:tcPr>
            <w:tcW w:w="2832" w:type="dxa"/>
          </w:tcPr>
          <w:p w14:paraId="525068E5" w14:textId="77777777" w:rsidR="003E278C" w:rsidRPr="003C601A" w:rsidRDefault="003E278C" w:rsidP="002B7771">
            <w:pPr>
              <w:rPr>
                <w:rFonts w:ascii="Times New Roman" w:hAnsi="Times New Roman"/>
              </w:rPr>
            </w:pPr>
            <w:r w:rsidRPr="003C601A">
              <w:rPr>
                <w:rFonts w:ascii="Times New Roman" w:hAnsi="Times New Roman"/>
              </w:rPr>
              <w:t>Педагог,</w:t>
            </w:r>
          </w:p>
          <w:p w14:paraId="71D5078F" w14:textId="77777777" w:rsidR="00B65677" w:rsidRPr="003C601A" w:rsidRDefault="003E278C" w:rsidP="002B7771">
            <w:pPr>
              <w:rPr>
                <w:rFonts w:ascii="Times New Roman" w:hAnsi="Times New Roman"/>
              </w:rPr>
            </w:pPr>
            <w:r w:rsidRPr="003C601A">
              <w:rPr>
                <w:rFonts w:ascii="Times New Roman" w:hAnsi="Times New Roman"/>
              </w:rPr>
              <w:t>директор тим</w:t>
            </w:r>
          </w:p>
        </w:tc>
      </w:tr>
      <w:tr w:rsidR="00C505A8" w14:paraId="0AFFC248" w14:textId="77777777" w:rsidTr="004131BA">
        <w:trPr>
          <w:trHeight w:val="540"/>
        </w:trPr>
        <w:tc>
          <w:tcPr>
            <w:tcW w:w="3983" w:type="dxa"/>
          </w:tcPr>
          <w:p w14:paraId="6FC99C32" w14:textId="77777777" w:rsidR="00482F8D" w:rsidRPr="00482F8D" w:rsidRDefault="00482F8D" w:rsidP="00482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82F8D">
              <w:rPr>
                <w:rFonts w:ascii="Times New Roman" w:eastAsia="TimesNewRomanPSMT" w:hAnsi="Times New Roman"/>
                <w:kern w:val="0"/>
              </w:rPr>
              <w:t>Оцењивање у складу са правилником</w:t>
            </w:r>
          </w:p>
        </w:tc>
        <w:tc>
          <w:tcPr>
            <w:tcW w:w="2835" w:type="dxa"/>
          </w:tcPr>
          <w:p w14:paraId="247A1251" w14:textId="77777777" w:rsidR="00482F8D" w:rsidRPr="00160C09" w:rsidRDefault="00482F8D" w:rsidP="003420DE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увид у документацију</w:t>
            </w:r>
          </w:p>
        </w:tc>
        <w:tc>
          <w:tcPr>
            <w:tcW w:w="2832" w:type="dxa"/>
          </w:tcPr>
          <w:p w14:paraId="7A1D737B" w14:textId="77777777" w:rsidR="00482F8D" w:rsidRPr="00160C09" w:rsidRDefault="00482F8D" w:rsidP="002B7771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Педагог,</w:t>
            </w:r>
          </w:p>
          <w:p w14:paraId="56E42F84" w14:textId="77777777" w:rsidR="00482F8D" w:rsidRPr="00160C09" w:rsidRDefault="00482F8D" w:rsidP="002B7771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директор</w:t>
            </w:r>
          </w:p>
        </w:tc>
      </w:tr>
    </w:tbl>
    <w:p w14:paraId="10CD0A24" w14:textId="77777777" w:rsidR="00445566" w:rsidRPr="00474F5E" w:rsidRDefault="00445566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250AD395" w14:textId="77777777" w:rsidR="004131BA" w:rsidRDefault="004131BA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2B63C011" w14:textId="77777777" w:rsidR="00F164C8" w:rsidRDefault="00F164C8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2CCC03D9" w14:textId="77777777" w:rsidR="00F164C8" w:rsidRDefault="00F164C8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29BC7419" w14:textId="77777777" w:rsidR="00F164C8" w:rsidRPr="004131BA" w:rsidRDefault="00F164C8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3DBEBBDF" w14:textId="77777777" w:rsidR="007B23FF" w:rsidRPr="007B23FF" w:rsidRDefault="007B23FF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593A3D37" w14:textId="77777777" w:rsidR="006D488A" w:rsidRPr="00ED3EB8" w:rsidRDefault="00BB6E41" w:rsidP="006D488A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*</w:t>
      </w:r>
      <w:r w:rsidR="006D488A" w:rsidRPr="006D488A">
        <w:rPr>
          <w:rFonts w:ascii="Times New Roman" w:eastAsia="TimesNewRomanPSMT" w:hAnsi="Times New Roman"/>
          <w:b/>
          <w:kern w:val="0"/>
          <w:sz w:val="28"/>
          <w:szCs w:val="28"/>
        </w:rPr>
        <w:t>Подизање нивоа успешности ученика на завршном испиту</w:t>
      </w:r>
    </w:p>
    <w:p w14:paraId="2A4B53B4" w14:textId="77777777" w:rsidR="00445566" w:rsidRPr="004131BA" w:rsidRDefault="00445566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2141"/>
        <w:gridCol w:w="1859"/>
        <w:gridCol w:w="1929"/>
      </w:tblGrid>
      <w:tr w:rsidR="00C505A8" w14:paraId="6E070BEA" w14:textId="77777777" w:rsidTr="004131BA">
        <w:tc>
          <w:tcPr>
            <w:tcW w:w="3708" w:type="dxa"/>
          </w:tcPr>
          <w:p w14:paraId="26D6E95F" w14:textId="77777777" w:rsidR="006D488A" w:rsidRPr="003C601A" w:rsidRDefault="006D488A" w:rsidP="00B75E76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C601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Задаци</w:t>
            </w:r>
          </w:p>
        </w:tc>
        <w:tc>
          <w:tcPr>
            <w:tcW w:w="2141" w:type="dxa"/>
          </w:tcPr>
          <w:p w14:paraId="1DC3B835" w14:textId="77777777" w:rsidR="006D488A" w:rsidRPr="003C601A" w:rsidRDefault="006D488A" w:rsidP="00B75E76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C601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Активности</w:t>
            </w:r>
          </w:p>
        </w:tc>
        <w:tc>
          <w:tcPr>
            <w:tcW w:w="1859" w:type="dxa"/>
          </w:tcPr>
          <w:p w14:paraId="787E82CC" w14:textId="77777777" w:rsidR="006D488A" w:rsidRPr="003C601A" w:rsidRDefault="006D488A" w:rsidP="00B75E76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C601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Носиоци активности</w:t>
            </w:r>
          </w:p>
        </w:tc>
        <w:tc>
          <w:tcPr>
            <w:tcW w:w="1929" w:type="dxa"/>
          </w:tcPr>
          <w:p w14:paraId="286CB922" w14:textId="77777777" w:rsidR="006D488A" w:rsidRPr="003C601A" w:rsidRDefault="006D488A" w:rsidP="00B75E76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C601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Време реализације</w:t>
            </w:r>
          </w:p>
        </w:tc>
      </w:tr>
      <w:tr w:rsidR="00C505A8" w14:paraId="2AFFE47F" w14:textId="77777777" w:rsidTr="004131BA">
        <w:tc>
          <w:tcPr>
            <w:tcW w:w="3708" w:type="dxa"/>
          </w:tcPr>
          <w:p w14:paraId="1F61038D" w14:textId="77777777" w:rsidR="00BB6E41" w:rsidRPr="00160C09" w:rsidRDefault="00045AE8" w:rsidP="009809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1.</w:t>
            </w:r>
            <w:r w:rsidR="0098093F" w:rsidRPr="00160C09">
              <w:rPr>
                <w:rFonts w:ascii="Times New Roman" w:eastAsia="TimesNewRomanPSMT" w:hAnsi="Times New Roman"/>
                <w:kern w:val="0"/>
              </w:rPr>
              <w:t>Унапређење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98093F" w:rsidRPr="00160C09">
              <w:rPr>
                <w:rFonts w:ascii="Times New Roman" w:eastAsia="TimesNewRomanPSMT" w:hAnsi="Times New Roman"/>
                <w:kern w:val="0"/>
              </w:rPr>
              <w:t>образовних</w:t>
            </w:r>
          </w:p>
          <w:p w14:paraId="67D1EF4B" w14:textId="77777777" w:rsidR="0098093F" w:rsidRPr="00160C09" w:rsidRDefault="0098093F" w:rsidP="009809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активности на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основу анализе</w:t>
            </w:r>
          </w:p>
          <w:p w14:paraId="7BD5FD7D" w14:textId="77777777" w:rsidR="0098093F" w:rsidRPr="00160C09" w:rsidRDefault="0098093F" w:rsidP="009809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резултата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ученика на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завршном</w:t>
            </w:r>
          </w:p>
          <w:p w14:paraId="5B6A9E2B" w14:textId="77777777" w:rsidR="006D488A" w:rsidRPr="00160C09" w:rsidRDefault="0098093F" w:rsidP="0098093F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испиту</w:t>
            </w:r>
          </w:p>
        </w:tc>
        <w:tc>
          <w:tcPr>
            <w:tcW w:w="2141" w:type="dxa"/>
          </w:tcPr>
          <w:p w14:paraId="2442B7E8" w14:textId="77777777" w:rsidR="0098093F" w:rsidRPr="00160C09" w:rsidRDefault="0098093F" w:rsidP="007B23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Анализа</w:t>
            </w:r>
          </w:p>
          <w:p w14:paraId="2E96026B" w14:textId="77777777" w:rsidR="0098093F" w:rsidRPr="00160C09" w:rsidRDefault="0098093F" w:rsidP="007B23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постигнућа на</w:t>
            </w:r>
          </w:p>
          <w:p w14:paraId="4BE7931E" w14:textId="77777777" w:rsidR="006D488A" w:rsidRPr="00160C09" w:rsidRDefault="0098093F" w:rsidP="007B23FF">
            <w:pPr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завршом испиту</w:t>
            </w:r>
          </w:p>
          <w:p w14:paraId="0E03D459" w14:textId="77777777" w:rsidR="0098093F" w:rsidRPr="00160C09" w:rsidRDefault="0098093F" w:rsidP="007B23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Мотивисање</w:t>
            </w:r>
          </w:p>
          <w:p w14:paraId="43F603C4" w14:textId="77777777" w:rsidR="0098093F" w:rsidRPr="00160C09" w:rsidRDefault="0098093F" w:rsidP="007B23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ученика за</w:t>
            </w:r>
          </w:p>
          <w:p w14:paraId="4FFB6133" w14:textId="77777777" w:rsidR="0098093F" w:rsidRPr="00160C09" w:rsidRDefault="0098093F" w:rsidP="007B23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похађање часова</w:t>
            </w:r>
          </w:p>
          <w:p w14:paraId="79CCCA0D" w14:textId="77777777" w:rsidR="0098093F" w:rsidRPr="00160C09" w:rsidRDefault="0098093F" w:rsidP="007B23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припремне</w:t>
            </w:r>
          </w:p>
          <w:p w14:paraId="40703D79" w14:textId="77777777" w:rsidR="0098093F" w:rsidRPr="00160C09" w:rsidRDefault="0098093F" w:rsidP="007B23FF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наставе</w:t>
            </w:r>
          </w:p>
        </w:tc>
        <w:tc>
          <w:tcPr>
            <w:tcW w:w="1859" w:type="dxa"/>
          </w:tcPr>
          <w:p w14:paraId="2CF32266" w14:textId="77777777" w:rsidR="00045AE8" w:rsidRPr="00160C09" w:rsidRDefault="00045AE8" w:rsidP="00BB6E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Предметни</w:t>
            </w:r>
          </w:p>
          <w:p w14:paraId="067B7BEC" w14:textId="77777777" w:rsidR="00045AE8" w:rsidRPr="00160C09" w:rsidRDefault="00045AE8" w:rsidP="00BB6E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наставници,</w:t>
            </w:r>
          </w:p>
          <w:p w14:paraId="4A4DD08B" w14:textId="77777777" w:rsidR="00045AE8" w:rsidRPr="00160C09" w:rsidRDefault="00045AE8" w:rsidP="00BB6E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стручна служба,</w:t>
            </w:r>
          </w:p>
          <w:p w14:paraId="26464D19" w14:textId="77777777" w:rsidR="00045AE8" w:rsidRPr="00160C09" w:rsidRDefault="00045AE8" w:rsidP="00BB6E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наставник</w:t>
            </w:r>
          </w:p>
          <w:p w14:paraId="7208816F" w14:textId="77777777" w:rsidR="006D488A" w:rsidRPr="00160C09" w:rsidRDefault="00045AE8" w:rsidP="00BB6E41">
            <w:pPr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информатике,</w:t>
            </w:r>
          </w:p>
          <w:p w14:paraId="4B5A78DC" w14:textId="77777777" w:rsidR="00045AE8" w:rsidRPr="00160C09" w:rsidRDefault="00045AE8" w:rsidP="00BB6E41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родитељи</w:t>
            </w:r>
          </w:p>
        </w:tc>
        <w:tc>
          <w:tcPr>
            <w:tcW w:w="1929" w:type="dxa"/>
          </w:tcPr>
          <w:p w14:paraId="68DB5B5F" w14:textId="77777777" w:rsidR="00045AE8" w:rsidRPr="00160C09" w:rsidRDefault="00045AE8" w:rsidP="00BB6E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Август</w:t>
            </w:r>
          </w:p>
          <w:p w14:paraId="424D4858" w14:textId="77777777" w:rsidR="00045AE8" w:rsidRPr="00160C09" w:rsidRDefault="00045AE8" w:rsidP="00BB6E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текуће</w:t>
            </w:r>
          </w:p>
          <w:p w14:paraId="29DD22F9" w14:textId="77777777" w:rsidR="00045AE8" w:rsidRPr="00160C09" w:rsidRDefault="00045AE8" w:rsidP="00BB6E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школске</w:t>
            </w:r>
          </w:p>
          <w:p w14:paraId="23937D7B" w14:textId="77777777" w:rsidR="006D488A" w:rsidRPr="00160C09" w:rsidRDefault="00045AE8" w:rsidP="00BB6E41">
            <w:pPr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године</w:t>
            </w:r>
          </w:p>
          <w:p w14:paraId="6C41950C" w14:textId="77777777" w:rsidR="00045AE8" w:rsidRPr="00160C09" w:rsidRDefault="00045AE8" w:rsidP="00BB6E41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и током 2018-2023</w:t>
            </w:r>
          </w:p>
        </w:tc>
      </w:tr>
      <w:tr w:rsidR="00C505A8" w14:paraId="3002D3C4" w14:textId="77777777" w:rsidTr="004131BA">
        <w:trPr>
          <w:trHeight w:val="1395"/>
        </w:trPr>
        <w:tc>
          <w:tcPr>
            <w:tcW w:w="3708" w:type="dxa"/>
          </w:tcPr>
          <w:p w14:paraId="35EDAEC9" w14:textId="77777777" w:rsidR="0098093F" w:rsidRPr="00160C09" w:rsidRDefault="00045AE8" w:rsidP="009809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2.</w:t>
            </w:r>
            <w:r w:rsidR="0098093F" w:rsidRPr="00160C09">
              <w:rPr>
                <w:rFonts w:ascii="Times New Roman" w:eastAsia="TimesNewRomanPSMT" w:hAnsi="Times New Roman"/>
                <w:kern w:val="0"/>
              </w:rPr>
              <w:t>Унапређење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98093F" w:rsidRPr="00160C09">
              <w:rPr>
                <w:rFonts w:ascii="Times New Roman" w:eastAsia="TimesNewRomanPSMT" w:hAnsi="Times New Roman"/>
                <w:kern w:val="0"/>
              </w:rPr>
              <w:t>образовних</w:t>
            </w:r>
          </w:p>
          <w:p w14:paraId="7A5715E7" w14:textId="77777777" w:rsidR="0098093F" w:rsidRPr="00160C09" w:rsidRDefault="0098093F" w:rsidP="009809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активности на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основу анализе</w:t>
            </w:r>
          </w:p>
          <w:p w14:paraId="79F04AA8" w14:textId="77777777" w:rsidR="0098093F" w:rsidRPr="00160C09" w:rsidRDefault="0098093F" w:rsidP="009809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резултата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ученика на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иницијалним</w:t>
            </w:r>
          </w:p>
          <w:p w14:paraId="126D0618" w14:textId="77777777" w:rsidR="006D488A" w:rsidRPr="00160C09" w:rsidRDefault="0098093F" w:rsidP="0098093F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тестовима</w:t>
            </w:r>
          </w:p>
        </w:tc>
        <w:tc>
          <w:tcPr>
            <w:tcW w:w="2141" w:type="dxa"/>
          </w:tcPr>
          <w:p w14:paraId="7B8F9251" w14:textId="77777777" w:rsidR="0098093F" w:rsidRPr="00160C09" w:rsidRDefault="0098093F" w:rsidP="007B23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Спровођење</w:t>
            </w:r>
          </w:p>
          <w:p w14:paraId="4DED3831" w14:textId="77777777" w:rsidR="0098093F" w:rsidRPr="00160C09" w:rsidRDefault="0098093F" w:rsidP="007B23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иницијалног</w:t>
            </w:r>
          </w:p>
          <w:p w14:paraId="209198ED" w14:textId="77777777" w:rsidR="006D488A" w:rsidRPr="00160C09" w:rsidRDefault="0098093F" w:rsidP="007B23FF">
            <w:pPr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тестирања</w:t>
            </w:r>
          </w:p>
          <w:p w14:paraId="0CA48FDF" w14:textId="77777777" w:rsidR="0098093F" w:rsidRPr="00160C09" w:rsidRDefault="0098093F" w:rsidP="007B23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Квалитативна и</w:t>
            </w:r>
          </w:p>
          <w:p w14:paraId="20301456" w14:textId="77777777" w:rsidR="0098093F" w:rsidRPr="00160C09" w:rsidRDefault="0098093F" w:rsidP="007B23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квантитативна</w:t>
            </w:r>
          </w:p>
          <w:p w14:paraId="6F88F52A" w14:textId="77777777" w:rsidR="0098093F" w:rsidRPr="00160C09" w:rsidRDefault="0098093F" w:rsidP="007B23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анализа</w:t>
            </w:r>
          </w:p>
          <w:p w14:paraId="743248DC" w14:textId="77777777" w:rsidR="0098093F" w:rsidRPr="00160C09" w:rsidRDefault="0098093F" w:rsidP="007B23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постигнућа</w:t>
            </w:r>
          </w:p>
          <w:p w14:paraId="482222D2" w14:textId="77777777" w:rsidR="0098093F" w:rsidRPr="00160C09" w:rsidRDefault="0098093F" w:rsidP="007B23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ученика са</w:t>
            </w:r>
          </w:p>
          <w:p w14:paraId="609EB8B7" w14:textId="77777777" w:rsidR="0098093F" w:rsidRPr="00160C09" w:rsidRDefault="0098093F" w:rsidP="007B23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доношењем</w:t>
            </w:r>
          </w:p>
          <w:p w14:paraId="442129EF" w14:textId="77777777" w:rsidR="0098093F" w:rsidRPr="00160C09" w:rsidRDefault="0098093F" w:rsidP="007B23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предлога</w:t>
            </w:r>
          </w:p>
          <w:p w14:paraId="47528D6A" w14:textId="77777777" w:rsidR="0098093F" w:rsidRPr="00160C09" w:rsidRDefault="0098093F" w:rsidP="007B23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активности и</w:t>
            </w:r>
          </w:p>
          <w:p w14:paraId="4508024F" w14:textId="77777777" w:rsidR="0098093F" w:rsidRPr="00160C09" w:rsidRDefault="0098093F" w:rsidP="007B23FF">
            <w:pPr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мера за даљи рад</w:t>
            </w:r>
          </w:p>
          <w:p w14:paraId="5F4D72A1" w14:textId="77777777" w:rsidR="0098093F" w:rsidRPr="00160C09" w:rsidRDefault="0098093F" w:rsidP="007B23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Упознавање</w:t>
            </w:r>
          </w:p>
          <w:p w14:paraId="393373D7" w14:textId="77777777" w:rsidR="0098093F" w:rsidRPr="00160C09" w:rsidRDefault="0098093F" w:rsidP="007B23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наставника,</w:t>
            </w:r>
          </w:p>
          <w:p w14:paraId="05EFC16C" w14:textId="77777777" w:rsidR="0098093F" w:rsidRPr="00160C09" w:rsidRDefault="0098093F" w:rsidP="007B23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ученика и</w:t>
            </w:r>
          </w:p>
          <w:p w14:paraId="59DBF631" w14:textId="77777777" w:rsidR="0098093F" w:rsidRPr="00160C09" w:rsidRDefault="0098093F" w:rsidP="007B23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родитеља са</w:t>
            </w:r>
          </w:p>
          <w:p w14:paraId="6680AB36" w14:textId="77777777" w:rsidR="0098093F" w:rsidRPr="00160C09" w:rsidRDefault="0098093F" w:rsidP="007B23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постигнућима</w:t>
            </w:r>
          </w:p>
          <w:p w14:paraId="713528A8" w14:textId="77777777" w:rsidR="0098093F" w:rsidRPr="00160C09" w:rsidRDefault="0098093F" w:rsidP="007B23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ученика и</w:t>
            </w:r>
          </w:p>
          <w:p w14:paraId="1F65A068" w14:textId="77777777" w:rsidR="0098093F" w:rsidRPr="00160C09" w:rsidRDefault="0098093F" w:rsidP="007B23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анализом</w:t>
            </w:r>
          </w:p>
          <w:p w14:paraId="18C77480" w14:textId="77777777" w:rsidR="0098093F" w:rsidRPr="00160C09" w:rsidRDefault="0098093F" w:rsidP="007B23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резултата</w:t>
            </w:r>
          </w:p>
          <w:p w14:paraId="36CD0740" w14:textId="77777777" w:rsidR="0098093F" w:rsidRPr="00160C09" w:rsidRDefault="0098093F" w:rsidP="007B23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иницијалног</w:t>
            </w:r>
          </w:p>
          <w:p w14:paraId="729BF74A" w14:textId="77777777" w:rsidR="0098093F" w:rsidRPr="00160C09" w:rsidRDefault="0098093F" w:rsidP="007B23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тестирања и</w:t>
            </w:r>
          </w:p>
          <w:p w14:paraId="646AD84D" w14:textId="77777777" w:rsidR="00BB6E41" w:rsidRPr="00160C09" w:rsidRDefault="0098093F" w:rsidP="007B23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планом активн.</w:t>
            </w:r>
            <w:r w:rsidR="00BB6E41" w:rsidRPr="00160C09">
              <w:rPr>
                <w:rFonts w:ascii="Times New Roman" w:eastAsia="TimesNewRomanPSMT" w:hAnsi="Times New Roman"/>
                <w:kern w:val="0"/>
              </w:rPr>
              <w:t xml:space="preserve"> Као и мере за</w:t>
            </w:r>
          </w:p>
          <w:p w14:paraId="71F8FD14" w14:textId="77777777" w:rsidR="0098093F" w:rsidRPr="00160C09" w:rsidRDefault="00BB6E41" w:rsidP="007B23FF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унапређење</w:t>
            </w:r>
          </w:p>
        </w:tc>
        <w:tc>
          <w:tcPr>
            <w:tcW w:w="1859" w:type="dxa"/>
          </w:tcPr>
          <w:p w14:paraId="7811D2D0" w14:textId="77777777" w:rsidR="00045AE8" w:rsidRPr="00160C09" w:rsidRDefault="00045AE8" w:rsidP="00BB6E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Разредни и</w:t>
            </w:r>
          </w:p>
          <w:p w14:paraId="5ED15ACA" w14:textId="77777777" w:rsidR="00045AE8" w:rsidRPr="00160C09" w:rsidRDefault="00045AE8" w:rsidP="00BB6E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предметни</w:t>
            </w:r>
          </w:p>
          <w:p w14:paraId="2094E082" w14:textId="77777777" w:rsidR="006D488A" w:rsidRPr="00160C09" w:rsidRDefault="00045AE8" w:rsidP="00BB6E41">
            <w:pPr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активи,</w:t>
            </w:r>
          </w:p>
          <w:p w14:paraId="0A75AF00" w14:textId="77777777" w:rsidR="00045AE8" w:rsidRPr="00160C09" w:rsidRDefault="00045AE8" w:rsidP="00BB6E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Предметни</w:t>
            </w:r>
          </w:p>
          <w:p w14:paraId="5FC74952" w14:textId="77777777" w:rsidR="00045AE8" w:rsidRPr="00160C09" w:rsidRDefault="00045AE8" w:rsidP="00BB6E41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наставници</w:t>
            </w:r>
          </w:p>
        </w:tc>
        <w:tc>
          <w:tcPr>
            <w:tcW w:w="1929" w:type="dxa"/>
          </w:tcPr>
          <w:p w14:paraId="7B54C313" w14:textId="77777777" w:rsidR="00BB6E41" w:rsidRPr="00160C09" w:rsidRDefault="00045AE8" w:rsidP="00BB6E41">
            <w:pPr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Септембар,</w:t>
            </w:r>
          </w:p>
          <w:p w14:paraId="7DCCAC81" w14:textId="77777777" w:rsidR="006D488A" w:rsidRPr="00160C09" w:rsidRDefault="00045AE8" w:rsidP="00BB6E41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октобар</w:t>
            </w:r>
          </w:p>
        </w:tc>
      </w:tr>
      <w:tr w:rsidR="00C505A8" w14:paraId="6B0FA7CB" w14:textId="77777777" w:rsidTr="004131BA">
        <w:trPr>
          <w:trHeight w:val="1186"/>
        </w:trPr>
        <w:tc>
          <w:tcPr>
            <w:tcW w:w="3708" w:type="dxa"/>
          </w:tcPr>
          <w:p w14:paraId="7782C644" w14:textId="77777777" w:rsidR="0098093F" w:rsidRPr="00160C09" w:rsidRDefault="00045AE8" w:rsidP="009809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3.</w:t>
            </w:r>
            <w:r w:rsidR="0098093F" w:rsidRPr="00160C09">
              <w:rPr>
                <w:rFonts w:ascii="Times New Roman" w:eastAsia="TimesNewRomanPSMT" w:hAnsi="Times New Roman"/>
                <w:kern w:val="0"/>
              </w:rPr>
              <w:t>Унапређење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98093F" w:rsidRPr="00160C09">
              <w:rPr>
                <w:rFonts w:ascii="Times New Roman" w:eastAsia="TimesNewRomanPSMT" w:hAnsi="Times New Roman"/>
                <w:kern w:val="0"/>
              </w:rPr>
              <w:t>садржаја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98093F" w:rsidRPr="00160C09">
              <w:rPr>
                <w:rFonts w:ascii="Times New Roman" w:eastAsia="TimesNewRomanPSMT" w:hAnsi="Times New Roman"/>
                <w:kern w:val="0"/>
              </w:rPr>
              <w:t>припремне,допунске идодатне наставе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98093F" w:rsidRPr="00160C09">
              <w:rPr>
                <w:rFonts w:ascii="Times New Roman" w:eastAsia="TimesNewRomanPSMT" w:hAnsi="Times New Roman"/>
                <w:kern w:val="0"/>
              </w:rPr>
              <w:t>на основу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98093F" w:rsidRPr="00160C09">
              <w:rPr>
                <w:rFonts w:ascii="Times New Roman" w:eastAsia="TimesNewRomanPSMT" w:hAnsi="Times New Roman"/>
                <w:kern w:val="0"/>
              </w:rPr>
              <w:t>анализе</w:t>
            </w:r>
          </w:p>
          <w:p w14:paraId="6EFD0427" w14:textId="77777777" w:rsidR="006D488A" w:rsidRDefault="0098093F" w:rsidP="00BB6E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резултата на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завршном</w:t>
            </w:r>
            <w:r w:rsidR="00BB6E41" w:rsidRPr="00160C09">
              <w:rPr>
                <w:rFonts w:ascii="Times New Roman" w:eastAsia="TimesNewRomanPSMT" w:hAnsi="Times New Roman"/>
                <w:kern w:val="0"/>
              </w:rPr>
              <w:t xml:space="preserve"> испиту</w:t>
            </w:r>
          </w:p>
          <w:p w14:paraId="7B954A45" w14:textId="77777777" w:rsidR="002B7771" w:rsidRDefault="002B7771" w:rsidP="00BB6E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</w:p>
          <w:p w14:paraId="294F2DE2" w14:textId="77777777" w:rsidR="002B7771" w:rsidRDefault="002B7771" w:rsidP="00BB6E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</w:p>
          <w:p w14:paraId="5D9FF178" w14:textId="77777777" w:rsidR="002B7771" w:rsidRDefault="002B7771" w:rsidP="00BB6E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</w:p>
          <w:p w14:paraId="5BFF758A" w14:textId="77777777" w:rsidR="002B7771" w:rsidRDefault="002B7771" w:rsidP="00BB6E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</w:p>
          <w:p w14:paraId="724D0D04" w14:textId="77777777" w:rsidR="002B7771" w:rsidRDefault="002B7771" w:rsidP="00BB6E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</w:p>
          <w:p w14:paraId="10F94326" w14:textId="77777777" w:rsidR="006D488A" w:rsidRPr="00160C09" w:rsidRDefault="006D488A" w:rsidP="00B75E76">
            <w:pPr>
              <w:rPr>
                <w:rFonts w:ascii="Times New Roman" w:hAnsi="Times New Roman"/>
              </w:rPr>
            </w:pPr>
          </w:p>
        </w:tc>
        <w:tc>
          <w:tcPr>
            <w:tcW w:w="2141" w:type="dxa"/>
          </w:tcPr>
          <w:p w14:paraId="4591C379" w14:textId="77777777" w:rsidR="0098093F" w:rsidRPr="00160C09" w:rsidRDefault="0098093F" w:rsidP="009809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Прилагођавање</w:t>
            </w:r>
          </w:p>
          <w:p w14:paraId="0404DB6B" w14:textId="77777777" w:rsidR="0098093F" w:rsidRPr="00160C09" w:rsidRDefault="0098093F" w:rsidP="009809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планова и</w:t>
            </w:r>
          </w:p>
          <w:p w14:paraId="49623EE9" w14:textId="77777777" w:rsidR="0098093F" w:rsidRPr="00160C09" w:rsidRDefault="0098093F" w:rsidP="009809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садржаја</w:t>
            </w:r>
          </w:p>
          <w:p w14:paraId="59143C79" w14:textId="77777777" w:rsidR="0098093F" w:rsidRPr="00160C09" w:rsidRDefault="0098093F" w:rsidP="009809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припремне,</w:t>
            </w:r>
          </w:p>
          <w:p w14:paraId="7860C0E6" w14:textId="77777777" w:rsidR="0098093F" w:rsidRPr="00160C09" w:rsidRDefault="0098093F" w:rsidP="009809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допунске и</w:t>
            </w:r>
          </w:p>
          <w:p w14:paraId="32D53AAE" w14:textId="77777777" w:rsidR="0098093F" w:rsidRPr="00160C09" w:rsidRDefault="0098093F" w:rsidP="009809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додатне наставе;</w:t>
            </w:r>
          </w:p>
          <w:p w14:paraId="3938FA41" w14:textId="77777777" w:rsidR="0098093F" w:rsidRPr="00160C09" w:rsidRDefault="0098093F" w:rsidP="009809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усклађивање</w:t>
            </w:r>
          </w:p>
          <w:p w14:paraId="59E56FAC" w14:textId="77777777" w:rsidR="0098093F" w:rsidRPr="00160C09" w:rsidRDefault="0098093F" w:rsidP="009809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распореда</w:t>
            </w:r>
          </w:p>
          <w:p w14:paraId="51F9EE14" w14:textId="77777777" w:rsidR="0098093F" w:rsidRPr="00160C09" w:rsidRDefault="0098093F" w:rsidP="009809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редовне и</w:t>
            </w:r>
          </w:p>
          <w:p w14:paraId="7C2F51E0" w14:textId="77777777" w:rsidR="002B7771" w:rsidRPr="00993165" w:rsidRDefault="0098093F" w:rsidP="002B7771">
            <w:pPr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припремне наст</w:t>
            </w:r>
            <w:r w:rsidR="00993165">
              <w:rPr>
                <w:rFonts w:ascii="Times New Roman" w:eastAsia="TimesNewRomanPSMT" w:hAnsi="Times New Roman"/>
                <w:kern w:val="0"/>
              </w:rPr>
              <w:t>аве</w:t>
            </w:r>
          </w:p>
        </w:tc>
        <w:tc>
          <w:tcPr>
            <w:tcW w:w="1859" w:type="dxa"/>
          </w:tcPr>
          <w:p w14:paraId="3E64EBB2" w14:textId="77777777" w:rsidR="002B7771" w:rsidRPr="00160C09" w:rsidRDefault="002B7771" w:rsidP="002B77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Предметни</w:t>
            </w:r>
          </w:p>
          <w:p w14:paraId="40B2E61A" w14:textId="77777777" w:rsidR="006D488A" w:rsidRPr="00160C09" w:rsidRDefault="002B7771" w:rsidP="002B7771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наставници</w:t>
            </w:r>
          </w:p>
        </w:tc>
        <w:tc>
          <w:tcPr>
            <w:tcW w:w="1929" w:type="dxa"/>
          </w:tcPr>
          <w:p w14:paraId="2A325681" w14:textId="77777777" w:rsidR="00045AE8" w:rsidRPr="00160C09" w:rsidRDefault="00045AE8" w:rsidP="00BB6E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Септембар</w:t>
            </w:r>
          </w:p>
          <w:p w14:paraId="682D4B48" w14:textId="77777777" w:rsidR="00045AE8" w:rsidRPr="00160C09" w:rsidRDefault="00045AE8" w:rsidP="00BB6E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(прилагођ.</w:t>
            </w:r>
          </w:p>
          <w:p w14:paraId="2CAE00BE" w14:textId="77777777" w:rsidR="00045AE8" w:rsidRPr="00160C09" w:rsidRDefault="00045AE8" w:rsidP="00BB6E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планова и</w:t>
            </w:r>
          </w:p>
          <w:p w14:paraId="2A5F4EF8" w14:textId="77777777" w:rsidR="00045AE8" w:rsidRPr="00160C09" w:rsidRDefault="00045AE8" w:rsidP="00BB6E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садржаја)</w:t>
            </w:r>
          </w:p>
          <w:p w14:paraId="256540AF" w14:textId="77777777" w:rsidR="00045AE8" w:rsidRPr="00160C09" w:rsidRDefault="00045AE8" w:rsidP="00BB6E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Почетак</w:t>
            </w:r>
          </w:p>
          <w:p w14:paraId="386F4314" w14:textId="77777777" w:rsidR="00045AE8" w:rsidRPr="00160C09" w:rsidRDefault="00045AE8" w:rsidP="00BB6E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другог</w:t>
            </w:r>
          </w:p>
          <w:p w14:paraId="1F6D3760" w14:textId="77777777" w:rsidR="00045AE8" w:rsidRPr="00160C09" w:rsidRDefault="00045AE8" w:rsidP="00BB6E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полугодишта</w:t>
            </w:r>
          </w:p>
          <w:p w14:paraId="3BF220F0" w14:textId="77777777" w:rsidR="00045AE8" w:rsidRPr="00160C09" w:rsidRDefault="00045AE8" w:rsidP="00BB6E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(усклађив.</w:t>
            </w:r>
          </w:p>
          <w:p w14:paraId="52E66077" w14:textId="77777777" w:rsidR="006D488A" w:rsidRPr="00160C09" w:rsidRDefault="00045AE8" w:rsidP="00BB6E41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распореда)</w:t>
            </w:r>
          </w:p>
        </w:tc>
      </w:tr>
      <w:tr w:rsidR="00C505A8" w14:paraId="60457559" w14:textId="77777777" w:rsidTr="004131BA">
        <w:trPr>
          <w:trHeight w:val="2266"/>
        </w:trPr>
        <w:tc>
          <w:tcPr>
            <w:tcW w:w="3708" w:type="dxa"/>
          </w:tcPr>
          <w:p w14:paraId="52A50C88" w14:textId="77777777" w:rsidR="002B7771" w:rsidRPr="002B7771" w:rsidRDefault="002B7771" w:rsidP="002B777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B7771">
              <w:rPr>
                <w:rFonts w:ascii="Times New Roman" w:hAnsi="Times New Roman" w:cs="Times New Roman"/>
                <w:bCs/>
              </w:rPr>
              <w:t xml:space="preserve">Остварити образовне стандарде. </w:t>
            </w:r>
          </w:p>
          <w:p w14:paraId="20DEABED" w14:textId="77777777" w:rsidR="002B7771" w:rsidRPr="002B7771" w:rsidRDefault="002B7771" w:rsidP="002B7771">
            <w:pPr>
              <w:jc w:val="both"/>
              <w:rPr>
                <w:rFonts w:ascii="Times New Roman" w:eastAsia="TimesNewRomanPSMT" w:hAnsi="Times New Roman"/>
                <w:kern w:val="0"/>
              </w:rPr>
            </w:pPr>
          </w:p>
        </w:tc>
        <w:tc>
          <w:tcPr>
            <w:tcW w:w="2141" w:type="dxa"/>
          </w:tcPr>
          <w:p w14:paraId="197679DE" w14:textId="77777777" w:rsidR="002B7771" w:rsidRPr="002B7771" w:rsidRDefault="002B7771" w:rsidP="002B777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B7771">
              <w:rPr>
                <w:rFonts w:ascii="Times New Roman" w:hAnsi="Times New Roman" w:cs="Times New Roman"/>
              </w:rPr>
              <w:t xml:space="preserve">Организовање више симулација завршног испита </w:t>
            </w:r>
          </w:p>
          <w:p w14:paraId="712DFA29" w14:textId="77777777" w:rsidR="002B7771" w:rsidRPr="00993165" w:rsidRDefault="002B7771" w:rsidP="0099316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7771">
              <w:rPr>
                <w:rFonts w:ascii="Times New Roman" w:hAnsi="Times New Roman" w:cs="Times New Roman"/>
              </w:rPr>
              <w:t>анализа успехе ученика на крају сваког</w:t>
            </w:r>
            <w:r w:rsidR="00095E98">
              <w:rPr>
                <w:rFonts w:ascii="Times New Roman" w:hAnsi="Times New Roman" w:cs="Times New Roman"/>
              </w:rPr>
              <w:t xml:space="preserve"> </w:t>
            </w:r>
            <w:r w:rsidRPr="002B7771">
              <w:rPr>
                <w:rFonts w:ascii="Times New Roman" w:hAnsi="Times New Roman" w:cs="Times New Roman"/>
              </w:rPr>
              <w:t>класификационог периода</w:t>
            </w:r>
          </w:p>
        </w:tc>
        <w:tc>
          <w:tcPr>
            <w:tcW w:w="1859" w:type="dxa"/>
          </w:tcPr>
          <w:p w14:paraId="0BE2DFCC" w14:textId="77777777" w:rsidR="002B7771" w:rsidRPr="002B7771" w:rsidRDefault="002B7771" w:rsidP="002B777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B7771">
              <w:rPr>
                <w:rFonts w:ascii="Times New Roman" w:hAnsi="Times New Roman" w:cs="Times New Roman"/>
              </w:rPr>
              <w:t xml:space="preserve">Педагог школе </w:t>
            </w:r>
          </w:p>
          <w:p w14:paraId="19B053FA" w14:textId="77777777" w:rsidR="002B7771" w:rsidRPr="002B7771" w:rsidRDefault="002B7771" w:rsidP="002B777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B7771">
              <w:rPr>
                <w:rFonts w:ascii="Times New Roman" w:hAnsi="Times New Roman" w:cs="Times New Roman"/>
              </w:rPr>
              <w:t xml:space="preserve">Наставници и учитељи </w:t>
            </w:r>
          </w:p>
          <w:p w14:paraId="1C926082" w14:textId="77777777" w:rsidR="002B7771" w:rsidRPr="002B7771" w:rsidRDefault="002B7771" w:rsidP="002B7771">
            <w:pPr>
              <w:pStyle w:val="Default"/>
              <w:jc w:val="both"/>
              <w:rPr>
                <w:rFonts w:ascii="Times New Roman" w:eastAsia="TimesNewRomanPSMT" w:hAnsi="Times New Roman"/>
              </w:rPr>
            </w:pPr>
          </w:p>
        </w:tc>
        <w:tc>
          <w:tcPr>
            <w:tcW w:w="1929" w:type="dxa"/>
          </w:tcPr>
          <w:p w14:paraId="368D2807" w14:textId="77777777" w:rsidR="002B7771" w:rsidRPr="002B7771" w:rsidRDefault="002B7771" w:rsidP="002B7771">
            <w:pPr>
              <w:jc w:val="both"/>
              <w:rPr>
                <w:rFonts w:ascii="Times New Roman" w:eastAsia="TimesNewRomanPSMT" w:hAnsi="Times New Roman"/>
                <w:kern w:val="0"/>
              </w:rPr>
            </w:pPr>
            <w:r w:rsidRPr="002B7771">
              <w:rPr>
                <w:rFonts w:ascii="Times New Roman" w:eastAsia="TimesNewRomanPSMT" w:hAnsi="Times New Roman"/>
                <w:kern w:val="0"/>
              </w:rPr>
              <w:t>током 2018-2023</w:t>
            </w:r>
          </w:p>
        </w:tc>
      </w:tr>
    </w:tbl>
    <w:p w14:paraId="63B3CB3F" w14:textId="77777777" w:rsidR="009746EE" w:rsidRPr="00160C09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038909A8" w14:textId="77777777" w:rsidR="00045AE8" w:rsidRDefault="00045AE8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3B44165F" w14:textId="77777777" w:rsidR="00045AE8" w:rsidRDefault="00045AE8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3E1B1806" w14:textId="77777777" w:rsidR="00045AE8" w:rsidRDefault="00045AE8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30756C08" w14:textId="77777777" w:rsidR="00045AE8" w:rsidRDefault="00045AE8" w:rsidP="009746EE">
      <w:pPr>
        <w:ind w:right="-284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983"/>
        <w:gridCol w:w="2835"/>
        <w:gridCol w:w="2832"/>
      </w:tblGrid>
      <w:tr w:rsidR="00C505A8" w14:paraId="4A1EB2BE" w14:textId="77777777" w:rsidTr="004131BA">
        <w:tc>
          <w:tcPr>
            <w:tcW w:w="3983" w:type="dxa"/>
          </w:tcPr>
          <w:p w14:paraId="23BE3E2F" w14:textId="77777777" w:rsidR="0098093F" w:rsidRPr="00160C09" w:rsidRDefault="0098093F" w:rsidP="00B75E7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0C09">
              <w:rPr>
                <w:rFonts w:ascii="Times New Roman" w:hAnsi="Times New Roman"/>
                <w:b/>
                <w:bCs/>
                <w:i/>
                <w:iCs/>
              </w:rPr>
              <w:t>Критеријуми успеха</w:t>
            </w:r>
          </w:p>
        </w:tc>
        <w:tc>
          <w:tcPr>
            <w:tcW w:w="2835" w:type="dxa"/>
          </w:tcPr>
          <w:p w14:paraId="54644B4B" w14:textId="77777777" w:rsidR="0098093F" w:rsidRPr="00160C09" w:rsidRDefault="0098093F" w:rsidP="00B75E7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0C09">
              <w:rPr>
                <w:rFonts w:ascii="Times New Roman" w:hAnsi="Times New Roman"/>
                <w:b/>
                <w:bCs/>
                <w:i/>
                <w:iCs/>
              </w:rPr>
              <w:t>инструменти</w:t>
            </w:r>
          </w:p>
        </w:tc>
        <w:tc>
          <w:tcPr>
            <w:tcW w:w="2832" w:type="dxa"/>
          </w:tcPr>
          <w:p w14:paraId="26A95B42" w14:textId="77777777" w:rsidR="0098093F" w:rsidRPr="00160C09" w:rsidRDefault="0098093F" w:rsidP="00B75E7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0C09">
              <w:rPr>
                <w:rFonts w:ascii="Times New Roman" w:hAnsi="Times New Roman"/>
                <w:b/>
                <w:bCs/>
                <w:i/>
                <w:iCs/>
              </w:rPr>
              <w:t>носиоци активности</w:t>
            </w:r>
          </w:p>
        </w:tc>
      </w:tr>
      <w:tr w:rsidR="00C505A8" w14:paraId="2039B2F1" w14:textId="77777777" w:rsidTr="004131BA">
        <w:tc>
          <w:tcPr>
            <w:tcW w:w="3983" w:type="dxa"/>
          </w:tcPr>
          <w:p w14:paraId="16BBEC9B" w14:textId="77777777" w:rsidR="00045AE8" w:rsidRPr="00160C09" w:rsidRDefault="00045AE8" w:rsidP="00045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hAnsi="Times New Roman"/>
              </w:rPr>
              <w:t>1.</w:t>
            </w:r>
            <w:r w:rsidRPr="00160C09">
              <w:rPr>
                <w:rFonts w:ascii="Times New Roman" w:eastAsia="TimesNewRomanPSMT" w:hAnsi="Times New Roman"/>
                <w:kern w:val="0"/>
              </w:rPr>
              <w:t xml:space="preserve"> Резултат на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завршном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испиту и</w:t>
            </w:r>
          </w:p>
          <w:p w14:paraId="4270B805" w14:textId="77777777" w:rsidR="00045AE8" w:rsidRPr="00160C09" w:rsidRDefault="00BB6E41" w:rsidP="00045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С</w:t>
            </w:r>
            <w:r w:rsidR="00045AE8" w:rsidRPr="00160C09">
              <w:rPr>
                <w:rFonts w:ascii="Times New Roman" w:eastAsia="TimesNewRomanPSMT" w:hAnsi="Times New Roman"/>
                <w:kern w:val="0"/>
              </w:rPr>
              <w:t>татистички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045AE8" w:rsidRPr="00160C09">
              <w:rPr>
                <w:rFonts w:ascii="Times New Roman" w:eastAsia="TimesNewRomanPSMT" w:hAnsi="Times New Roman"/>
                <w:kern w:val="0"/>
              </w:rPr>
              <w:t>извештаји</w:t>
            </w:r>
            <w:r w:rsidRPr="00160C09">
              <w:rPr>
                <w:rFonts w:ascii="Times New Roman" w:eastAsia="TimesNewRomanPSMT" w:hAnsi="Times New Roman"/>
                <w:kern w:val="0"/>
              </w:rPr>
              <w:t>.</w:t>
            </w:r>
            <w:r w:rsidR="00045AE8" w:rsidRPr="00160C09">
              <w:rPr>
                <w:rFonts w:ascii="Times New Roman" w:eastAsia="TimesNewRomanPSMT" w:hAnsi="Times New Roman"/>
                <w:kern w:val="0"/>
              </w:rPr>
              <w:t>Повећан број</w:t>
            </w:r>
          </w:p>
          <w:p w14:paraId="79507D1E" w14:textId="77777777" w:rsidR="00045AE8" w:rsidRPr="00160C09" w:rsidRDefault="00045AE8" w:rsidP="00045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ученика који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похађају часове</w:t>
            </w:r>
          </w:p>
          <w:p w14:paraId="1FDCD7EB" w14:textId="77777777" w:rsidR="00045AE8" w:rsidRPr="00160C09" w:rsidRDefault="00045AE8" w:rsidP="00045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припремне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наставе из свих</w:t>
            </w:r>
          </w:p>
          <w:p w14:paraId="76541B20" w14:textId="77777777" w:rsidR="00045AE8" w:rsidRPr="00160C09" w:rsidRDefault="00045AE8" w:rsidP="00045AE8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предмета</w:t>
            </w:r>
          </w:p>
        </w:tc>
        <w:tc>
          <w:tcPr>
            <w:tcW w:w="2835" w:type="dxa"/>
          </w:tcPr>
          <w:p w14:paraId="13A182C7" w14:textId="77777777" w:rsidR="00045AE8" w:rsidRPr="00160C09" w:rsidRDefault="00045AE8" w:rsidP="00045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извештаји</w:t>
            </w:r>
          </w:p>
          <w:p w14:paraId="3622D25A" w14:textId="77777777" w:rsidR="0098093F" w:rsidRPr="00160C09" w:rsidRDefault="00045AE8" w:rsidP="00045AE8">
            <w:pPr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предм. Актива</w:t>
            </w:r>
          </w:p>
          <w:p w14:paraId="70EC9A2A" w14:textId="77777777" w:rsidR="00045AE8" w:rsidRPr="00160C09" w:rsidRDefault="00045AE8" w:rsidP="00045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Евиденција</w:t>
            </w:r>
          </w:p>
          <w:p w14:paraId="3FE3246F" w14:textId="77777777" w:rsidR="00045AE8" w:rsidRPr="00160C09" w:rsidRDefault="00045AE8" w:rsidP="00045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присутних</w:t>
            </w:r>
          </w:p>
          <w:p w14:paraId="07F994D0" w14:textId="77777777" w:rsidR="00045AE8" w:rsidRPr="00160C09" w:rsidRDefault="00045AE8" w:rsidP="00045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ученика</w:t>
            </w:r>
          </w:p>
          <w:p w14:paraId="0CCEA4EA" w14:textId="77777777" w:rsidR="00045AE8" w:rsidRPr="00160C09" w:rsidRDefault="00045AE8" w:rsidP="00045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(дневници);</w:t>
            </w:r>
          </w:p>
          <w:p w14:paraId="6E996512" w14:textId="77777777" w:rsidR="00045AE8" w:rsidRPr="00160C09" w:rsidRDefault="00045AE8" w:rsidP="00045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одељењске</w:t>
            </w:r>
          </w:p>
          <w:p w14:paraId="0DC748FF" w14:textId="77777777" w:rsidR="00045AE8" w:rsidRPr="00160C09" w:rsidRDefault="00045AE8" w:rsidP="00045AE8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старешине</w:t>
            </w:r>
          </w:p>
        </w:tc>
        <w:tc>
          <w:tcPr>
            <w:tcW w:w="2832" w:type="dxa"/>
          </w:tcPr>
          <w:p w14:paraId="31481004" w14:textId="77777777" w:rsidR="00045AE8" w:rsidRPr="00160C09" w:rsidRDefault="00045AE8" w:rsidP="00045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Директор</w:t>
            </w:r>
          </w:p>
          <w:p w14:paraId="349B37D4" w14:textId="77777777" w:rsidR="00045AE8" w:rsidRPr="00160C09" w:rsidRDefault="00045AE8" w:rsidP="00045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школе и</w:t>
            </w:r>
          </w:p>
          <w:p w14:paraId="41B999B4" w14:textId="77777777" w:rsidR="00045AE8" w:rsidRPr="00160C09" w:rsidRDefault="00045AE8" w:rsidP="00045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школски</w:t>
            </w:r>
          </w:p>
          <w:p w14:paraId="084A787E" w14:textId="77777777" w:rsidR="00045AE8" w:rsidRPr="00160C09" w:rsidRDefault="00045AE8" w:rsidP="00045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педагог;</w:t>
            </w:r>
          </w:p>
          <w:p w14:paraId="2BFD350B" w14:textId="77777777" w:rsidR="00045AE8" w:rsidRPr="00160C09" w:rsidRDefault="00045AE8" w:rsidP="00045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извештаји</w:t>
            </w:r>
          </w:p>
          <w:p w14:paraId="2BE8B479" w14:textId="77777777" w:rsidR="0098093F" w:rsidRPr="00160C09" w:rsidRDefault="00AA7597" w:rsidP="00045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>
              <w:rPr>
                <w:rFonts w:ascii="Times New Roman" w:eastAsia="TimesNewRomanPSMT" w:hAnsi="Times New Roman"/>
                <w:kern w:val="0"/>
              </w:rPr>
              <w:t>предм. а</w:t>
            </w:r>
            <w:r w:rsidR="00045AE8" w:rsidRPr="00160C09">
              <w:rPr>
                <w:rFonts w:ascii="Times New Roman" w:eastAsia="TimesNewRomanPSMT" w:hAnsi="Times New Roman"/>
                <w:kern w:val="0"/>
              </w:rPr>
              <w:t>ктива</w:t>
            </w:r>
          </w:p>
          <w:p w14:paraId="196058C1" w14:textId="77777777" w:rsidR="00045AE8" w:rsidRPr="00160C09" w:rsidRDefault="00045AE8" w:rsidP="00045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505A8" w14:paraId="1119742B" w14:textId="77777777" w:rsidTr="004131BA">
        <w:trPr>
          <w:trHeight w:val="870"/>
        </w:trPr>
        <w:tc>
          <w:tcPr>
            <w:tcW w:w="3983" w:type="dxa"/>
          </w:tcPr>
          <w:p w14:paraId="60927E52" w14:textId="77777777" w:rsidR="00045AE8" w:rsidRPr="00160C09" w:rsidRDefault="00045AE8" w:rsidP="00045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hAnsi="Times New Roman"/>
              </w:rPr>
              <w:t>2.</w:t>
            </w:r>
            <w:r w:rsidRPr="00160C09">
              <w:rPr>
                <w:rFonts w:ascii="Times New Roman" w:eastAsia="TimesNewRomanPSMT" w:hAnsi="Times New Roman"/>
                <w:kern w:val="0"/>
              </w:rPr>
              <w:t xml:space="preserve"> Корекција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оперативних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планова у</w:t>
            </w:r>
          </w:p>
          <w:p w14:paraId="6F050786" w14:textId="77777777" w:rsidR="0098093F" w:rsidRPr="00160C09" w:rsidRDefault="00045AE8" w:rsidP="00BB6E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складу са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добијеним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резултатима</w:t>
            </w:r>
          </w:p>
        </w:tc>
        <w:tc>
          <w:tcPr>
            <w:tcW w:w="2835" w:type="dxa"/>
          </w:tcPr>
          <w:p w14:paraId="2EFE838F" w14:textId="77777777" w:rsidR="00BB6E41" w:rsidRPr="00160C09" w:rsidRDefault="00BB6E41" w:rsidP="00BB6E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извештаји</w:t>
            </w:r>
          </w:p>
          <w:p w14:paraId="7509E3BB" w14:textId="77777777" w:rsidR="00BB6E41" w:rsidRPr="00160C09" w:rsidRDefault="00BB6E41" w:rsidP="00BB6E41">
            <w:pPr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предм. Актива</w:t>
            </w:r>
          </w:p>
          <w:p w14:paraId="17727486" w14:textId="77777777" w:rsidR="00BB6E41" w:rsidRPr="00160C09" w:rsidRDefault="00BB6E41" w:rsidP="00BB6E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Увид у</w:t>
            </w:r>
          </w:p>
          <w:p w14:paraId="1CECE843" w14:textId="77777777" w:rsidR="0098093F" w:rsidRPr="00160C09" w:rsidRDefault="00BB6E41" w:rsidP="00BB6E41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планове</w:t>
            </w:r>
          </w:p>
        </w:tc>
        <w:tc>
          <w:tcPr>
            <w:tcW w:w="2832" w:type="dxa"/>
          </w:tcPr>
          <w:p w14:paraId="479712EE" w14:textId="77777777" w:rsidR="00BB6E41" w:rsidRPr="00160C09" w:rsidRDefault="00BB6E41" w:rsidP="00BB6E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Педагошки</w:t>
            </w:r>
          </w:p>
          <w:p w14:paraId="09BDFDF8" w14:textId="77777777" w:rsidR="00BB6E41" w:rsidRPr="00160C09" w:rsidRDefault="00BB6E41" w:rsidP="00BB6E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колегијум,</w:t>
            </w:r>
          </w:p>
          <w:p w14:paraId="58C4CDD6" w14:textId="77777777" w:rsidR="0098093F" w:rsidRPr="00160C09" w:rsidRDefault="00BB6E41" w:rsidP="00BB6E41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Директор;</w:t>
            </w:r>
          </w:p>
        </w:tc>
      </w:tr>
      <w:tr w:rsidR="00C505A8" w14:paraId="2CFA0C51" w14:textId="77777777" w:rsidTr="004131BA">
        <w:trPr>
          <w:trHeight w:val="735"/>
        </w:trPr>
        <w:tc>
          <w:tcPr>
            <w:tcW w:w="3983" w:type="dxa"/>
          </w:tcPr>
          <w:p w14:paraId="188A5EE7" w14:textId="77777777" w:rsidR="00045AE8" w:rsidRPr="00160C09" w:rsidRDefault="00045AE8" w:rsidP="00045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3.Повећан број</w:t>
            </w:r>
            <w:r w:rsidR="00AA7597">
              <w:rPr>
                <w:rFonts w:ascii="Times New Roman" w:eastAsia="TimesNewRomanPSMT" w:hAnsi="Times New Roman"/>
                <w:kern w:val="0"/>
              </w:rPr>
              <w:t xml:space="preserve"> у</w:t>
            </w:r>
            <w:r w:rsidRPr="00160C09">
              <w:rPr>
                <w:rFonts w:ascii="Times New Roman" w:eastAsia="TimesNewRomanPSMT" w:hAnsi="Times New Roman"/>
                <w:kern w:val="0"/>
              </w:rPr>
              <w:t>ченика</w:t>
            </w:r>
            <w:r w:rsidR="00BB6E41" w:rsidRPr="00160C09">
              <w:rPr>
                <w:rFonts w:ascii="Times New Roman" w:eastAsia="TimesNewRomanPSMT" w:hAnsi="Times New Roman"/>
                <w:kern w:val="0"/>
              </w:rPr>
              <w:t xml:space="preserve"> који </w:t>
            </w:r>
            <w:r w:rsidRPr="00160C09">
              <w:rPr>
                <w:rFonts w:ascii="Times New Roman" w:eastAsia="TimesNewRomanPSMT" w:hAnsi="Times New Roman"/>
                <w:kern w:val="0"/>
              </w:rPr>
              <w:t xml:space="preserve"> похађа</w:t>
            </w:r>
          </w:p>
          <w:p w14:paraId="0F679020" w14:textId="77777777" w:rsidR="00045AE8" w:rsidRDefault="00045AE8" w:rsidP="00045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допунску и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припремну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наставу;</w:t>
            </w:r>
          </w:p>
          <w:p w14:paraId="1310C4B0" w14:textId="77777777" w:rsidR="0098093F" w:rsidRPr="00160C09" w:rsidRDefault="0098093F" w:rsidP="00BB6E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</w:p>
        </w:tc>
        <w:tc>
          <w:tcPr>
            <w:tcW w:w="2835" w:type="dxa"/>
          </w:tcPr>
          <w:p w14:paraId="05565C19" w14:textId="77777777" w:rsidR="00045AE8" w:rsidRPr="00160C09" w:rsidRDefault="00045AE8" w:rsidP="00045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Увид у</w:t>
            </w:r>
          </w:p>
          <w:p w14:paraId="5D17DB7C" w14:textId="77777777" w:rsidR="0098093F" w:rsidRPr="00160C09" w:rsidRDefault="00045AE8" w:rsidP="00045AE8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планове</w:t>
            </w:r>
          </w:p>
        </w:tc>
        <w:tc>
          <w:tcPr>
            <w:tcW w:w="2832" w:type="dxa"/>
          </w:tcPr>
          <w:p w14:paraId="774C0AEC" w14:textId="77777777" w:rsidR="00045AE8" w:rsidRPr="00160C09" w:rsidRDefault="00045AE8" w:rsidP="00045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Директор</w:t>
            </w:r>
          </w:p>
          <w:p w14:paraId="3B4BE8A2" w14:textId="77777777" w:rsidR="00045AE8" w:rsidRPr="00160C09" w:rsidRDefault="00045AE8" w:rsidP="00045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школе;</w:t>
            </w:r>
          </w:p>
          <w:p w14:paraId="6A287414" w14:textId="77777777" w:rsidR="0098093F" w:rsidRPr="00160C09" w:rsidRDefault="0098093F" w:rsidP="00B75E76">
            <w:pPr>
              <w:jc w:val="center"/>
              <w:rPr>
                <w:rFonts w:ascii="Times New Roman" w:hAnsi="Times New Roman"/>
              </w:rPr>
            </w:pPr>
          </w:p>
        </w:tc>
      </w:tr>
      <w:tr w:rsidR="00C505A8" w14:paraId="39DEF35D" w14:textId="77777777" w:rsidTr="004131BA">
        <w:trPr>
          <w:trHeight w:val="1177"/>
        </w:trPr>
        <w:tc>
          <w:tcPr>
            <w:tcW w:w="3983" w:type="dxa"/>
          </w:tcPr>
          <w:p w14:paraId="0FB74C3B" w14:textId="77777777" w:rsidR="002B7771" w:rsidRPr="002B7771" w:rsidRDefault="002B7771" w:rsidP="00BB6E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Побољшан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успех ученика</w:t>
            </w:r>
            <w:r>
              <w:rPr>
                <w:rFonts w:ascii="Times New Roman" w:eastAsia="TimesNewRomanPSMT" w:hAnsi="Times New Roman"/>
                <w:kern w:val="0"/>
              </w:rPr>
              <w:t xml:space="preserve"> и већа </w:t>
            </w:r>
            <w:r>
              <w:rPr>
                <w:rFonts w:ascii="Times New Roman" w:hAnsi="Times New Roman"/>
                <w:bCs/>
              </w:rPr>
              <w:t>Оствареност образовнихстандарда</w:t>
            </w:r>
          </w:p>
        </w:tc>
        <w:tc>
          <w:tcPr>
            <w:tcW w:w="2835" w:type="dxa"/>
          </w:tcPr>
          <w:p w14:paraId="05F42DE2" w14:textId="77777777" w:rsidR="002B7771" w:rsidRPr="00160C09" w:rsidRDefault="002B7771" w:rsidP="002B77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извештаји</w:t>
            </w:r>
          </w:p>
          <w:p w14:paraId="0390DE4B" w14:textId="77777777" w:rsidR="002B7771" w:rsidRPr="00160C09" w:rsidRDefault="002B7771" w:rsidP="00045AE8">
            <w:pPr>
              <w:rPr>
                <w:rFonts w:ascii="Times New Roman" w:eastAsia="TimesNewRomanPSMT" w:hAnsi="Times New Roman"/>
                <w:kern w:val="0"/>
              </w:rPr>
            </w:pPr>
          </w:p>
        </w:tc>
        <w:tc>
          <w:tcPr>
            <w:tcW w:w="2832" w:type="dxa"/>
          </w:tcPr>
          <w:p w14:paraId="67AC96A5" w14:textId="77777777" w:rsidR="002B7771" w:rsidRPr="00160C09" w:rsidRDefault="002B7771" w:rsidP="002B77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Директор</w:t>
            </w:r>
          </w:p>
          <w:p w14:paraId="631C2902" w14:textId="77777777" w:rsidR="002B7771" w:rsidRPr="00160C09" w:rsidRDefault="002B7771" w:rsidP="002B77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школе и</w:t>
            </w:r>
          </w:p>
          <w:p w14:paraId="4A5E0F3D" w14:textId="77777777" w:rsidR="002B7771" w:rsidRPr="00160C09" w:rsidRDefault="002B7771" w:rsidP="002B77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школски</w:t>
            </w:r>
          </w:p>
          <w:p w14:paraId="157B6503" w14:textId="77777777" w:rsidR="002B7771" w:rsidRPr="00993165" w:rsidRDefault="002B7771" w:rsidP="0099316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педагог;</w:t>
            </w:r>
          </w:p>
        </w:tc>
      </w:tr>
    </w:tbl>
    <w:p w14:paraId="392B175E" w14:textId="77777777" w:rsidR="006D488A" w:rsidRPr="00160C09" w:rsidRDefault="006D488A" w:rsidP="009746EE">
      <w:pPr>
        <w:ind w:right="-284"/>
        <w:rPr>
          <w:rFonts w:ascii="Times New Roman" w:hAnsi="Times New Roman"/>
        </w:rPr>
      </w:pPr>
    </w:p>
    <w:p w14:paraId="452C5028" w14:textId="77777777" w:rsidR="008F7E1E" w:rsidRPr="00160C09" w:rsidRDefault="008F7E1E" w:rsidP="008F7E1E">
      <w:pPr>
        <w:autoSpaceDE w:val="0"/>
        <w:autoSpaceDN w:val="0"/>
        <w:adjustRightInd w:val="0"/>
        <w:ind w:left="-900"/>
        <w:rPr>
          <w:rFonts w:ascii="Times New Roman" w:hAnsi="Times New Roman"/>
          <w:b/>
          <w:bCs/>
        </w:rPr>
      </w:pPr>
    </w:p>
    <w:p w14:paraId="500BF4A8" w14:textId="77777777" w:rsidR="00515FA2" w:rsidRPr="00160C09" w:rsidRDefault="00515FA2" w:rsidP="008F7E1E">
      <w:pPr>
        <w:autoSpaceDE w:val="0"/>
        <w:autoSpaceDN w:val="0"/>
        <w:adjustRightInd w:val="0"/>
        <w:ind w:left="-900"/>
        <w:rPr>
          <w:rFonts w:ascii="Times New Roman" w:hAnsi="Times New Roman"/>
          <w:b/>
          <w:bCs/>
          <w:sz w:val="28"/>
          <w:szCs w:val="28"/>
        </w:rPr>
      </w:pPr>
    </w:p>
    <w:p w14:paraId="75B5C0F9" w14:textId="77777777" w:rsidR="00515FA2" w:rsidRPr="00160C09" w:rsidRDefault="00515FA2" w:rsidP="008F7E1E">
      <w:pPr>
        <w:autoSpaceDE w:val="0"/>
        <w:autoSpaceDN w:val="0"/>
        <w:adjustRightInd w:val="0"/>
        <w:ind w:left="-900"/>
        <w:rPr>
          <w:rFonts w:ascii="Times New Roman" w:hAnsi="Times New Roman"/>
          <w:b/>
          <w:bCs/>
          <w:sz w:val="28"/>
          <w:szCs w:val="28"/>
        </w:rPr>
      </w:pPr>
    </w:p>
    <w:p w14:paraId="58B8F888" w14:textId="77777777" w:rsidR="00515FA2" w:rsidRPr="00160C09" w:rsidRDefault="00515FA2" w:rsidP="008F7E1E">
      <w:pPr>
        <w:autoSpaceDE w:val="0"/>
        <w:autoSpaceDN w:val="0"/>
        <w:adjustRightInd w:val="0"/>
        <w:ind w:left="-900"/>
        <w:rPr>
          <w:rFonts w:ascii="Times New Roman" w:hAnsi="Times New Roman"/>
          <w:b/>
          <w:bCs/>
          <w:sz w:val="28"/>
          <w:szCs w:val="28"/>
        </w:rPr>
      </w:pPr>
    </w:p>
    <w:p w14:paraId="4B235EC9" w14:textId="77777777" w:rsidR="00515FA2" w:rsidRPr="00160C09" w:rsidRDefault="00515FA2" w:rsidP="008F7E1E">
      <w:pPr>
        <w:autoSpaceDE w:val="0"/>
        <w:autoSpaceDN w:val="0"/>
        <w:adjustRightInd w:val="0"/>
        <w:ind w:left="-900"/>
        <w:rPr>
          <w:rFonts w:ascii="Times New Roman" w:hAnsi="Times New Roman"/>
          <w:b/>
          <w:bCs/>
          <w:sz w:val="28"/>
          <w:szCs w:val="28"/>
        </w:rPr>
      </w:pPr>
    </w:p>
    <w:p w14:paraId="26F815A5" w14:textId="77777777" w:rsidR="00515FA2" w:rsidRDefault="00515FA2" w:rsidP="008F7E1E">
      <w:pPr>
        <w:autoSpaceDE w:val="0"/>
        <w:autoSpaceDN w:val="0"/>
        <w:adjustRightInd w:val="0"/>
        <w:ind w:left="-900"/>
        <w:rPr>
          <w:rFonts w:ascii="Times New Roman" w:hAnsi="Times New Roman"/>
          <w:b/>
          <w:bCs/>
        </w:rPr>
      </w:pPr>
    </w:p>
    <w:p w14:paraId="16631F81" w14:textId="77777777" w:rsidR="00515FA2" w:rsidRDefault="00515FA2" w:rsidP="008F7E1E">
      <w:pPr>
        <w:autoSpaceDE w:val="0"/>
        <w:autoSpaceDN w:val="0"/>
        <w:adjustRightInd w:val="0"/>
        <w:ind w:left="-900"/>
        <w:rPr>
          <w:rFonts w:ascii="Times New Roman" w:hAnsi="Times New Roman"/>
          <w:b/>
          <w:bCs/>
        </w:rPr>
      </w:pPr>
    </w:p>
    <w:p w14:paraId="73BC530E" w14:textId="77777777" w:rsidR="00515FA2" w:rsidRDefault="00515FA2" w:rsidP="008F7E1E">
      <w:pPr>
        <w:autoSpaceDE w:val="0"/>
        <w:autoSpaceDN w:val="0"/>
        <w:adjustRightInd w:val="0"/>
        <w:ind w:left="-900"/>
        <w:rPr>
          <w:rFonts w:ascii="Times New Roman" w:hAnsi="Times New Roman"/>
          <w:b/>
          <w:bCs/>
        </w:rPr>
      </w:pPr>
    </w:p>
    <w:p w14:paraId="1ACB2CF6" w14:textId="77777777" w:rsidR="00515FA2" w:rsidRDefault="00515FA2" w:rsidP="008F7E1E">
      <w:pPr>
        <w:autoSpaceDE w:val="0"/>
        <w:autoSpaceDN w:val="0"/>
        <w:adjustRightInd w:val="0"/>
        <w:ind w:left="-900"/>
        <w:rPr>
          <w:rFonts w:ascii="Times New Roman" w:hAnsi="Times New Roman"/>
          <w:b/>
          <w:bCs/>
        </w:rPr>
      </w:pPr>
    </w:p>
    <w:p w14:paraId="7F8889FE" w14:textId="77777777" w:rsidR="00515FA2" w:rsidRDefault="00515FA2" w:rsidP="008F7E1E">
      <w:pPr>
        <w:autoSpaceDE w:val="0"/>
        <w:autoSpaceDN w:val="0"/>
        <w:adjustRightInd w:val="0"/>
        <w:ind w:left="-900"/>
        <w:rPr>
          <w:rFonts w:ascii="Times New Roman" w:hAnsi="Times New Roman"/>
          <w:b/>
          <w:bCs/>
        </w:rPr>
      </w:pPr>
    </w:p>
    <w:p w14:paraId="3422D10E" w14:textId="77777777" w:rsidR="00515FA2" w:rsidRDefault="00515FA2" w:rsidP="008F7E1E">
      <w:pPr>
        <w:autoSpaceDE w:val="0"/>
        <w:autoSpaceDN w:val="0"/>
        <w:adjustRightInd w:val="0"/>
        <w:ind w:left="-900"/>
        <w:rPr>
          <w:rFonts w:ascii="Times New Roman" w:hAnsi="Times New Roman"/>
          <w:b/>
          <w:bCs/>
        </w:rPr>
      </w:pPr>
    </w:p>
    <w:p w14:paraId="36BAE2A0" w14:textId="77777777" w:rsidR="00515FA2" w:rsidRDefault="00515FA2" w:rsidP="008F7E1E">
      <w:pPr>
        <w:autoSpaceDE w:val="0"/>
        <w:autoSpaceDN w:val="0"/>
        <w:adjustRightInd w:val="0"/>
        <w:ind w:left="-900"/>
        <w:rPr>
          <w:rFonts w:ascii="Times New Roman" w:hAnsi="Times New Roman"/>
          <w:b/>
          <w:bCs/>
        </w:rPr>
      </w:pPr>
    </w:p>
    <w:p w14:paraId="3A94D41D" w14:textId="77777777" w:rsidR="00515FA2" w:rsidRDefault="00515FA2" w:rsidP="008F7E1E">
      <w:pPr>
        <w:autoSpaceDE w:val="0"/>
        <w:autoSpaceDN w:val="0"/>
        <w:adjustRightInd w:val="0"/>
        <w:ind w:left="-900"/>
        <w:rPr>
          <w:rFonts w:ascii="Times New Roman" w:hAnsi="Times New Roman"/>
          <w:b/>
          <w:bCs/>
        </w:rPr>
      </w:pPr>
    </w:p>
    <w:p w14:paraId="7A9A3B04" w14:textId="77777777" w:rsidR="004131BA" w:rsidRDefault="004131BA" w:rsidP="008F7E1E">
      <w:pPr>
        <w:autoSpaceDE w:val="0"/>
        <w:autoSpaceDN w:val="0"/>
        <w:adjustRightInd w:val="0"/>
        <w:ind w:left="-900"/>
        <w:rPr>
          <w:rFonts w:ascii="Times New Roman" w:hAnsi="Times New Roman"/>
          <w:b/>
          <w:bCs/>
        </w:rPr>
      </w:pPr>
    </w:p>
    <w:p w14:paraId="09D70A88" w14:textId="77777777" w:rsidR="00993165" w:rsidRDefault="00993165" w:rsidP="008F7E1E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9BBC379" w14:textId="77777777" w:rsidR="008F7E1E" w:rsidRPr="00160C09" w:rsidRDefault="00515FA2" w:rsidP="008F7E1E">
      <w:pPr>
        <w:autoSpaceDE w:val="0"/>
        <w:autoSpaceDN w:val="0"/>
        <w:adjustRightInd w:val="0"/>
        <w:rPr>
          <w:rFonts w:ascii="Times New Roman" w:hAnsi="Times New Roman"/>
        </w:rPr>
      </w:pPr>
      <w:r w:rsidRPr="00160C09">
        <w:rPr>
          <w:rFonts w:ascii="Times New Roman" w:hAnsi="Times New Roman"/>
        </w:rPr>
        <w:t>*</w:t>
      </w:r>
      <w:r w:rsidR="008F7E1E" w:rsidRPr="00160C09">
        <w:rPr>
          <w:rFonts w:ascii="Times New Roman" w:hAnsi="Times New Roman"/>
          <w:b/>
        </w:rPr>
        <w:t>Унапређење наставног процеса применом  различитих дидактичко-методичких елемената и спровођење индивидуализације, вредновањем</w:t>
      </w:r>
    </w:p>
    <w:p w14:paraId="5346B80C" w14:textId="77777777" w:rsidR="008F7E1E" w:rsidRPr="00160C09" w:rsidRDefault="008F7E1E" w:rsidP="008F7E1E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10185" w:type="dxa"/>
        <w:tblInd w:w="-312" w:type="dxa"/>
        <w:tblLayout w:type="fixed"/>
        <w:tblLook w:val="0000" w:firstRow="0" w:lastRow="0" w:firstColumn="0" w:lastColumn="0" w:noHBand="0" w:noVBand="0"/>
      </w:tblPr>
      <w:tblGrid>
        <w:gridCol w:w="1619"/>
        <w:gridCol w:w="1215"/>
        <w:gridCol w:w="1140"/>
        <w:gridCol w:w="1290"/>
        <w:gridCol w:w="1485"/>
        <w:gridCol w:w="1260"/>
        <w:gridCol w:w="1036"/>
        <w:gridCol w:w="1140"/>
      </w:tblGrid>
      <w:tr w:rsidR="008F7E1E" w:rsidRPr="00160C09" w14:paraId="1201F901" w14:textId="77777777" w:rsidTr="006D488A">
        <w:trPr>
          <w:trHeight w:val="870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B0F7BF3" w14:textId="77777777" w:rsidR="008F7E1E" w:rsidRPr="00160C09" w:rsidRDefault="008F7E1E" w:rsidP="00D12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130013" w14:textId="77777777" w:rsidR="008F7E1E" w:rsidRPr="00160C09" w:rsidRDefault="008F7E1E" w:rsidP="00D12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09">
              <w:rPr>
                <w:rFonts w:ascii="Times New Roman" w:hAnsi="Times New Roman"/>
                <w:b/>
                <w:bCs/>
                <w:sz w:val="20"/>
                <w:szCs w:val="20"/>
              </w:rPr>
              <w:t>ЗАДАЦИ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FF6E131" w14:textId="77777777" w:rsidR="008F7E1E" w:rsidRPr="00160C09" w:rsidRDefault="008F7E1E" w:rsidP="00D12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09">
              <w:rPr>
                <w:rFonts w:ascii="Times New Roman" w:hAnsi="Times New Roman"/>
                <w:b/>
                <w:bCs/>
                <w:sz w:val="20"/>
                <w:szCs w:val="20"/>
              </w:rPr>
              <w:t>НОСИОЦИ АКТИВНОСТИ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D2A2497" w14:textId="77777777" w:rsidR="008F7E1E" w:rsidRPr="00160C09" w:rsidRDefault="008F7E1E" w:rsidP="00D12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0C09">
              <w:rPr>
                <w:rFonts w:ascii="Times New Roman" w:hAnsi="Times New Roman"/>
                <w:b/>
                <w:bCs/>
                <w:sz w:val="20"/>
                <w:szCs w:val="20"/>
              </w:rPr>
              <w:t>ВРЕМЕ РЕАЛИЗА</w:t>
            </w:r>
          </w:p>
          <w:p w14:paraId="14CA7E37" w14:textId="77777777" w:rsidR="008F7E1E" w:rsidRPr="00160C09" w:rsidRDefault="008F7E1E" w:rsidP="00D12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09">
              <w:rPr>
                <w:rFonts w:ascii="Times New Roman" w:hAnsi="Times New Roman"/>
                <w:b/>
                <w:bCs/>
                <w:sz w:val="20"/>
                <w:szCs w:val="20"/>
              </w:rPr>
              <w:t>ЦИЈЕ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758B0CA" w14:textId="77777777" w:rsidR="008F7E1E" w:rsidRPr="00160C09" w:rsidRDefault="008F7E1E" w:rsidP="00D12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09"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КРИТЕРИЈУМИ УСПЕШНОСТИ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08300AF" w14:textId="77777777" w:rsidR="008F7E1E" w:rsidRPr="00160C09" w:rsidRDefault="008F7E1E" w:rsidP="00D12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0C09">
              <w:rPr>
                <w:rFonts w:ascii="Times New Roman" w:hAnsi="Times New Roman"/>
                <w:b/>
                <w:bCs/>
                <w:sz w:val="20"/>
                <w:szCs w:val="20"/>
              </w:rPr>
              <w:t>ИНСТРУ</w:t>
            </w:r>
          </w:p>
          <w:p w14:paraId="1CBE2878" w14:textId="77777777" w:rsidR="008F7E1E" w:rsidRPr="00160C09" w:rsidRDefault="008F7E1E" w:rsidP="00D12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0C09">
              <w:rPr>
                <w:rFonts w:ascii="Times New Roman" w:hAnsi="Times New Roman"/>
                <w:b/>
                <w:bCs/>
                <w:sz w:val="20"/>
                <w:szCs w:val="20"/>
              </w:rPr>
              <w:t>МЕНТИ ЕВАЛУА</w:t>
            </w:r>
          </w:p>
          <w:p w14:paraId="462356D7" w14:textId="77777777" w:rsidR="008F7E1E" w:rsidRPr="00160C09" w:rsidRDefault="008F7E1E" w:rsidP="00D12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09">
              <w:rPr>
                <w:rFonts w:ascii="Times New Roman" w:hAnsi="Times New Roman"/>
                <w:b/>
                <w:bCs/>
                <w:sz w:val="20"/>
                <w:szCs w:val="20"/>
              </w:rPr>
              <w:t>ЦИЈЕ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4C74860" w14:textId="77777777" w:rsidR="008F7E1E" w:rsidRPr="00160C09" w:rsidRDefault="008F7E1E" w:rsidP="00D12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09">
              <w:rPr>
                <w:rFonts w:ascii="Times New Roman" w:hAnsi="Times New Roman"/>
                <w:b/>
                <w:bCs/>
                <w:sz w:val="20"/>
                <w:szCs w:val="20"/>
              </w:rPr>
              <w:t>НОСИОЦИ ЕВАЛУАЦИЈЕ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C3075A5" w14:textId="77777777" w:rsidR="008F7E1E" w:rsidRPr="00160C09" w:rsidRDefault="008F7E1E" w:rsidP="00D12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09">
              <w:rPr>
                <w:rFonts w:ascii="Times New Roman" w:hAnsi="Times New Roman"/>
                <w:b/>
                <w:bCs/>
                <w:sz w:val="20"/>
                <w:szCs w:val="20"/>
              </w:rPr>
              <w:t>ВРЕМЕ ЕВАЛУАЦИЈЕ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1E34EC" w14:textId="77777777" w:rsidR="008F7E1E" w:rsidRPr="00160C09" w:rsidRDefault="008F7E1E" w:rsidP="00D12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E136D9" w14:textId="77777777" w:rsidR="008F7E1E" w:rsidRPr="00160C09" w:rsidRDefault="008F7E1E" w:rsidP="00D12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09">
              <w:rPr>
                <w:rFonts w:ascii="Times New Roman" w:hAnsi="Times New Roman"/>
                <w:b/>
                <w:bCs/>
                <w:sz w:val="20"/>
                <w:szCs w:val="20"/>
              </w:rPr>
              <w:t>ИСХОДИ</w:t>
            </w:r>
          </w:p>
        </w:tc>
      </w:tr>
      <w:tr w:rsidR="008F7E1E" w:rsidRPr="00160C09" w14:paraId="2F6563D1" w14:textId="77777777" w:rsidTr="006D488A">
        <w:trPr>
          <w:trHeight w:val="1"/>
        </w:trPr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0BA4A7E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Усавршавање у одабиру</w:t>
            </w:r>
          </w:p>
          <w:p w14:paraId="35C8A747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одговарајућих дидактичко-методичких решења на часу</w:t>
            </w:r>
          </w:p>
          <w:p w14:paraId="6DC63106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( различите методе, облици рада и јасније инструкције)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7539209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Наставник разредне наставе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C1661FA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дневно</w:t>
            </w:r>
          </w:p>
          <w:p w14:paraId="51B96D37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недељно</w:t>
            </w:r>
          </w:p>
          <w:p w14:paraId="519FB610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месечно</w:t>
            </w:r>
          </w:p>
          <w:p w14:paraId="771870E8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7FB06019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у току школске године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C63ADF9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*Примена адекватних дидактичко-методичких решења на часу</w:t>
            </w:r>
          </w:p>
          <w:p w14:paraId="0715EBEC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*конкретизацијаа препознавање суштине-разумевање градива, мање ученичких питања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F0874A1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*Оперативни план</w:t>
            </w:r>
          </w:p>
          <w:p w14:paraId="326F31A9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*Припрема за час</w:t>
            </w:r>
          </w:p>
          <w:p w14:paraId="6ED0ECE5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Упитник за ученике и наставнике</w:t>
            </w:r>
          </w:p>
          <w:p w14:paraId="601CF87D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протокол праћења</w:t>
            </w:r>
          </w:p>
          <w:p w14:paraId="5275B172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наставе, писмене препоруке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8253AAF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ученици</w:t>
            </w:r>
          </w:p>
          <w:p w14:paraId="1748FE01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наставници</w:t>
            </w:r>
          </w:p>
          <w:p w14:paraId="66452934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стручни сарадници</w:t>
            </w:r>
          </w:p>
          <w:p w14:paraId="064A9C9E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директор</w:t>
            </w:r>
          </w:p>
          <w:p w14:paraId="7766FC03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стручна већа</w:t>
            </w:r>
          </w:p>
          <w:p w14:paraId="44DEFC25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педагошки колегијум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97BF76D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месечно</w:t>
            </w:r>
          </w:p>
          <w:p w14:paraId="63CFDE39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полугодишњe</w:t>
            </w:r>
          </w:p>
          <w:p w14:paraId="388D1171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годишње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E2E2A3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адекватнија дидакт.метод</w:t>
            </w:r>
          </w:p>
          <w:p w14:paraId="191D3EBD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решења</w:t>
            </w:r>
          </w:p>
          <w:p w14:paraId="11FCA2FE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2405A4F2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разуме</w:t>
            </w:r>
          </w:p>
          <w:p w14:paraId="07959403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вање градива од стране ученика</w:t>
            </w:r>
          </w:p>
          <w:p w14:paraId="105BDE21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F7E1E" w:rsidRPr="00160C09" w14:paraId="12BDF2CC" w14:textId="77777777" w:rsidTr="006D488A">
        <w:trPr>
          <w:trHeight w:val="1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FB31BDF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54116C5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5D137ED2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Наставник предметне наста.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FF536D9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D4606A4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27972F4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83BEF62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E5B35ED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30AF33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F7E1E" w:rsidRPr="00160C09" w14:paraId="5BB13BD2" w14:textId="77777777" w:rsidTr="006D488A">
        <w:trPr>
          <w:trHeight w:val="541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C184996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ACBD249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84F2FB6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0E60FE5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4FC6F34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342DB69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6E80EFE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93FF2D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F7E1E" w:rsidRPr="00160C09" w14:paraId="7337F5E3" w14:textId="77777777" w:rsidTr="006D488A">
        <w:trPr>
          <w:trHeight w:val="1349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950E103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ED4F9AB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B7AFD31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8504C8B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B954131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7F2E6B2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C88F1BD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AEA68B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F7E1E" w:rsidRPr="00160C09" w14:paraId="02D1CC74" w14:textId="77777777" w:rsidTr="006D488A">
        <w:trPr>
          <w:trHeight w:val="2122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4E10C09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Примена диференцир. задатака и приступа, кроз</w:t>
            </w:r>
          </w:p>
          <w:p w14:paraId="089797CE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укључивање  средњег и напредног нивоа</w:t>
            </w:r>
          </w:p>
          <w:p w14:paraId="3AA767D8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4347912D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B993EAB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Наставник разредне наставе</w:t>
            </w:r>
          </w:p>
          <w:p w14:paraId="3105FF5D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4E225313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Наставник предметне наста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5D9D3E6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Дневно</w:t>
            </w:r>
          </w:p>
          <w:p w14:paraId="60A2E9C8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64EF8594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Недељно</w:t>
            </w:r>
          </w:p>
          <w:p w14:paraId="53E47C7F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7F88E608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Месечно</w:t>
            </w:r>
          </w:p>
          <w:p w14:paraId="41EDAF33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56671FC0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Годишње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D39FBFD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Проценту</w:t>
            </w:r>
          </w:p>
          <w:p w14:paraId="448500B0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ални ниво постигнућа ученика је задовоља</w:t>
            </w:r>
          </w:p>
          <w:p w14:paraId="3D78295E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вајући на нивоу разреда</w:t>
            </w:r>
          </w:p>
          <w:p w14:paraId="45D7D54A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41E3F12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Наставни листићи</w:t>
            </w:r>
          </w:p>
          <w:p w14:paraId="17663815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листићи за самоевалу</w:t>
            </w:r>
          </w:p>
          <w:p w14:paraId="47824D5A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ацију</w:t>
            </w:r>
          </w:p>
          <w:p w14:paraId="6CDE59B9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портфолио</w:t>
            </w:r>
          </w:p>
          <w:p w14:paraId="2924FADB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контролне вежбе</w:t>
            </w:r>
          </w:p>
          <w:p w14:paraId="0AB865B9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пробни тестови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F232C98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наставници</w:t>
            </w:r>
          </w:p>
          <w:p w14:paraId="63729A82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ученици</w:t>
            </w:r>
          </w:p>
          <w:p w14:paraId="3E9E5E85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стручни сарадници</w:t>
            </w:r>
          </w:p>
          <w:p w14:paraId="5C9CE05E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директор</w:t>
            </w:r>
          </w:p>
          <w:p w14:paraId="09585E01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стручна већа</w:t>
            </w:r>
          </w:p>
          <w:p w14:paraId="1E1AF667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тим за инклузивно образовање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B6B7D13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месечно</w:t>
            </w:r>
          </w:p>
          <w:p w14:paraId="35AA0976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5739B940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полугодишње</w:t>
            </w:r>
          </w:p>
          <w:p w14:paraId="5C84ADBB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6909C4D5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годишње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D120C8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 xml:space="preserve">Индивидуално  прилагођени задаци </w:t>
            </w:r>
          </w:p>
          <w:p w14:paraId="0FE366BC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21E8F81D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018344C2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23F18040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F7E1E" w:rsidRPr="00160C09" w14:paraId="222F97AF" w14:textId="77777777" w:rsidTr="006D488A">
        <w:trPr>
          <w:trHeight w:val="1"/>
        </w:trPr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59D3BC5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 xml:space="preserve">Већа активност и интеракција/ корелација </w:t>
            </w:r>
          </w:p>
          <w:p w14:paraId="3C0ACA8D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кроз оснаживање и похвалу</w:t>
            </w:r>
          </w:p>
          <w:p w14:paraId="05094B15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0921F86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Наставник предметне наста.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0D028AE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Недељно</w:t>
            </w:r>
          </w:p>
          <w:p w14:paraId="1CB55C40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74A0D033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Месечно</w:t>
            </w:r>
          </w:p>
          <w:p w14:paraId="58602345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7B35F9E3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годишње</w:t>
            </w:r>
          </w:p>
          <w:p w14:paraId="60C061EA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F792FF0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Ученички радови,</w:t>
            </w:r>
          </w:p>
          <w:p w14:paraId="7730F389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активностина часу , идеје спроведене кроз продукте</w:t>
            </w:r>
          </w:p>
          <w:p w14:paraId="2BFBB772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похвалнице</w:t>
            </w:r>
          </w:p>
          <w:p w14:paraId="72B960CF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захвалнице</w:t>
            </w:r>
          </w:p>
          <w:p w14:paraId="4CC3E194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дипломе</w:t>
            </w:r>
          </w:p>
          <w:p w14:paraId="11B1D8B0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резултати анкета  извештаји са угледних  часова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ED29D52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*Оперативни план</w:t>
            </w:r>
          </w:p>
          <w:p w14:paraId="20EA3446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*Припрема за час</w:t>
            </w:r>
          </w:p>
          <w:p w14:paraId="53E4210B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*Упитник за самовредновање</w:t>
            </w:r>
          </w:p>
          <w:p w14:paraId="71D48500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00FF4152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припреме за угледни час.. евалуациони листићи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B79A50E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наставници</w:t>
            </w:r>
          </w:p>
          <w:p w14:paraId="64BDE1C0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ученици</w:t>
            </w:r>
          </w:p>
          <w:p w14:paraId="638A7BFB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стручни сарадник</w:t>
            </w:r>
          </w:p>
          <w:p w14:paraId="52C34857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директор</w:t>
            </w:r>
          </w:p>
          <w:p w14:paraId="28BB0A9F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стучна већа</w:t>
            </w:r>
          </w:p>
          <w:p w14:paraId="2A934783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одељенско веће</w:t>
            </w:r>
          </w:p>
          <w:p w14:paraId="6F2B2695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наст. веће</w:t>
            </w:r>
          </w:p>
          <w:p w14:paraId="65741298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школски одбор</w:t>
            </w:r>
          </w:p>
          <w:p w14:paraId="30FA43C9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савет родитеља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C074572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Полугодишње</w:t>
            </w:r>
          </w:p>
          <w:p w14:paraId="0DFFEE93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2E702DCF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209A1EB7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годишње</w:t>
            </w:r>
          </w:p>
          <w:p w14:paraId="53991504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C81FAF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учешће  ученика у активностима</w:t>
            </w:r>
          </w:p>
          <w:p w14:paraId="42743F43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индивидуално и групно</w:t>
            </w:r>
          </w:p>
          <w:p w14:paraId="00ABBA25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5710D7E2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ученик повезује своја знања и размељује их</w:t>
            </w:r>
          </w:p>
          <w:p w14:paraId="3C36ED04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F7E1E" w:rsidRPr="00160C09" w14:paraId="3453DF88" w14:textId="77777777" w:rsidTr="006D488A">
        <w:trPr>
          <w:trHeight w:val="1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6DAD743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480F224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41D62FE3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Наставник разредне наста.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0F7E504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119A437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FBDC30C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DF080E0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E8CB8DC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9CC58F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F7E1E" w:rsidRPr="00160C09" w14:paraId="53188E85" w14:textId="77777777" w:rsidTr="006D488A">
        <w:trPr>
          <w:trHeight w:val="1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0B3436B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82E1FA3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2C8079CC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ученик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7CD48D2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96F8597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664E1E0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73A1722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A963523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816BFC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F7E1E" w:rsidRPr="00160C09" w14:paraId="01EE3868" w14:textId="77777777" w:rsidTr="006D488A">
        <w:trPr>
          <w:trHeight w:val="1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020546A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3534704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4CD83C7E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E959806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BF5E762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3BA8633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5BB2613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7B06EAE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9309DC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F7E1E" w:rsidRPr="00160C09" w14:paraId="12759087" w14:textId="77777777" w:rsidTr="006D488A">
        <w:trPr>
          <w:trHeight w:val="280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AF6AE72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Коришћење и оплемењивање наставних средстава(редовна настава, изборних предмета и школских активности)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48F1BE3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 xml:space="preserve">Наставници  </w:t>
            </w:r>
          </w:p>
          <w:p w14:paraId="112DC775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руково</w:t>
            </w:r>
          </w:p>
          <w:p w14:paraId="24498DE0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диоци актива</w:t>
            </w:r>
          </w:p>
          <w:p w14:paraId="34D490F5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Директор</w:t>
            </w:r>
          </w:p>
          <w:p w14:paraId="59C9E4E3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Секретар</w:t>
            </w:r>
          </w:p>
          <w:p w14:paraId="315EC929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Шеф рачуновод.</w:t>
            </w:r>
          </w:p>
          <w:p w14:paraId="1C57E491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Библиот.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2E84AC4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Почетак шк.године</w:t>
            </w:r>
          </w:p>
          <w:p w14:paraId="548934F7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Дневно</w:t>
            </w:r>
          </w:p>
          <w:p w14:paraId="2EC1D9FF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У току године</w:t>
            </w:r>
          </w:p>
          <w:p w14:paraId="5DD4E58D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крај шк. год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B772ADD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Пописна листа</w:t>
            </w:r>
          </w:p>
          <w:p w14:paraId="35B4358E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Финансијки план и план јавне набавке</w:t>
            </w:r>
          </w:p>
          <w:p w14:paraId="5D77572F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 xml:space="preserve">Листа задужења, </w:t>
            </w:r>
          </w:p>
          <w:p w14:paraId="465894AB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Потврдао пријему,</w:t>
            </w:r>
          </w:p>
          <w:p w14:paraId="4F4C41DB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резултати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B875151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Пописна    документација</w:t>
            </w:r>
          </w:p>
          <w:p w14:paraId="51475356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Свеске стручних већа, оперативни планови</w:t>
            </w:r>
          </w:p>
          <w:p w14:paraId="3854EBF3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Припреме наст.</w:t>
            </w:r>
          </w:p>
          <w:p w14:paraId="2CEC9DB9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Упитник о самовр.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C6B90E3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Наставници</w:t>
            </w:r>
          </w:p>
          <w:p w14:paraId="15A1FD4E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Директор</w:t>
            </w:r>
          </w:p>
          <w:p w14:paraId="027F4C97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Стручни сарадник</w:t>
            </w:r>
          </w:p>
          <w:p w14:paraId="68A9F99F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библио</w:t>
            </w:r>
          </w:p>
          <w:p w14:paraId="5BDA2E84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текар</w:t>
            </w:r>
          </w:p>
          <w:p w14:paraId="5C37620E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наставни</w:t>
            </w:r>
          </w:p>
          <w:p w14:paraId="53B9A6B3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чко веће</w:t>
            </w:r>
          </w:p>
          <w:p w14:paraId="143D0549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педагошки колегијум, школски одбор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4007659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Почетак године</w:t>
            </w:r>
          </w:p>
          <w:p w14:paraId="20C8E9FC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Полугодиште</w:t>
            </w:r>
          </w:p>
          <w:p w14:paraId="56C51E1F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Крај школске године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21603B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Оплемењен рад постојећим и новим наст. средствима</w:t>
            </w:r>
          </w:p>
        </w:tc>
      </w:tr>
      <w:tr w:rsidR="008F7E1E" w:rsidRPr="00160C09" w14:paraId="2E9E9928" w14:textId="77777777" w:rsidTr="006D488A">
        <w:trPr>
          <w:trHeight w:val="1"/>
        </w:trPr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3363D65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Прилагођавање образовних</w:t>
            </w:r>
          </w:p>
          <w:p w14:paraId="12DE27EE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 xml:space="preserve">потреба (индивидуализација, ИОП..)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FAE9FF0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Наставници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93AA929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У току школске године</w:t>
            </w:r>
          </w:p>
          <w:p w14:paraId="7A783DD1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Троме</w:t>
            </w:r>
          </w:p>
          <w:p w14:paraId="71E87668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сечје</w:t>
            </w:r>
          </w:p>
          <w:p w14:paraId="7E135ACE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 xml:space="preserve">Полугодиште </w:t>
            </w:r>
          </w:p>
          <w:p w14:paraId="478F87BF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Крај шк.год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8578E6A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израђен ИОП</w:t>
            </w:r>
          </w:p>
          <w:p w14:paraId="01FF6528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записниици</w:t>
            </w:r>
          </w:p>
          <w:p w14:paraId="3DD8718B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дописи</w:t>
            </w:r>
          </w:p>
          <w:p w14:paraId="3388BC50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образац за самоевалуацију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FAD193D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 xml:space="preserve">Индивидуално образовни план </w:t>
            </w:r>
          </w:p>
          <w:p w14:paraId="4EADFA46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Образац за сагласност</w:t>
            </w:r>
          </w:p>
          <w:p w14:paraId="0367235A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Мишљење интерресорне комисије</w:t>
            </w:r>
          </w:p>
          <w:p w14:paraId="26C3F7F5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Контролне вежбе</w:t>
            </w:r>
          </w:p>
          <w:p w14:paraId="470C37B0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Наст.листићи</w:t>
            </w:r>
          </w:p>
          <w:p w14:paraId="3AC131EE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Наст.средства</w:t>
            </w:r>
          </w:p>
          <w:p w14:paraId="20A54CE2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Ученичке свеске</w:t>
            </w:r>
          </w:p>
          <w:p w14:paraId="00833047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Упитници, дневници</w:t>
            </w:r>
          </w:p>
          <w:p w14:paraId="43DFD3C8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(свеске праћења)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CCC7E23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Директор</w:t>
            </w:r>
          </w:p>
          <w:p w14:paraId="4C101241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Наставници</w:t>
            </w:r>
          </w:p>
          <w:p w14:paraId="1F99261A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Стручни сарадник</w:t>
            </w:r>
          </w:p>
          <w:p w14:paraId="515768CB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Интерресорна комисија</w:t>
            </w:r>
          </w:p>
          <w:p w14:paraId="215C1A2D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Тим за инклузивно образовање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564EF6F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Полугод-ишње</w:t>
            </w:r>
          </w:p>
          <w:p w14:paraId="6C427347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годишње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4D5198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Разумевање и пружање додатне подршке кроз прилаго</w:t>
            </w:r>
          </w:p>
          <w:p w14:paraId="4D401626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ђавање образовних потреба</w:t>
            </w:r>
          </w:p>
        </w:tc>
      </w:tr>
      <w:tr w:rsidR="008F7E1E" w:rsidRPr="00160C09" w14:paraId="6F337D00" w14:textId="77777777" w:rsidTr="006D488A">
        <w:trPr>
          <w:trHeight w:val="1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56655D9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1F80FCC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7482ADCB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Ученици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45236C9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10CA88A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DAAA914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72509F4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2FBBD7F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A15B2C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F7E1E" w:rsidRPr="00160C09" w14:paraId="794287E0" w14:textId="77777777" w:rsidTr="006D488A">
        <w:trPr>
          <w:trHeight w:val="1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54F56EC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FC66131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288B7D41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Стручни сар.</w:t>
            </w:r>
          </w:p>
          <w:p w14:paraId="0A50E22F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C01E80F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0307020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D4A4BF2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6507853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824FA44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A1F50B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F7E1E" w:rsidRPr="00160C09" w14:paraId="11714CF5" w14:textId="77777777" w:rsidTr="006D488A">
        <w:trPr>
          <w:trHeight w:val="1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8639756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FB17490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чланови</w:t>
            </w:r>
          </w:p>
          <w:p w14:paraId="05D1AC9B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Тима за ИОП</w:t>
            </w:r>
          </w:p>
          <w:p w14:paraId="57D76630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родитељи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D781BE5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3D325F1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6634ADE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A3C08F4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C305E78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A4F5AA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F7E1E" w:rsidRPr="00160C09" w14:paraId="7153E516" w14:textId="77777777" w:rsidTr="006D488A">
        <w:trPr>
          <w:trHeight w:val="1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2A21072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Оцењивање ученика по Правилнику</w:t>
            </w:r>
          </w:p>
          <w:p w14:paraId="5E5DBD27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разним методама и техникама</w:t>
            </w:r>
          </w:p>
          <w:p w14:paraId="4D2E75E8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0A6E1EF9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DA6FA31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Наставници</w:t>
            </w:r>
          </w:p>
          <w:p w14:paraId="49D90B6F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Ученици</w:t>
            </w:r>
          </w:p>
          <w:p w14:paraId="26986ECD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Управа школе</w:t>
            </w:r>
          </w:p>
          <w:p w14:paraId="40DF8145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правник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96F02E4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У току школске године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2CEC1F8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Резултати</w:t>
            </w:r>
          </w:p>
          <w:p w14:paraId="20F3F21B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Анализе</w:t>
            </w:r>
          </w:p>
          <w:p w14:paraId="499BB353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Усавршавања</w:t>
            </w:r>
          </w:p>
          <w:p w14:paraId="753B55DC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(сертификати)</w:t>
            </w:r>
          </w:p>
          <w:p w14:paraId="0059C98B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Дневик обр.-васп.рада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F958D46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Свеске праћења ученичких знања</w:t>
            </w:r>
          </w:p>
          <w:p w14:paraId="77597D9C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Дневник образовно-васпитног рада (запажања), портфолио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F34C74F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Наставници</w:t>
            </w:r>
          </w:p>
          <w:p w14:paraId="66CEF47E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директор</w:t>
            </w:r>
          </w:p>
          <w:p w14:paraId="2C867AF6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стручни сарадник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E280C81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1-2 тромесечје</w:t>
            </w:r>
          </w:p>
          <w:p w14:paraId="2174823D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Полугод.</w:t>
            </w:r>
          </w:p>
          <w:p w14:paraId="0DB51BAE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годиште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F39A8E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Пости</w:t>
            </w:r>
          </w:p>
          <w:p w14:paraId="577D2A34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гнуто разуме</w:t>
            </w:r>
          </w:p>
          <w:p w14:paraId="77C8E707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вање формативног оцељивања и примена</w:t>
            </w:r>
          </w:p>
        </w:tc>
      </w:tr>
      <w:tr w:rsidR="008F7E1E" w:rsidRPr="00160C09" w14:paraId="1CD7F7F9" w14:textId="77777777" w:rsidTr="006D488A">
        <w:trPr>
          <w:trHeight w:val="1"/>
        </w:trPr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A886C69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Усмеравање ученика на даљи рад , постављење питања и дискусија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EB3D5E2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Наставници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420FB7E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За време часа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05CFA0D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Резултати самовредновања</w:t>
            </w:r>
          </w:p>
          <w:p w14:paraId="79F18023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по упинику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0CDC07E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Евалуација часа</w:t>
            </w:r>
          </w:p>
          <w:p w14:paraId="305E6C54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Упитници о самовредновању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16EA217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ученици</w:t>
            </w:r>
          </w:p>
          <w:p w14:paraId="7C4D2272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сручни сарадник</w:t>
            </w:r>
          </w:p>
          <w:p w14:paraId="362F644E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327C599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Наставни час</w:t>
            </w:r>
          </w:p>
          <w:p w14:paraId="37D46070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годишње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848B11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ученици учествују у раду питањима и дискусији</w:t>
            </w:r>
          </w:p>
        </w:tc>
      </w:tr>
      <w:tr w:rsidR="008F7E1E" w:rsidRPr="00160C09" w14:paraId="33B1FC08" w14:textId="77777777" w:rsidTr="006D488A">
        <w:trPr>
          <w:trHeight w:val="1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450DB68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CFDF75A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460717FA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Ученици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92FBB52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7320909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5918CB7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BD01848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94046CA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E89BE8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F7E1E" w:rsidRPr="00160C09" w14:paraId="610429C6" w14:textId="77777777" w:rsidTr="006D488A">
        <w:trPr>
          <w:trHeight w:val="1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E1E9632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674ED76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4EC66D8E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D65C870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4C74116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B18BF02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F649DA5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200AEB1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3A776B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F7E1E" w:rsidRPr="00160C09" w14:paraId="1933CB9C" w14:textId="77777777" w:rsidTr="00515FA2">
        <w:trPr>
          <w:trHeight w:val="70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7C36BF7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F11D72C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A7870F4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991FC6F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08E0638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391484A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78F36B1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321A9D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F7E1E" w:rsidRPr="00160C09" w14:paraId="5C7A545B" w14:textId="77777777" w:rsidTr="006D488A">
        <w:trPr>
          <w:trHeight w:val="2160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316D997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Вођење педагошке документације</w:t>
            </w:r>
          </w:p>
          <w:p w14:paraId="4EA65F5B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5FA4F64E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5689FCC7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06B35475" w14:textId="77777777" w:rsidR="006D488A" w:rsidRPr="00160C09" w:rsidRDefault="006D488A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28BBD124" w14:textId="77777777" w:rsidR="006D488A" w:rsidRPr="00160C09" w:rsidRDefault="006D488A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853143D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Наставници</w:t>
            </w:r>
          </w:p>
          <w:p w14:paraId="363C50E9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Директор</w:t>
            </w:r>
          </w:p>
          <w:p w14:paraId="42F8D1F0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Сарадници</w:t>
            </w:r>
          </w:p>
          <w:p w14:paraId="5E9AAF1D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F3CDDF3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У току школске године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D1B9B22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Уредније и детаљније свеске праћења ученичких знања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71B1188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 xml:space="preserve">Портфолије </w:t>
            </w:r>
          </w:p>
          <w:p w14:paraId="647C98B9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Свеске праћења</w:t>
            </w:r>
          </w:p>
          <w:p w14:paraId="1AFBD70A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Ученичке свеске</w:t>
            </w:r>
          </w:p>
          <w:p w14:paraId="4A754857" w14:textId="77777777" w:rsidR="00445566" w:rsidRPr="00160C09" w:rsidRDefault="00445566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Дневници Матичнe</w:t>
            </w:r>
          </w:p>
          <w:p w14:paraId="106503CE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књиге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E4FB348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Наставници</w:t>
            </w:r>
          </w:p>
          <w:p w14:paraId="229D8289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Раз.стар.</w:t>
            </w:r>
          </w:p>
          <w:p w14:paraId="0FA59026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Руководиоци већа</w:t>
            </w:r>
          </w:p>
          <w:p w14:paraId="5D97B521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Стручна служба</w:t>
            </w:r>
          </w:p>
          <w:p w14:paraId="200C9D17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EF336A0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Месечно</w:t>
            </w:r>
          </w:p>
          <w:p w14:paraId="73836599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Полугод.</w:t>
            </w:r>
          </w:p>
          <w:p w14:paraId="12DD97BF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годишње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A1322EC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свеске праћења ученичких знања, портфо</w:t>
            </w:r>
          </w:p>
          <w:p w14:paraId="2B2F9BD7" w14:textId="77777777" w:rsidR="008F7E1E" w:rsidRPr="00160C09" w:rsidRDefault="008F7E1E" w:rsidP="00D12B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лио</w:t>
            </w:r>
          </w:p>
        </w:tc>
      </w:tr>
    </w:tbl>
    <w:p w14:paraId="5C030B50" w14:textId="77777777" w:rsidR="00515FA2" w:rsidRDefault="00515FA2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7BD5D73F" w14:textId="77777777" w:rsidR="003C601A" w:rsidRDefault="003C601A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55AF8E43" w14:textId="77777777" w:rsidR="003C601A" w:rsidRDefault="003C601A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4AF17C47" w14:textId="77777777" w:rsidR="007B23FF" w:rsidRDefault="007B23FF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2D3984C3" w14:textId="77777777" w:rsidR="007B23FF" w:rsidRDefault="007B23FF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12A705EF" w14:textId="77777777" w:rsidR="007B23FF" w:rsidRDefault="007B23FF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2C9B542D" w14:textId="77777777" w:rsidR="007B23FF" w:rsidRDefault="007B23FF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5DF91E95" w14:textId="77777777" w:rsidR="007B23FF" w:rsidRDefault="007B23FF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39172AF9" w14:textId="77777777" w:rsidR="007B23FF" w:rsidRDefault="007B23FF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48D85B10" w14:textId="77777777" w:rsidR="007B23FF" w:rsidRDefault="007B23FF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2F2A4F07" w14:textId="77777777" w:rsidR="007B23FF" w:rsidRDefault="007B23FF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05268DB2" w14:textId="77777777" w:rsidR="007B23FF" w:rsidRDefault="007B23FF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3316AA73" w14:textId="77777777" w:rsidR="007B23FF" w:rsidRDefault="007B23FF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0795CDE1" w14:textId="77777777" w:rsidR="007B23FF" w:rsidRDefault="007B23FF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1907EAE3" w14:textId="77777777" w:rsidR="007B23FF" w:rsidRDefault="007B23FF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5FCAB824" w14:textId="77777777" w:rsidR="007B23FF" w:rsidRDefault="007B23FF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7F072753" w14:textId="77777777" w:rsidR="007B23FF" w:rsidRDefault="007B23FF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507C8AB8" w14:textId="77777777" w:rsidR="007B23FF" w:rsidRDefault="007B23FF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54E2A084" w14:textId="77777777" w:rsidR="007B23FF" w:rsidRDefault="007B23FF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1534C278" w14:textId="77777777" w:rsidR="007B23FF" w:rsidRDefault="007B23FF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24153942" w14:textId="77777777" w:rsidR="007B23FF" w:rsidRDefault="007B23FF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5D424D46" w14:textId="77777777" w:rsidR="007B23FF" w:rsidRDefault="007B23FF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539B6E64" w14:textId="77777777" w:rsidR="007B23FF" w:rsidRDefault="007B23FF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0CE6C4C1" w14:textId="77777777" w:rsidR="007B23FF" w:rsidRDefault="007B23FF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0C16CC1A" w14:textId="77777777" w:rsidR="007B23FF" w:rsidRDefault="007B23FF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61A0A675" w14:textId="77777777" w:rsidR="007B23FF" w:rsidRDefault="007B23FF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6B1ECC5D" w14:textId="77777777" w:rsidR="007B23FF" w:rsidRDefault="007B23FF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17930147" w14:textId="77777777" w:rsidR="007B23FF" w:rsidRDefault="007B23FF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7DA4AD12" w14:textId="77777777" w:rsidR="007B23FF" w:rsidRDefault="007B23FF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31909928" w14:textId="77777777" w:rsidR="007B23FF" w:rsidRDefault="007B23FF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135052B3" w14:textId="77777777" w:rsidR="007B23FF" w:rsidRDefault="007B23FF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0B81553A" w14:textId="77777777" w:rsidR="007B23FF" w:rsidRDefault="007B23FF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7BAF4E62" w14:textId="77777777" w:rsidR="007B23FF" w:rsidRDefault="007B23FF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0F5F0E46" w14:textId="77777777" w:rsidR="007B23FF" w:rsidRDefault="007B23FF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4CB352E5" w14:textId="77777777" w:rsidR="007B23FF" w:rsidRDefault="007B23FF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167FEF44" w14:textId="77777777" w:rsidR="007B23FF" w:rsidRPr="007B23FF" w:rsidRDefault="007B23FF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450AAF89" w14:textId="77777777" w:rsidR="00515FA2" w:rsidRPr="003C601A" w:rsidRDefault="00CC398E" w:rsidP="00CC398E">
      <w:pPr>
        <w:ind w:right="-284"/>
        <w:jc w:val="center"/>
        <w:rPr>
          <w:rFonts w:ascii="Times New Roman" w:hAnsi="Times New Roman"/>
          <w:b/>
          <w:bCs/>
          <w:iCs/>
          <w:sz w:val="36"/>
          <w:szCs w:val="36"/>
          <w:u w:val="single"/>
        </w:rPr>
      </w:pPr>
      <w:r w:rsidRPr="003C601A">
        <w:rPr>
          <w:rFonts w:ascii="Times New Roman" w:hAnsi="Times New Roman"/>
          <w:b/>
          <w:bCs/>
          <w:iCs/>
          <w:sz w:val="36"/>
          <w:szCs w:val="36"/>
          <w:u w:val="single"/>
        </w:rPr>
        <w:t xml:space="preserve">ОБЛАСТ </w:t>
      </w:r>
      <w:r w:rsidR="00A61A2C" w:rsidRPr="003C601A">
        <w:rPr>
          <w:rFonts w:ascii="Times New Roman" w:hAnsi="Times New Roman"/>
          <w:b/>
          <w:bCs/>
          <w:iCs/>
          <w:sz w:val="36"/>
          <w:szCs w:val="36"/>
          <w:u w:val="single"/>
        </w:rPr>
        <w:t>РЕСУРСИ</w:t>
      </w:r>
    </w:p>
    <w:p w14:paraId="45FCFE93" w14:textId="77777777" w:rsidR="00CC398E" w:rsidRDefault="00CC398E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15BF2525" w14:textId="77777777" w:rsidR="00CC398E" w:rsidRDefault="00CC398E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6100CAD1" w14:textId="77777777" w:rsidR="00CC398E" w:rsidRDefault="00CC398E" w:rsidP="00AB46A4">
      <w:pPr>
        <w:ind w:right="-284"/>
        <w:rPr>
          <w:rFonts w:ascii="Times New Roman" w:hAnsi="Times New Roman"/>
          <w:b/>
          <w:bCs/>
          <w:iCs/>
          <w:u w:val="single"/>
        </w:rPr>
      </w:pPr>
    </w:p>
    <w:p w14:paraId="76718D9D" w14:textId="77777777" w:rsidR="009746EE" w:rsidRDefault="00D6255A" w:rsidP="009746EE">
      <w:pPr>
        <w:ind w:right="-28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CC398E">
        <w:rPr>
          <w:rFonts w:ascii="Times New Roman" w:hAnsi="Times New Roman"/>
          <w:b/>
          <w:bCs/>
          <w:iCs/>
          <w:sz w:val="28"/>
          <w:szCs w:val="28"/>
          <w:u w:val="single"/>
        </w:rPr>
        <w:t>ОПШТИ ЦИЉ:</w:t>
      </w:r>
      <w:r w:rsidR="00A61A2C" w:rsidRPr="00CC398E">
        <w:rPr>
          <w:rFonts w:ascii="Times New Roman" w:hAnsi="Times New Roman"/>
          <w:bCs/>
          <w:iCs/>
          <w:sz w:val="28"/>
          <w:szCs w:val="28"/>
          <w:u w:val="single"/>
        </w:rPr>
        <w:t>Унапређење материјално-техничких ресурса,људских ресурса-професионални развој,даљ</w:t>
      </w:r>
      <w:r w:rsidR="003C601A">
        <w:rPr>
          <w:rFonts w:ascii="Times New Roman" w:hAnsi="Times New Roman"/>
          <w:bCs/>
          <w:iCs/>
          <w:sz w:val="28"/>
          <w:szCs w:val="28"/>
          <w:u w:val="single"/>
        </w:rPr>
        <w:t xml:space="preserve">е </w:t>
      </w:r>
      <w:r w:rsidR="00A61A2C" w:rsidRPr="00CC398E">
        <w:rPr>
          <w:rFonts w:ascii="Times New Roman" w:hAnsi="Times New Roman"/>
          <w:bCs/>
          <w:iCs/>
          <w:sz w:val="28"/>
          <w:szCs w:val="28"/>
          <w:u w:val="single"/>
        </w:rPr>
        <w:t>унапређење сарадње са ресурсима  подршке и даљи рад на маркетингу,промоцији и угледу школе.</w:t>
      </w:r>
    </w:p>
    <w:p w14:paraId="7D52AA21" w14:textId="77777777" w:rsidR="00CC398E" w:rsidRPr="00CC398E" w:rsidRDefault="00CC398E" w:rsidP="009746EE">
      <w:pPr>
        <w:ind w:right="-284"/>
        <w:rPr>
          <w:rFonts w:ascii="Times New Roman" w:hAnsi="Times New Roman"/>
          <w:bCs/>
          <w:iCs/>
          <w:sz w:val="28"/>
          <w:szCs w:val="28"/>
          <w:u w:val="single"/>
        </w:rPr>
      </w:pPr>
    </w:p>
    <w:p w14:paraId="6755BBFB" w14:textId="77777777" w:rsidR="00D6255A" w:rsidRPr="00CC398E" w:rsidRDefault="00D6255A" w:rsidP="009746EE">
      <w:pPr>
        <w:ind w:right="-284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CC398E">
        <w:rPr>
          <w:rFonts w:ascii="Times New Roman" w:hAnsi="Times New Roman"/>
          <w:b/>
          <w:bCs/>
          <w:iCs/>
          <w:sz w:val="28"/>
          <w:szCs w:val="28"/>
          <w:u w:val="single"/>
        </w:rPr>
        <w:t>Развојни циљеви:</w:t>
      </w:r>
    </w:p>
    <w:p w14:paraId="5F198019" w14:textId="77777777" w:rsidR="00A61A2C" w:rsidRPr="00CC398E" w:rsidRDefault="00A61A2C" w:rsidP="009746EE">
      <w:pPr>
        <w:ind w:right="-28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CC398E">
        <w:rPr>
          <w:rFonts w:ascii="Times New Roman" w:hAnsi="Times New Roman"/>
          <w:bCs/>
          <w:iCs/>
          <w:sz w:val="28"/>
          <w:szCs w:val="28"/>
          <w:u w:val="single"/>
        </w:rPr>
        <w:t>Унапређење материјално-техничких  услова рада</w:t>
      </w:r>
    </w:p>
    <w:p w14:paraId="705418D8" w14:textId="77777777" w:rsidR="00D6255A" w:rsidRPr="00CC398E" w:rsidRDefault="00D6255A" w:rsidP="009746EE">
      <w:pPr>
        <w:ind w:right="-28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CC398E">
        <w:rPr>
          <w:rFonts w:ascii="Times New Roman" w:hAnsi="Times New Roman"/>
          <w:bCs/>
          <w:iCs/>
          <w:sz w:val="28"/>
          <w:szCs w:val="28"/>
          <w:u w:val="single"/>
        </w:rPr>
        <w:t>Стручно усавршавање запослених</w:t>
      </w:r>
    </w:p>
    <w:p w14:paraId="654A0789" w14:textId="77777777" w:rsidR="00A61A2C" w:rsidRPr="00CC398E" w:rsidRDefault="00A61A2C" w:rsidP="009746EE">
      <w:pPr>
        <w:ind w:right="-28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CC398E">
        <w:rPr>
          <w:rFonts w:ascii="Times New Roman" w:hAnsi="Times New Roman"/>
          <w:bCs/>
          <w:iCs/>
          <w:sz w:val="28"/>
          <w:szCs w:val="28"/>
          <w:u w:val="single"/>
        </w:rPr>
        <w:t>Јачање сарадње са ресурсима подршке</w:t>
      </w:r>
    </w:p>
    <w:p w14:paraId="640FF05A" w14:textId="77777777" w:rsidR="00A61A2C" w:rsidRPr="00CC398E" w:rsidRDefault="00A61A2C" w:rsidP="009746EE">
      <w:pPr>
        <w:ind w:right="-28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CC398E">
        <w:rPr>
          <w:rFonts w:ascii="Times New Roman" w:hAnsi="Times New Roman"/>
          <w:bCs/>
          <w:iCs/>
          <w:sz w:val="28"/>
          <w:szCs w:val="28"/>
          <w:u w:val="single"/>
        </w:rPr>
        <w:t>Даљи рад на јачању угледа школе</w:t>
      </w:r>
    </w:p>
    <w:p w14:paraId="5284A7E0" w14:textId="77777777" w:rsidR="003C601A" w:rsidRPr="007B23FF" w:rsidRDefault="003C601A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46292DE4" w14:textId="77777777" w:rsidR="00993165" w:rsidRDefault="00993165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34D264C9" w14:textId="77777777" w:rsidR="00C208F6" w:rsidRDefault="004A749A" w:rsidP="00C208F6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ED3EB8">
        <w:rPr>
          <w:rFonts w:ascii="Times New Roman" w:hAnsi="Times New Roman"/>
          <w:b/>
          <w:bCs/>
          <w:sz w:val="28"/>
          <w:szCs w:val="28"/>
        </w:rPr>
        <w:t xml:space="preserve">СПЕЦИФИЧАН ЦИЉ бр. 1 </w:t>
      </w:r>
      <w:r w:rsidR="00C208F6" w:rsidRPr="00CC398E">
        <w:rPr>
          <w:rFonts w:ascii="Times New Roman" w:hAnsi="Times New Roman"/>
          <w:b/>
          <w:bCs/>
          <w:iCs/>
          <w:sz w:val="28"/>
          <w:szCs w:val="28"/>
          <w:u w:val="single"/>
        </w:rPr>
        <w:t>Унапређење материјално-техничких  услова рада</w:t>
      </w:r>
    </w:p>
    <w:p w14:paraId="06714E83" w14:textId="77777777" w:rsidR="00A61A2C" w:rsidRDefault="00A61A2C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2141"/>
        <w:gridCol w:w="1859"/>
        <w:gridCol w:w="1929"/>
      </w:tblGrid>
      <w:tr w:rsidR="00C505A8" w14:paraId="5B036CB1" w14:textId="77777777" w:rsidTr="004131BA">
        <w:tc>
          <w:tcPr>
            <w:tcW w:w="3708" w:type="dxa"/>
          </w:tcPr>
          <w:p w14:paraId="43DDA2C0" w14:textId="77777777" w:rsidR="00A61A2C" w:rsidRPr="00160C09" w:rsidRDefault="00A61A2C" w:rsidP="004C5F9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0C09">
              <w:rPr>
                <w:rFonts w:ascii="Times New Roman" w:hAnsi="Times New Roman"/>
                <w:b/>
                <w:bCs/>
                <w:i/>
                <w:iCs/>
              </w:rPr>
              <w:t>Задаци</w:t>
            </w:r>
          </w:p>
        </w:tc>
        <w:tc>
          <w:tcPr>
            <w:tcW w:w="2141" w:type="dxa"/>
          </w:tcPr>
          <w:p w14:paraId="28B96B34" w14:textId="77777777" w:rsidR="00A61A2C" w:rsidRPr="00160C09" w:rsidRDefault="00A61A2C" w:rsidP="004C5F9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0C09">
              <w:rPr>
                <w:rFonts w:ascii="Times New Roman" w:hAnsi="Times New Roman"/>
                <w:b/>
                <w:bCs/>
                <w:i/>
                <w:iCs/>
              </w:rPr>
              <w:t>Активности</w:t>
            </w:r>
          </w:p>
        </w:tc>
        <w:tc>
          <w:tcPr>
            <w:tcW w:w="1859" w:type="dxa"/>
          </w:tcPr>
          <w:p w14:paraId="6C52805B" w14:textId="77777777" w:rsidR="00A61A2C" w:rsidRPr="00160C09" w:rsidRDefault="00A61A2C" w:rsidP="004C5F9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0C09">
              <w:rPr>
                <w:rFonts w:ascii="Times New Roman" w:hAnsi="Times New Roman"/>
                <w:b/>
                <w:bCs/>
                <w:i/>
                <w:iCs/>
              </w:rPr>
              <w:t>Носиоци активности</w:t>
            </w:r>
          </w:p>
        </w:tc>
        <w:tc>
          <w:tcPr>
            <w:tcW w:w="1929" w:type="dxa"/>
          </w:tcPr>
          <w:p w14:paraId="3413146D" w14:textId="77777777" w:rsidR="00A61A2C" w:rsidRPr="00160C09" w:rsidRDefault="00A61A2C" w:rsidP="004C5F9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0C09">
              <w:rPr>
                <w:rFonts w:ascii="Times New Roman" w:hAnsi="Times New Roman"/>
                <w:b/>
                <w:bCs/>
                <w:i/>
                <w:iCs/>
              </w:rPr>
              <w:t>Време реализације</w:t>
            </w:r>
          </w:p>
        </w:tc>
      </w:tr>
      <w:tr w:rsidR="00C505A8" w14:paraId="26556A84" w14:textId="77777777" w:rsidTr="004131BA">
        <w:tc>
          <w:tcPr>
            <w:tcW w:w="3708" w:type="dxa"/>
          </w:tcPr>
          <w:p w14:paraId="2D6DAD00" w14:textId="77777777" w:rsidR="00A61A2C" w:rsidRPr="00A61A2C" w:rsidRDefault="00A61A2C" w:rsidP="00A61A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>
              <w:rPr>
                <w:rFonts w:ascii="Times New Roman" w:hAnsi="Times New Roman"/>
              </w:rPr>
              <w:t>Побољшање услова рада-</w:t>
            </w:r>
            <w:r w:rsidRPr="00A61A2C">
              <w:rPr>
                <w:rFonts w:ascii="Times New Roman" w:eastAsia="TimesNewRomanPSMT" w:hAnsi="Times New Roman"/>
                <w:kern w:val="0"/>
              </w:rPr>
              <w:t>Побољшање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A61A2C">
              <w:rPr>
                <w:rFonts w:ascii="Times New Roman" w:eastAsia="TimesNewRomanPSMT" w:hAnsi="Times New Roman"/>
                <w:kern w:val="0"/>
              </w:rPr>
              <w:t>опремљености</w:t>
            </w:r>
          </w:p>
          <w:p w14:paraId="6392A5A6" w14:textId="77777777" w:rsidR="00A61A2C" w:rsidRPr="00A61A2C" w:rsidRDefault="00A61A2C" w:rsidP="00A61A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A61A2C">
              <w:rPr>
                <w:rFonts w:ascii="Times New Roman" w:eastAsia="TimesNewRomanPSMT" w:hAnsi="Times New Roman"/>
                <w:kern w:val="0"/>
              </w:rPr>
              <w:t>учионица,библиотеке и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A61A2C">
              <w:rPr>
                <w:rFonts w:ascii="Times New Roman" w:eastAsia="TimesNewRomanPSMT" w:hAnsi="Times New Roman"/>
                <w:kern w:val="0"/>
              </w:rPr>
              <w:t>продуженог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A61A2C">
              <w:rPr>
                <w:rFonts w:ascii="Times New Roman" w:eastAsia="TimesNewRomanPSMT" w:hAnsi="Times New Roman"/>
                <w:kern w:val="0"/>
              </w:rPr>
              <w:t>боравка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A61A2C">
              <w:rPr>
                <w:rFonts w:ascii="Times New Roman" w:eastAsia="TimesNewRomanPSMT" w:hAnsi="Times New Roman"/>
                <w:kern w:val="0"/>
              </w:rPr>
              <w:t>савременим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A61A2C">
              <w:rPr>
                <w:rFonts w:ascii="Times New Roman" w:eastAsia="TimesNewRomanPSMT" w:hAnsi="Times New Roman"/>
                <w:kern w:val="0"/>
              </w:rPr>
              <w:t>наставним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A61A2C">
              <w:rPr>
                <w:rFonts w:ascii="Times New Roman" w:eastAsia="TimesNewRomanPSMT" w:hAnsi="Times New Roman"/>
                <w:kern w:val="0"/>
              </w:rPr>
              <w:t>средствима</w:t>
            </w:r>
          </w:p>
        </w:tc>
        <w:tc>
          <w:tcPr>
            <w:tcW w:w="2141" w:type="dxa"/>
          </w:tcPr>
          <w:p w14:paraId="0BE9CA8B" w14:textId="77777777" w:rsidR="00A61A2C" w:rsidRPr="00A61A2C" w:rsidRDefault="00A61A2C" w:rsidP="00AA75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A61A2C">
              <w:rPr>
                <w:rFonts w:ascii="Times New Roman" w:eastAsia="TimesNewRomanPSMT" w:hAnsi="Times New Roman"/>
                <w:kern w:val="0"/>
              </w:rPr>
              <w:t>Набавка наставних</w:t>
            </w:r>
          </w:p>
          <w:p w14:paraId="230BE5EE" w14:textId="77777777" w:rsidR="00A61A2C" w:rsidRPr="00160C09" w:rsidRDefault="00A61A2C" w:rsidP="00AA7597">
            <w:pPr>
              <w:rPr>
                <w:rFonts w:ascii="Times New Roman" w:hAnsi="Times New Roman"/>
              </w:rPr>
            </w:pPr>
            <w:r w:rsidRPr="00A61A2C">
              <w:rPr>
                <w:rFonts w:ascii="Times New Roman" w:eastAsia="TimesNewRomanPSMT" w:hAnsi="Times New Roman"/>
                <w:kern w:val="0"/>
              </w:rPr>
              <w:t>средстава</w:t>
            </w:r>
          </w:p>
        </w:tc>
        <w:tc>
          <w:tcPr>
            <w:tcW w:w="1859" w:type="dxa"/>
          </w:tcPr>
          <w:p w14:paraId="1A808E1D" w14:textId="77777777" w:rsidR="00A61A2C" w:rsidRPr="003C601A" w:rsidRDefault="003C601A" w:rsidP="003C601A">
            <w:pPr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kern w:val="0"/>
              </w:rPr>
              <w:t xml:space="preserve">Директор </w:t>
            </w:r>
            <w:r w:rsidRPr="003C601A">
              <w:rPr>
                <w:rFonts w:ascii="Times New Roman" w:eastAsia="TimesNewRomanPSMT" w:hAnsi="Times New Roman"/>
                <w:kern w:val="0"/>
              </w:rPr>
              <w:t>школе</w:t>
            </w:r>
          </w:p>
        </w:tc>
        <w:tc>
          <w:tcPr>
            <w:tcW w:w="1929" w:type="dxa"/>
          </w:tcPr>
          <w:p w14:paraId="50D8C048" w14:textId="77777777" w:rsidR="00A61A2C" w:rsidRPr="00160C09" w:rsidRDefault="00C208F6" w:rsidP="00C20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2018-2023</w:t>
            </w:r>
          </w:p>
        </w:tc>
      </w:tr>
      <w:tr w:rsidR="00C505A8" w14:paraId="709D5218" w14:textId="77777777" w:rsidTr="004131BA">
        <w:trPr>
          <w:trHeight w:val="1395"/>
        </w:trPr>
        <w:tc>
          <w:tcPr>
            <w:tcW w:w="3708" w:type="dxa"/>
          </w:tcPr>
          <w:p w14:paraId="35E4140F" w14:textId="77777777" w:rsidR="00C208F6" w:rsidRPr="00C208F6" w:rsidRDefault="00C208F6" w:rsidP="00C208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208F6">
              <w:rPr>
                <w:rFonts w:ascii="Times New Roman" w:eastAsia="TimesNewRomanPSMT" w:hAnsi="Times New Roman"/>
                <w:kern w:val="0"/>
              </w:rPr>
              <w:t>“Учионицау природи“ ‒</w:t>
            </w:r>
          </w:p>
          <w:p w14:paraId="09E24F94" w14:textId="77777777" w:rsidR="00A61A2C" w:rsidRPr="00C208F6" w:rsidRDefault="00C208F6" w:rsidP="00C208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208F6">
              <w:rPr>
                <w:rFonts w:ascii="Times New Roman" w:eastAsia="TimesNewRomanPSMT" w:hAnsi="Times New Roman"/>
                <w:kern w:val="0"/>
              </w:rPr>
              <w:t>Изградња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208F6">
              <w:rPr>
                <w:rFonts w:ascii="Times New Roman" w:eastAsia="TimesNewRomanPSMT" w:hAnsi="Times New Roman"/>
                <w:kern w:val="0"/>
              </w:rPr>
              <w:t>адекватног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208F6">
              <w:rPr>
                <w:rFonts w:ascii="Times New Roman" w:eastAsia="TimesNewRomanPSMT" w:hAnsi="Times New Roman"/>
                <w:kern w:val="0"/>
              </w:rPr>
              <w:t>простора</w:t>
            </w:r>
          </w:p>
        </w:tc>
        <w:tc>
          <w:tcPr>
            <w:tcW w:w="2141" w:type="dxa"/>
          </w:tcPr>
          <w:p w14:paraId="4A13A939" w14:textId="77777777" w:rsidR="00C208F6" w:rsidRPr="00C208F6" w:rsidRDefault="00C208F6" w:rsidP="00AA75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kern w:val="0"/>
              </w:rPr>
              <w:t xml:space="preserve">Израда </w:t>
            </w:r>
            <w:r w:rsidRPr="00C208F6">
              <w:rPr>
                <w:rFonts w:ascii="Times New Roman" w:eastAsia="TimesNewRomanPSMT" w:hAnsi="Times New Roman"/>
                <w:kern w:val="0"/>
              </w:rPr>
              <w:t>пројект</w:t>
            </w:r>
            <w:r>
              <w:rPr>
                <w:rFonts w:ascii="Times New Roman" w:eastAsia="TimesNewRomanPSMT" w:hAnsi="Times New Roman"/>
                <w:kern w:val="0"/>
              </w:rPr>
              <w:t>а</w:t>
            </w:r>
          </w:p>
          <w:p w14:paraId="6F4FBBFB" w14:textId="77777777" w:rsidR="00A61A2C" w:rsidRPr="00160C09" w:rsidRDefault="00A61A2C" w:rsidP="00AA7597">
            <w:pPr>
              <w:rPr>
                <w:rFonts w:ascii="Times New Roman" w:hAnsi="Times New Roman"/>
              </w:rPr>
            </w:pPr>
          </w:p>
        </w:tc>
        <w:tc>
          <w:tcPr>
            <w:tcW w:w="1859" w:type="dxa"/>
          </w:tcPr>
          <w:p w14:paraId="60EB88F0" w14:textId="77777777" w:rsidR="00C208F6" w:rsidRPr="003C601A" w:rsidRDefault="00C208F6" w:rsidP="003C60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3C601A">
              <w:rPr>
                <w:rFonts w:ascii="Times New Roman" w:eastAsia="TimesNewRomanPSMT" w:hAnsi="Times New Roman"/>
                <w:kern w:val="0"/>
              </w:rPr>
              <w:t>Директор</w:t>
            </w:r>
          </w:p>
          <w:p w14:paraId="46F149A9" w14:textId="77777777" w:rsidR="00A61A2C" w:rsidRPr="003C601A" w:rsidRDefault="00C208F6" w:rsidP="003C601A">
            <w:pPr>
              <w:rPr>
                <w:rFonts w:ascii="Times New Roman" w:hAnsi="Times New Roman"/>
              </w:rPr>
            </w:pPr>
            <w:r w:rsidRPr="003C601A">
              <w:rPr>
                <w:rFonts w:ascii="Times New Roman" w:eastAsia="TimesNewRomanPSMT" w:hAnsi="Times New Roman"/>
                <w:kern w:val="0"/>
              </w:rPr>
              <w:t>школе</w:t>
            </w:r>
          </w:p>
        </w:tc>
        <w:tc>
          <w:tcPr>
            <w:tcW w:w="1929" w:type="dxa"/>
          </w:tcPr>
          <w:p w14:paraId="31A3B681" w14:textId="77777777" w:rsidR="00A61A2C" w:rsidRPr="00160C09" w:rsidRDefault="00C208F6" w:rsidP="004C5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2018-2020</w:t>
            </w:r>
          </w:p>
        </w:tc>
      </w:tr>
      <w:tr w:rsidR="00C505A8" w14:paraId="7EFEFFE3" w14:textId="77777777" w:rsidTr="004131BA">
        <w:trPr>
          <w:trHeight w:val="1050"/>
        </w:trPr>
        <w:tc>
          <w:tcPr>
            <w:tcW w:w="3708" w:type="dxa"/>
          </w:tcPr>
          <w:p w14:paraId="5E635DC0" w14:textId="77777777" w:rsidR="00A61A2C" w:rsidRPr="00160C09" w:rsidRDefault="00A61A2C" w:rsidP="004C5F9F">
            <w:pPr>
              <w:rPr>
                <w:rFonts w:ascii="Times New Roman" w:hAnsi="Times New Roman"/>
              </w:rPr>
            </w:pPr>
          </w:p>
          <w:p w14:paraId="2510727B" w14:textId="77777777" w:rsidR="00A61A2C" w:rsidRPr="00160C09" w:rsidRDefault="00C208F6" w:rsidP="004C5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Унапређење видео надзора</w:t>
            </w:r>
          </w:p>
          <w:p w14:paraId="0304A976" w14:textId="77777777" w:rsidR="00A61A2C" w:rsidRPr="00160C09" w:rsidRDefault="00A61A2C" w:rsidP="004C5F9F">
            <w:pPr>
              <w:rPr>
                <w:rFonts w:ascii="Times New Roman" w:hAnsi="Times New Roman"/>
              </w:rPr>
            </w:pPr>
          </w:p>
        </w:tc>
        <w:tc>
          <w:tcPr>
            <w:tcW w:w="2141" w:type="dxa"/>
          </w:tcPr>
          <w:p w14:paraId="64E5BFFF" w14:textId="77777777" w:rsidR="00A61A2C" w:rsidRPr="00160C09" w:rsidRDefault="00C208F6" w:rsidP="00AA75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Надограђивање система</w:t>
            </w:r>
          </w:p>
        </w:tc>
        <w:tc>
          <w:tcPr>
            <w:tcW w:w="1859" w:type="dxa"/>
          </w:tcPr>
          <w:p w14:paraId="5D039951" w14:textId="77777777" w:rsidR="00C208F6" w:rsidRPr="003C601A" w:rsidRDefault="00C208F6" w:rsidP="003C60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3C601A">
              <w:rPr>
                <w:rFonts w:ascii="Times New Roman" w:eastAsia="TimesNewRomanPSMT" w:hAnsi="Times New Roman"/>
                <w:kern w:val="0"/>
              </w:rPr>
              <w:t>Директор</w:t>
            </w:r>
          </w:p>
          <w:p w14:paraId="6E1D96AF" w14:textId="77777777" w:rsidR="00A61A2C" w:rsidRPr="003C601A" w:rsidRDefault="00C208F6" w:rsidP="003C601A">
            <w:pPr>
              <w:rPr>
                <w:rFonts w:ascii="Times New Roman" w:hAnsi="Times New Roman"/>
              </w:rPr>
            </w:pPr>
            <w:r w:rsidRPr="003C601A">
              <w:rPr>
                <w:rFonts w:ascii="Times New Roman" w:eastAsia="TimesNewRomanPSMT" w:hAnsi="Times New Roman"/>
                <w:kern w:val="0"/>
              </w:rPr>
              <w:t>школе</w:t>
            </w:r>
          </w:p>
        </w:tc>
        <w:tc>
          <w:tcPr>
            <w:tcW w:w="1929" w:type="dxa"/>
          </w:tcPr>
          <w:p w14:paraId="002AA4C0" w14:textId="77777777" w:rsidR="00A61A2C" w:rsidRPr="00160C09" w:rsidRDefault="00C208F6" w:rsidP="004C5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2018-2023</w:t>
            </w:r>
          </w:p>
        </w:tc>
      </w:tr>
    </w:tbl>
    <w:p w14:paraId="17AB92C4" w14:textId="77777777" w:rsidR="00A61A2C" w:rsidRPr="00160C09" w:rsidRDefault="00A61A2C" w:rsidP="00A61A2C">
      <w:pPr>
        <w:ind w:right="-284"/>
        <w:rPr>
          <w:rFonts w:ascii="Times New Roman" w:hAnsi="Times New Roman"/>
          <w:b/>
          <w:bCs/>
          <w:i/>
          <w:iCs/>
          <w:u w:val="single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983"/>
        <w:gridCol w:w="2835"/>
        <w:gridCol w:w="2832"/>
      </w:tblGrid>
      <w:tr w:rsidR="00C505A8" w14:paraId="16BF6D4A" w14:textId="77777777" w:rsidTr="004131BA">
        <w:tc>
          <w:tcPr>
            <w:tcW w:w="3983" w:type="dxa"/>
          </w:tcPr>
          <w:p w14:paraId="2C2A2F43" w14:textId="77777777" w:rsidR="00A61A2C" w:rsidRPr="00160C09" w:rsidRDefault="00A61A2C" w:rsidP="004C5F9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0C09">
              <w:rPr>
                <w:rFonts w:ascii="Times New Roman" w:hAnsi="Times New Roman"/>
                <w:b/>
                <w:bCs/>
                <w:i/>
                <w:iCs/>
              </w:rPr>
              <w:t>Критеријуми успеха</w:t>
            </w:r>
          </w:p>
        </w:tc>
        <w:tc>
          <w:tcPr>
            <w:tcW w:w="2835" w:type="dxa"/>
          </w:tcPr>
          <w:p w14:paraId="6963F0CF" w14:textId="77777777" w:rsidR="00A61A2C" w:rsidRPr="00160C09" w:rsidRDefault="00A61A2C" w:rsidP="004C5F9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0C09">
              <w:rPr>
                <w:rFonts w:ascii="Times New Roman" w:hAnsi="Times New Roman"/>
                <w:b/>
                <w:bCs/>
                <w:i/>
                <w:iCs/>
              </w:rPr>
              <w:t>инструменти</w:t>
            </w:r>
          </w:p>
        </w:tc>
        <w:tc>
          <w:tcPr>
            <w:tcW w:w="2832" w:type="dxa"/>
          </w:tcPr>
          <w:p w14:paraId="3A1A1C60" w14:textId="77777777" w:rsidR="00A61A2C" w:rsidRPr="00160C09" w:rsidRDefault="00A61A2C" w:rsidP="004C5F9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0C09">
              <w:rPr>
                <w:rFonts w:ascii="Times New Roman" w:hAnsi="Times New Roman"/>
                <w:b/>
                <w:bCs/>
                <w:i/>
                <w:iCs/>
              </w:rPr>
              <w:t>носиоци активности</w:t>
            </w:r>
          </w:p>
        </w:tc>
      </w:tr>
      <w:tr w:rsidR="00C505A8" w14:paraId="2574F0C1" w14:textId="77777777" w:rsidTr="004131BA">
        <w:tc>
          <w:tcPr>
            <w:tcW w:w="3983" w:type="dxa"/>
          </w:tcPr>
          <w:p w14:paraId="48D05E43" w14:textId="77777777" w:rsidR="00C208F6" w:rsidRPr="00C208F6" w:rsidRDefault="00C208F6" w:rsidP="00C208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208F6">
              <w:rPr>
                <w:rFonts w:ascii="Times New Roman" w:eastAsia="TimesNewRomanPSMT" w:hAnsi="Times New Roman"/>
                <w:kern w:val="0"/>
              </w:rPr>
              <w:t>Побољшани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208F6">
              <w:rPr>
                <w:rFonts w:ascii="Times New Roman" w:eastAsia="TimesNewRomanPSMT" w:hAnsi="Times New Roman"/>
                <w:kern w:val="0"/>
              </w:rPr>
              <w:t>материјално-технички</w:t>
            </w:r>
          </w:p>
          <w:p w14:paraId="7CBD1AE2" w14:textId="77777777" w:rsidR="00C208F6" w:rsidRPr="00C208F6" w:rsidRDefault="00C208F6" w:rsidP="00C208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208F6">
              <w:rPr>
                <w:rFonts w:ascii="Times New Roman" w:eastAsia="TimesNewRomanPSMT" w:hAnsi="Times New Roman"/>
                <w:kern w:val="0"/>
              </w:rPr>
              <w:t>капацитети;пријатнија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208F6">
              <w:rPr>
                <w:rFonts w:ascii="Times New Roman" w:eastAsia="TimesNewRomanPSMT" w:hAnsi="Times New Roman"/>
                <w:kern w:val="0"/>
              </w:rPr>
              <w:t>атмосфера,</w:t>
            </w:r>
          </w:p>
          <w:p w14:paraId="7DBD5B8A" w14:textId="77777777" w:rsidR="00C208F6" w:rsidRPr="00C208F6" w:rsidRDefault="00C208F6" w:rsidP="00C208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208F6">
              <w:rPr>
                <w:rFonts w:ascii="Times New Roman" w:eastAsia="TimesNewRomanPSMT" w:hAnsi="Times New Roman"/>
                <w:kern w:val="0"/>
              </w:rPr>
              <w:t>задовољство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208F6">
              <w:rPr>
                <w:rFonts w:ascii="Times New Roman" w:eastAsia="TimesNewRomanPSMT" w:hAnsi="Times New Roman"/>
                <w:kern w:val="0"/>
              </w:rPr>
              <w:t>ченика;побољшан</w:t>
            </w:r>
          </w:p>
          <w:p w14:paraId="646DBEAF" w14:textId="77777777" w:rsidR="00A61A2C" w:rsidRPr="00160C09" w:rsidRDefault="00C208F6" w:rsidP="00C208F6">
            <w:pPr>
              <w:rPr>
                <w:rFonts w:ascii="Times New Roman" w:hAnsi="Times New Roman"/>
              </w:rPr>
            </w:pPr>
            <w:r w:rsidRPr="00C208F6">
              <w:rPr>
                <w:rFonts w:ascii="Times New Roman" w:eastAsia="TimesNewRomanPSMT" w:hAnsi="Times New Roman"/>
                <w:kern w:val="0"/>
              </w:rPr>
              <w:t>успех ученика</w:t>
            </w:r>
          </w:p>
        </w:tc>
        <w:tc>
          <w:tcPr>
            <w:tcW w:w="2835" w:type="dxa"/>
          </w:tcPr>
          <w:p w14:paraId="61391BA9" w14:textId="77777777" w:rsidR="00A61A2C" w:rsidRPr="00C208F6" w:rsidRDefault="00C208F6" w:rsidP="004C5F9F">
            <w:pPr>
              <w:rPr>
                <w:rFonts w:ascii="Times New Roman" w:hAnsi="Times New Roman"/>
              </w:rPr>
            </w:pPr>
            <w:r w:rsidRPr="00C208F6">
              <w:rPr>
                <w:rFonts w:ascii="Times New Roman" w:eastAsia="TimesNewRomanPSMT" w:hAnsi="Times New Roman"/>
                <w:kern w:val="0"/>
              </w:rPr>
              <w:t>Извештај,непосредан увид</w:t>
            </w:r>
          </w:p>
        </w:tc>
        <w:tc>
          <w:tcPr>
            <w:tcW w:w="2832" w:type="dxa"/>
          </w:tcPr>
          <w:p w14:paraId="66E7054C" w14:textId="77777777" w:rsidR="00C208F6" w:rsidRPr="00C208F6" w:rsidRDefault="00C208F6" w:rsidP="003C60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208F6">
              <w:rPr>
                <w:rFonts w:ascii="Times New Roman" w:eastAsia="TimesNewRomanPSMT" w:hAnsi="Times New Roman"/>
                <w:kern w:val="0"/>
              </w:rPr>
              <w:t>Директор</w:t>
            </w:r>
          </w:p>
          <w:p w14:paraId="47C32BD2" w14:textId="77777777" w:rsidR="00A61A2C" w:rsidRPr="00C208F6" w:rsidRDefault="00C208F6" w:rsidP="003C601A">
            <w:pPr>
              <w:rPr>
                <w:rFonts w:ascii="Times New Roman" w:hAnsi="Times New Roman"/>
              </w:rPr>
            </w:pPr>
            <w:r w:rsidRPr="00C208F6">
              <w:rPr>
                <w:rFonts w:ascii="Times New Roman" w:eastAsia="TimesNewRomanPSMT" w:hAnsi="Times New Roman"/>
                <w:kern w:val="0"/>
              </w:rPr>
              <w:t>школе;</w:t>
            </w:r>
            <w:r w:rsidR="00A61A2C" w:rsidRPr="00C208F6">
              <w:rPr>
                <w:rFonts w:ascii="Times New Roman" w:hAnsi="Times New Roman"/>
              </w:rPr>
              <w:t>тим</w:t>
            </w:r>
          </w:p>
        </w:tc>
      </w:tr>
      <w:tr w:rsidR="00C505A8" w14:paraId="64E0707D" w14:textId="77777777" w:rsidTr="004131BA">
        <w:trPr>
          <w:trHeight w:val="870"/>
        </w:trPr>
        <w:tc>
          <w:tcPr>
            <w:tcW w:w="3983" w:type="dxa"/>
          </w:tcPr>
          <w:p w14:paraId="1244F14F" w14:textId="77777777" w:rsidR="00C208F6" w:rsidRPr="00C208F6" w:rsidRDefault="00C208F6" w:rsidP="00C208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208F6">
              <w:rPr>
                <w:rFonts w:ascii="Times New Roman" w:eastAsia="TimesNewRomanPSMT" w:hAnsi="Times New Roman"/>
                <w:kern w:val="0"/>
              </w:rPr>
              <w:t>Побољшани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208F6">
              <w:rPr>
                <w:rFonts w:ascii="Times New Roman" w:eastAsia="TimesNewRomanPSMT" w:hAnsi="Times New Roman"/>
                <w:kern w:val="0"/>
              </w:rPr>
              <w:t>материјално-технички</w:t>
            </w:r>
          </w:p>
          <w:p w14:paraId="79EA2B54" w14:textId="77777777" w:rsidR="00C208F6" w:rsidRPr="00C208F6" w:rsidRDefault="00C208F6" w:rsidP="00C208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208F6">
              <w:rPr>
                <w:rFonts w:ascii="Times New Roman" w:eastAsia="TimesNewRomanPSMT" w:hAnsi="Times New Roman"/>
                <w:kern w:val="0"/>
              </w:rPr>
              <w:t>капацитети;пријатнија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208F6">
              <w:rPr>
                <w:rFonts w:ascii="Times New Roman" w:eastAsia="TimesNewRomanPSMT" w:hAnsi="Times New Roman"/>
                <w:kern w:val="0"/>
              </w:rPr>
              <w:t>атмосфера,</w:t>
            </w:r>
          </w:p>
          <w:p w14:paraId="278D283C" w14:textId="77777777" w:rsidR="00C208F6" w:rsidRPr="00C208F6" w:rsidRDefault="00C208F6" w:rsidP="00C208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208F6">
              <w:rPr>
                <w:rFonts w:ascii="Times New Roman" w:eastAsia="TimesNewRomanPSMT" w:hAnsi="Times New Roman"/>
                <w:kern w:val="0"/>
              </w:rPr>
              <w:t>задовољство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208F6">
              <w:rPr>
                <w:rFonts w:ascii="Times New Roman" w:eastAsia="TimesNewRomanPSMT" w:hAnsi="Times New Roman"/>
                <w:kern w:val="0"/>
              </w:rPr>
              <w:t>ученика;побољшан</w:t>
            </w:r>
          </w:p>
          <w:p w14:paraId="6D4D3CDE" w14:textId="77777777" w:rsidR="00A61A2C" w:rsidRPr="00160C09" w:rsidRDefault="00C208F6" w:rsidP="00C208F6">
            <w:pPr>
              <w:rPr>
                <w:rFonts w:ascii="Times New Roman" w:hAnsi="Times New Roman"/>
              </w:rPr>
            </w:pPr>
            <w:r w:rsidRPr="00C208F6">
              <w:rPr>
                <w:rFonts w:ascii="Times New Roman" w:eastAsia="TimesNewRomanPSMT" w:hAnsi="Times New Roman"/>
                <w:kern w:val="0"/>
              </w:rPr>
              <w:t>успех ученика</w:t>
            </w:r>
          </w:p>
        </w:tc>
        <w:tc>
          <w:tcPr>
            <w:tcW w:w="2835" w:type="dxa"/>
          </w:tcPr>
          <w:p w14:paraId="4724FDE5" w14:textId="77777777" w:rsidR="00A61A2C" w:rsidRPr="00C208F6" w:rsidRDefault="00C208F6" w:rsidP="004C5F9F">
            <w:pPr>
              <w:rPr>
                <w:rFonts w:ascii="Times New Roman" w:hAnsi="Times New Roman"/>
              </w:rPr>
            </w:pPr>
            <w:r w:rsidRPr="00C208F6">
              <w:rPr>
                <w:rFonts w:ascii="Times New Roman" w:eastAsia="TimesNewRomanPSMT" w:hAnsi="Times New Roman"/>
                <w:kern w:val="0"/>
              </w:rPr>
              <w:t>Извештај,непосредан увид</w:t>
            </w:r>
          </w:p>
        </w:tc>
        <w:tc>
          <w:tcPr>
            <w:tcW w:w="2832" w:type="dxa"/>
          </w:tcPr>
          <w:p w14:paraId="712D0DBC" w14:textId="77777777" w:rsidR="00C208F6" w:rsidRPr="00C208F6" w:rsidRDefault="00C208F6" w:rsidP="003C60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208F6">
              <w:rPr>
                <w:rFonts w:ascii="Times New Roman" w:eastAsia="TimesNewRomanPSMT" w:hAnsi="Times New Roman"/>
                <w:kern w:val="0"/>
              </w:rPr>
              <w:t>Директор</w:t>
            </w:r>
          </w:p>
          <w:p w14:paraId="6874D370" w14:textId="77777777" w:rsidR="00A61A2C" w:rsidRPr="00C208F6" w:rsidRDefault="00C208F6" w:rsidP="003C601A">
            <w:pPr>
              <w:rPr>
                <w:rFonts w:ascii="Times New Roman" w:hAnsi="Times New Roman"/>
              </w:rPr>
            </w:pPr>
            <w:r w:rsidRPr="00C208F6">
              <w:rPr>
                <w:rFonts w:ascii="Times New Roman" w:eastAsia="TimesNewRomanPSMT" w:hAnsi="Times New Roman"/>
                <w:kern w:val="0"/>
              </w:rPr>
              <w:t>школе;</w:t>
            </w:r>
            <w:r w:rsidR="00A61A2C" w:rsidRPr="00C208F6">
              <w:rPr>
                <w:rFonts w:ascii="Times New Roman" w:hAnsi="Times New Roman"/>
              </w:rPr>
              <w:t>тим</w:t>
            </w:r>
          </w:p>
        </w:tc>
      </w:tr>
      <w:tr w:rsidR="00C505A8" w14:paraId="47791256" w14:textId="77777777" w:rsidTr="004131BA">
        <w:trPr>
          <w:trHeight w:val="727"/>
        </w:trPr>
        <w:tc>
          <w:tcPr>
            <w:tcW w:w="3983" w:type="dxa"/>
          </w:tcPr>
          <w:p w14:paraId="11484E78" w14:textId="77777777" w:rsidR="00A61A2C" w:rsidRPr="00160C09" w:rsidRDefault="00C208F6" w:rsidP="00A61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Квалитетан видео надзор и још боља безбедност</w:t>
            </w:r>
          </w:p>
        </w:tc>
        <w:tc>
          <w:tcPr>
            <w:tcW w:w="2835" w:type="dxa"/>
          </w:tcPr>
          <w:p w14:paraId="1DF70A04" w14:textId="77777777" w:rsidR="00A61A2C" w:rsidRPr="00C208F6" w:rsidRDefault="00C208F6" w:rsidP="004C5F9F">
            <w:pPr>
              <w:rPr>
                <w:rFonts w:ascii="Times New Roman" w:hAnsi="Times New Roman"/>
              </w:rPr>
            </w:pPr>
            <w:r w:rsidRPr="00C208F6">
              <w:rPr>
                <w:rFonts w:ascii="Times New Roman" w:eastAsia="TimesNewRomanPSMT" w:hAnsi="Times New Roman"/>
                <w:kern w:val="0"/>
              </w:rPr>
              <w:t>непосредан увид</w:t>
            </w:r>
          </w:p>
        </w:tc>
        <w:tc>
          <w:tcPr>
            <w:tcW w:w="2832" w:type="dxa"/>
          </w:tcPr>
          <w:p w14:paraId="29480CAD" w14:textId="77777777" w:rsidR="00C208F6" w:rsidRPr="00C208F6" w:rsidRDefault="00C208F6" w:rsidP="003C60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208F6">
              <w:rPr>
                <w:rFonts w:ascii="Times New Roman" w:eastAsia="TimesNewRomanPSMT" w:hAnsi="Times New Roman"/>
                <w:kern w:val="0"/>
              </w:rPr>
              <w:t>Директор</w:t>
            </w:r>
          </w:p>
          <w:p w14:paraId="4C1B1ECA" w14:textId="77777777" w:rsidR="00A61A2C" w:rsidRPr="00C208F6" w:rsidRDefault="00C208F6" w:rsidP="003C601A">
            <w:pPr>
              <w:rPr>
                <w:rFonts w:ascii="Times New Roman" w:hAnsi="Times New Roman"/>
              </w:rPr>
            </w:pPr>
            <w:r w:rsidRPr="00C208F6">
              <w:rPr>
                <w:rFonts w:ascii="Times New Roman" w:eastAsia="TimesNewRomanPSMT" w:hAnsi="Times New Roman"/>
                <w:kern w:val="0"/>
              </w:rPr>
              <w:t>школе;</w:t>
            </w:r>
            <w:r w:rsidR="00A61A2C" w:rsidRPr="00C208F6">
              <w:rPr>
                <w:rFonts w:ascii="Times New Roman" w:hAnsi="Times New Roman"/>
              </w:rPr>
              <w:t>тим</w:t>
            </w:r>
          </w:p>
        </w:tc>
      </w:tr>
    </w:tbl>
    <w:p w14:paraId="0AC136C0" w14:textId="77777777" w:rsidR="004131BA" w:rsidRPr="004131BA" w:rsidRDefault="004131BA" w:rsidP="004A749A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315E1E7F" w14:textId="77777777" w:rsidR="004A749A" w:rsidRDefault="004A749A" w:rsidP="004A749A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ED3EB8">
        <w:rPr>
          <w:rFonts w:ascii="Times New Roman" w:hAnsi="Times New Roman"/>
          <w:b/>
          <w:bCs/>
          <w:sz w:val="28"/>
          <w:szCs w:val="28"/>
        </w:rPr>
        <w:t xml:space="preserve">СПЕЦИФИЧАН ЦИЉ бр.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CC398E">
        <w:rPr>
          <w:rFonts w:ascii="Times New Roman" w:hAnsi="Times New Roman"/>
          <w:b/>
          <w:bCs/>
          <w:iCs/>
          <w:sz w:val="28"/>
          <w:szCs w:val="28"/>
          <w:u w:val="single"/>
        </w:rPr>
        <w:t>П</w:t>
      </w:r>
      <w:r w:rsidRPr="00CC398E">
        <w:rPr>
          <w:rFonts w:ascii="Times New Roman" w:hAnsi="Times New Roman"/>
          <w:b/>
          <w:bCs/>
          <w:iCs/>
          <w:sz w:val="28"/>
          <w:szCs w:val="28"/>
          <w:u w:val="single"/>
        </w:rPr>
        <w:t>рофесионални развој запослених</w:t>
      </w:r>
    </w:p>
    <w:p w14:paraId="02C4B134" w14:textId="77777777" w:rsidR="00A61A2C" w:rsidRPr="004A749A" w:rsidRDefault="00A61A2C" w:rsidP="004A749A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2141"/>
        <w:gridCol w:w="1859"/>
        <w:gridCol w:w="1929"/>
      </w:tblGrid>
      <w:tr w:rsidR="00C505A8" w14:paraId="1B551833" w14:textId="77777777" w:rsidTr="004131BA">
        <w:tc>
          <w:tcPr>
            <w:tcW w:w="3708" w:type="dxa"/>
          </w:tcPr>
          <w:p w14:paraId="4ECEBACE" w14:textId="77777777" w:rsidR="004A749A" w:rsidRPr="00160C09" w:rsidRDefault="004A749A" w:rsidP="004C5F9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0C09">
              <w:rPr>
                <w:rFonts w:ascii="Times New Roman" w:hAnsi="Times New Roman"/>
                <w:b/>
                <w:bCs/>
                <w:i/>
                <w:iCs/>
              </w:rPr>
              <w:t>Задаци</w:t>
            </w:r>
          </w:p>
        </w:tc>
        <w:tc>
          <w:tcPr>
            <w:tcW w:w="2141" w:type="dxa"/>
          </w:tcPr>
          <w:p w14:paraId="6BE16367" w14:textId="77777777" w:rsidR="004A749A" w:rsidRPr="00160C09" w:rsidRDefault="004A749A" w:rsidP="004C5F9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0C09">
              <w:rPr>
                <w:rFonts w:ascii="Times New Roman" w:hAnsi="Times New Roman"/>
                <w:b/>
                <w:bCs/>
                <w:i/>
                <w:iCs/>
              </w:rPr>
              <w:t>Активности</w:t>
            </w:r>
          </w:p>
        </w:tc>
        <w:tc>
          <w:tcPr>
            <w:tcW w:w="1859" w:type="dxa"/>
          </w:tcPr>
          <w:p w14:paraId="40AF4CD8" w14:textId="77777777" w:rsidR="004A749A" w:rsidRPr="00160C09" w:rsidRDefault="004A749A" w:rsidP="004C5F9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0C09">
              <w:rPr>
                <w:rFonts w:ascii="Times New Roman" w:hAnsi="Times New Roman"/>
                <w:b/>
                <w:bCs/>
                <w:i/>
                <w:iCs/>
              </w:rPr>
              <w:t>Носиоци активности</w:t>
            </w:r>
          </w:p>
        </w:tc>
        <w:tc>
          <w:tcPr>
            <w:tcW w:w="1929" w:type="dxa"/>
          </w:tcPr>
          <w:p w14:paraId="2023E000" w14:textId="77777777" w:rsidR="004A749A" w:rsidRPr="00160C09" w:rsidRDefault="004A749A" w:rsidP="004C5F9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0C09">
              <w:rPr>
                <w:rFonts w:ascii="Times New Roman" w:hAnsi="Times New Roman"/>
                <w:b/>
                <w:bCs/>
                <w:i/>
                <w:iCs/>
              </w:rPr>
              <w:t>Време реализације</w:t>
            </w:r>
          </w:p>
        </w:tc>
      </w:tr>
      <w:tr w:rsidR="00C505A8" w14:paraId="7142EE2A" w14:textId="77777777" w:rsidTr="004131BA">
        <w:tc>
          <w:tcPr>
            <w:tcW w:w="3708" w:type="dxa"/>
          </w:tcPr>
          <w:p w14:paraId="2A8E18D9" w14:textId="77777777" w:rsidR="004A749A" w:rsidRPr="004A749A" w:rsidRDefault="004A749A" w:rsidP="004C5F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A749A">
              <w:rPr>
                <w:rFonts w:ascii="Times New Roman" w:hAnsi="Times New Roman"/>
                <w:bCs/>
                <w:iCs/>
                <w:u w:val="single"/>
              </w:rPr>
              <w:t>Стручно усавршавање запослених</w:t>
            </w:r>
          </w:p>
        </w:tc>
        <w:tc>
          <w:tcPr>
            <w:tcW w:w="2141" w:type="dxa"/>
          </w:tcPr>
          <w:p w14:paraId="285BF8C7" w14:textId="77777777" w:rsidR="005F10C3" w:rsidRDefault="004A749A" w:rsidP="005F10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Семинари,стручни скупови,стручне трибине</w:t>
            </w:r>
          </w:p>
          <w:p w14:paraId="6B63A9C1" w14:textId="77777777" w:rsidR="005F10C3" w:rsidRPr="005F10C3" w:rsidRDefault="005F10C3" w:rsidP="005F10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>
              <w:rPr>
                <w:rFonts w:ascii="Calibri" w:eastAsia="TimesNewRomanPSMT" w:hAnsi="Calibri" w:cs="TimesNewRomanPSMT"/>
                <w:kern w:val="0"/>
              </w:rPr>
              <w:t>-</w:t>
            </w:r>
            <w:r w:rsidRPr="005F10C3">
              <w:rPr>
                <w:rFonts w:ascii="Times New Roman" w:eastAsia="TimesNewRomanPSMT" w:hAnsi="Times New Roman"/>
                <w:kern w:val="0"/>
              </w:rPr>
              <w:t>Израда плана</w:t>
            </w:r>
          </w:p>
          <w:p w14:paraId="69744B8B" w14:textId="77777777" w:rsidR="005F10C3" w:rsidRPr="005F10C3" w:rsidRDefault="005F10C3" w:rsidP="005F10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5F10C3">
              <w:rPr>
                <w:rFonts w:ascii="Times New Roman" w:eastAsia="TimesNewRomanPSMT" w:hAnsi="Times New Roman"/>
                <w:kern w:val="0"/>
              </w:rPr>
              <w:t>стручних семинара</w:t>
            </w:r>
          </w:p>
          <w:p w14:paraId="2D830C35" w14:textId="77777777" w:rsidR="005F10C3" w:rsidRPr="005F10C3" w:rsidRDefault="005F10C3" w:rsidP="005F10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5F10C3">
              <w:rPr>
                <w:rFonts w:ascii="Times New Roman" w:eastAsia="TimesNewRomanPSMT" w:hAnsi="Times New Roman"/>
                <w:kern w:val="0"/>
              </w:rPr>
              <w:t>на основу увида у</w:t>
            </w:r>
          </w:p>
          <w:p w14:paraId="177818A2" w14:textId="77777777" w:rsidR="005F10C3" w:rsidRDefault="005F10C3" w:rsidP="005F10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5F10C3">
              <w:rPr>
                <w:rFonts w:ascii="Times New Roman" w:eastAsia="TimesNewRomanPSMT" w:hAnsi="Times New Roman"/>
                <w:kern w:val="0"/>
              </w:rPr>
              <w:t>Развојни план школе</w:t>
            </w:r>
          </w:p>
          <w:p w14:paraId="7555CE59" w14:textId="77777777" w:rsidR="005F10C3" w:rsidRPr="005F10C3" w:rsidRDefault="005F10C3" w:rsidP="005F10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5F10C3">
              <w:rPr>
                <w:rFonts w:ascii="Times New Roman" w:eastAsia="TimesNewRomanPSMT" w:hAnsi="Times New Roman"/>
                <w:kern w:val="0"/>
              </w:rPr>
              <w:t>Израда личних</w:t>
            </w:r>
          </w:p>
          <w:p w14:paraId="77DA21D1" w14:textId="77777777" w:rsidR="005F10C3" w:rsidRPr="005F10C3" w:rsidRDefault="005F10C3" w:rsidP="005F10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5F10C3">
              <w:rPr>
                <w:rFonts w:ascii="Times New Roman" w:eastAsia="TimesNewRomanPSMT" w:hAnsi="Times New Roman"/>
                <w:kern w:val="0"/>
              </w:rPr>
              <w:t>планова стручног</w:t>
            </w:r>
          </w:p>
          <w:p w14:paraId="065047F0" w14:textId="77777777" w:rsidR="005F10C3" w:rsidRPr="005F10C3" w:rsidRDefault="005F10C3" w:rsidP="005F10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5F10C3">
              <w:rPr>
                <w:rFonts w:ascii="Times New Roman" w:eastAsia="TimesNewRomanPSMT" w:hAnsi="Times New Roman"/>
                <w:kern w:val="0"/>
              </w:rPr>
              <w:t>усавршавања за</w:t>
            </w:r>
          </w:p>
          <w:p w14:paraId="50E48326" w14:textId="77777777" w:rsidR="005F10C3" w:rsidRPr="005F10C3" w:rsidRDefault="005F10C3" w:rsidP="005F10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5F10C3">
              <w:rPr>
                <w:rFonts w:ascii="Times New Roman" w:eastAsia="TimesNewRomanPSMT" w:hAnsi="Times New Roman"/>
                <w:kern w:val="0"/>
              </w:rPr>
              <w:t>текућу школску</w:t>
            </w:r>
          </w:p>
          <w:p w14:paraId="69883526" w14:textId="77777777" w:rsidR="005F10C3" w:rsidRPr="005F10C3" w:rsidRDefault="005F10C3" w:rsidP="005F10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5F10C3">
              <w:rPr>
                <w:rFonts w:ascii="Times New Roman" w:eastAsia="TimesNewRomanPSMT" w:hAnsi="Times New Roman"/>
                <w:kern w:val="0"/>
              </w:rPr>
              <w:t>годину унутар и ван</w:t>
            </w:r>
          </w:p>
          <w:p w14:paraId="296BE5AC" w14:textId="77777777" w:rsidR="005F10C3" w:rsidRDefault="005F10C3" w:rsidP="005F10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5F10C3">
              <w:rPr>
                <w:rFonts w:ascii="Times New Roman" w:eastAsia="TimesNewRomanPSMT" w:hAnsi="Times New Roman"/>
                <w:kern w:val="0"/>
              </w:rPr>
              <w:t>установе</w:t>
            </w:r>
          </w:p>
          <w:p w14:paraId="2B56BC6C" w14:textId="77777777" w:rsidR="005F10C3" w:rsidRPr="005F10C3" w:rsidRDefault="005F10C3" w:rsidP="005F10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5F10C3">
              <w:rPr>
                <w:rFonts w:ascii="Times New Roman" w:eastAsia="TimesNewRomanPSMT" w:hAnsi="Times New Roman"/>
                <w:kern w:val="0"/>
              </w:rPr>
              <w:t>Редовно и</w:t>
            </w:r>
          </w:p>
          <w:p w14:paraId="398732E8" w14:textId="77777777" w:rsidR="005F10C3" w:rsidRPr="005F10C3" w:rsidRDefault="005F10C3" w:rsidP="005F10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5F10C3">
              <w:rPr>
                <w:rFonts w:ascii="Times New Roman" w:eastAsia="TimesNewRomanPSMT" w:hAnsi="Times New Roman"/>
                <w:kern w:val="0"/>
              </w:rPr>
              <w:t>ситематско</w:t>
            </w:r>
          </w:p>
          <w:p w14:paraId="12B8C68D" w14:textId="77777777" w:rsidR="005F10C3" w:rsidRPr="005F10C3" w:rsidRDefault="005F10C3" w:rsidP="005F10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5F10C3">
              <w:rPr>
                <w:rFonts w:ascii="Times New Roman" w:eastAsia="TimesNewRomanPSMT" w:hAnsi="Times New Roman"/>
                <w:kern w:val="0"/>
              </w:rPr>
              <w:t>информисање</w:t>
            </w:r>
          </w:p>
          <w:p w14:paraId="55A5C1A6" w14:textId="77777777" w:rsidR="005F10C3" w:rsidRPr="005F10C3" w:rsidRDefault="005F10C3" w:rsidP="005F10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5F10C3">
              <w:rPr>
                <w:rFonts w:ascii="Times New Roman" w:eastAsia="TimesNewRomanPSMT" w:hAnsi="Times New Roman"/>
                <w:kern w:val="0"/>
              </w:rPr>
              <w:t>запослених у вези са</w:t>
            </w:r>
          </w:p>
          <w:p w14:paraId="5302E082" w14:textId="77777777" w:rsidR="005F10C3" w:rsidRPr="005F10C3" w:rsidRDefault="005F10C3" w:rsidP="005F10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5F10C3">
              <w:rPr>
                <w:rFonts w:ascii="Times New Roman" w:eastAsia="TimesNewRomanPSMT" w:hAnsi="Times New Roman"/>
                <w:kern w:val="0"/>
              </w:rPr>
              <w:t>стручним</w:t>
            </w:r>
          </w:p>
          <w:p w14:paraId="306BC7F3" w14:textId="77777777" w:rsidR="005F10C3" w:rsidRPr="005F10C3" w:rsidRDefault="005F10C3" w:rsidP="005F10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5F10C3">
              <w:rPr>
                <w:rFonts w:ascii="Times New Roman" w:eastAsia="TimesNewRomanPSMT" w:hAnsi="Times New Roman"/>
                <w:kern w:val="0"/>
              </w:rPr>
              <w:t>усавршавањем</w:t>
            </w:r>
          </w:p>
          <w:p w14:paraId="31E27E42" w14:textId="77777777" w:rsidR="004A749A" w:rsidRPr="004A749A" w:rsidRDefault="004A749A" w:rsidP="005F10C3">
            <w:pPr>
              <w:rPr>
                <w:rFonts w:ascii="Times New Roman" w:hAnsi="Times New Roman"/>
              </w:rPr>
            </w:pPr>
          </w:p>
        </w:tc>
        <w:tc>
          <w:tcPr>
            <w:tcW w:w="1859" w:type="dxa"/>
          </w:tcPr>
          <w:p w14:paraId="591280AB" w14:textId="77777777" w:rsidR="004A749A" w:rsidRPr="004A749A" w:rsidRDefault="004A749A" w:rsidP="004A749A">
            <w:pPr>
              <w:rPr>
                <w:rFonts w:ascii="Times New Roman" w:eastAsia="TimesNewRomanPSMT" w:hAnsi="Times New Roman"/>
                <w:kern w:val="0"/>
              </w:rPr>
            </w:pPr>
            <w:r w:rsidRPr="004A749A">
              <w:rPr>
                <w:rFonts w:ascii="Times New Roman" w:eastAsia="TimesNewRomanPSMT" w:hAnsi="Times New Roman"/>
                <w:kern w:val="0"/>
              </w:rPr>
              <w:t>Директор,</w:t>
            </w:r>
          </w:p>
          <w:p w14:paraId="35DF0008" w14:textId="77777777" w:rsidR="004A749A" w:rsidRPr="004A749A" w:rsidRDefault="004A749A" w:rsidP="004A749A">
            <w:pPr>
              <w:rPr>
                <w:rFonts w:ascii="Times New Roman" w:hAnsi="Times New Roman"/>
              </w:rPr>
            </w:pPr>
            <w:r w:rsidRPr="004A749A">
              <w:rPr>
                <w:rFonts w:ascii="Times New Roman" w:eastAsia="TimesNewRomanPSMT" w:hAnsi="Times New Roman"/>
                <w:kern w:val="0"/>
              </w:rPr>
              <w:t>педагог</w:t>
            </w:r>
          </w:p>
        </w:tc>
        <w:tc>
          <w:tcPr>
            <w:tcW w:w="1929" w:type="dxa"/>
          </w:tcPr>
          <w:p w14:paraId="4710F990" w14:textId="77777777" w:rsidR="004A749A" w:rsidRPr="00160C09" w:rsidRDefault="004A749A" w:rsidP="004C5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2018-2023</w:t>
            </w:r>
          </w:p>
        </w:tc>
      </w:tr>
      <w:tr w:rsidR="00C505A8" w14:paraId="7D6C6734" w14:textId="77777777" w:rsidTr="004131BA">
        <w:trPr>
          <w:trHeight w:val="1395"/>
        </w:trPr>
        <w:tc>
          <w:tcPr>
            <w:tcW w:w="3708" w:type="dxa"/>
          </w:tcPr>
          <w:p w14:paraId="2FB7ADD5" w14:textId="77777777" w:rsidR="004A749A" w:rsidRPr="004A749A" w:rsidRDefault="00AA7597" w:rsidP="00AA75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>
              <w:rPr>
                <w:rFonts w:ascii="Times New Roman" w:eastAsia="TimesNewRomanPSMT" w:hAnsi="Times New Roman"/>
                <w:kern w:val="0"/>
              </w:rPr>
              <w:t>Радса педагошким асистентима</w:t>
            </w:r>
          </w:p>
        </w:tc>
        <w:tc>
          <w:tcPr>
            <w:tcW w:w="2141" w:type="dxa"/>
          </w:tcPr>
          <w:p w14:paraId="34947F80" w14:textId="77777777" w:rsidR="004A749A" w:rsidRPr="00160C09" w:rsidRDefault="004A749A" w:rsidP="004A74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Стручне теме,посете часовима,саветодавни рад,едукација</w:t>
            </w:r>
          </w:p>
        </w:tc>
        <w:tc>
          <w:tcPr>
            <w:tcW w:w="1859" w:type="dxa"/>
          </w:tcPr>
          <w:p w14:paraId="3FEC110A" w14:textId="77777777" w:rsidR="004A749A" w:rsidRPr="004A749A" w:rsidRDefault="004A749A" w:rsidP="004A74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A749A">
              <w:rPr>
                <w:rFonts w:ascii="Times New Roman" w:eastAsia="TimesNewRomanPSMT" w:hAnsi="Times New Roman"/>
                <w:kern w:val="0"/>
              </w:rPr>
              <w:t>Директор</w:t>
            </w:r>
          </w:p>
          <w:p w14:paraId="5E5687AB" w14:textId="77777777" w:rsidR="004A749A" w:rsidRPr="004A749A" w:rsidRDefault="004A749A" w:rsidP="004A749A">
            <w:pPr>
              <w:rPr>
                <w:rFonts w:ascii="Times New Roman" w:eastAsia="TimesNewRomanPSMT" w:hAnsi="Times New Roman"/>
                <w:kern w:val="0"/>
              </w:rPr>
            </w:pPr>
            <w:r w:rsidRPr="004A749A">
              <w:rPr>
                <w:rFonts w:ascii="Times New Roman" w:eastAsia="TimesNewRomanPSMT" w:hAnsi="Times New Roman"/>
                <w:kern w:val="0"/>
              </w:rPr>
              <w:t>Школе,педагог,</w:t>
            </w:r>
          </w:p>
          <w:p w14:paraId="389F9F8F" w14:textId="77777777" w:rsidR="004A749A" w:rsidRPr="004A749A" w:rsidRDefault="004A749A" w:rsidP="004A749A">
            <w:pPr>
              <w:rPr>
                <w:rFonts w:ascii="Times New Roman" w:hAnsi="Times New Roman"/>
              </w:rPr>
            </w:pPr>
            <w:r w:rsidRPr="004A749A">
              <w:rPr>
                <w:rFonts w:ascii="Times New Roman" w:eastAsia="TimesNewRomanPSMT" w:hAnsi="Times New Roman"/>
                <w:kern w:val="0"/>
              </w:rPr>
              <w:t>стручна већа</w:t>
            </w:r>
          </w:p>
        </w:tc>
        <w:tc>
          <w:tcPr>
            <w:tcW w:w="1929" w:type="dxa"/>
          </w:tcPr>
          <w:p w14:paraId="5EB91520" w14:textId="77777777" w:rsidR="004A749A" w:rsidRPr="00160C09" w:rsidRDefault="004A749A" w:rsidP="004C5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2018-2020</w:t>
            </w:r>
          </w:p>
        </w:tc>
      </w:tr>
    </w:tbl>
    <w:p w14:paraId="42C03C63" w14:textId="77777777" w:rsidR="004A749A" w:rsidRDefault="004A749A" w:rsidP="004A749A">
      <w:pPr>
        <w:ind w:right="-284"/>
        <w:rPr>
          <w:rFonts w:ascii="Times New Roman" w:hAnsi="Times New Roman"/>
          <w:b/>
          <w:bCs/>
          <w:i/>
          <w:iCs/>
          <w:u w:val="single"/>
        </w:rPr>
      </w:pPr>
    </w:p>
    <w:p w14:paraId="63D97D9A" w14:textId="77777777" w:rsidR="004A749A" w:rsidRDefault="004A749A" w:rsidP="004A749A">
      <w:pPr>
        <w:ind w:right="-284"/>
        <w:rPr>
          <w:rFonts w:ascii="Times New Roman" w:hAnsi="Times New Roman"/>
          <w:b/>
          <w:bCs/>
          <w:i/>
          <w:iCs/>
          <w:u w:val="single"/>
        </w:rPr>
      </w:pPr>
    </w:p>
    <w:p w14:paraId="29B45C68" w14:textId="77777777" w:rsidR="004A749A" w:rsidRPr="004A749A" w:rsidRDefault="004A749A" w:rsidP="004A749A">
      <w:pPr>
        <w:ind w:right="-284"/>
        <w:rPr>
          <w:rFonts w:ascii="Times New Roman" w:hAnsi="Times New Roman"/>
          <w:b/>
          <w:bCs/>
          <w:i/>
          <w:iCs/>
          <w:u w:val="single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983"/>
        <w:gridCol w:w="2835"/>
        <w:gridCol w:w="2832"/>
      </w:tblGrid>
      <w:tr w:rsidR="00C505A8" w14:paraId="42392078" w14:textId="77777777" w:rsidTr="004131BA">
        <w:tc>
          <w:tcPr>
            <w:tcW w:w="3983" w:type="dxa"/>
          </w:tcPr>
          <w:p w14:paraId="0749C4FF" w14:textId="77777777" w:rsidR="004A749A" w:rsidRPr="00160C09" w:rsidRDefault="004A749A" w:rsidP="004C5F9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0C09">
              <w:rPr>
                <w:rFonts w:ascii="Times New Roman" w:hAnsi="Times New Roman"/>
                <w:b/>
                <w:bCs/>
                <w:i/>
                <w:iCs/>
              </w:rPr>
              <w:t>Критеријуми успеха</w:t>
            </w:r>
          </w:p>
        </w:tc>
        <w:tc>
          <w:tcPr>
            <w:tcW w:w="2835" w:type="dxa"/>
          </w:tcPr>
          <w:p w14:paraId="34171B7E" w14:textId="77777777" w:rsidR="004A749A" w:rsidRPr="00160C09" w:rsidRDefault="004A749A" w:rsidP="004C5F9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0C09">
              <w:rPr>
                <w:rFonts w:ascii="Times New Roman" w:hAnsi="Times New Roman"/>
                <w:b/>
                <w:bCs/>
                <w:i/>
                <w:iCs/>
              </w:rPr>
              <w:t>инструменти</w:t>
            </w:r>
          </w:p>
        </w:tc>
        <w:tc>
          <w:tcPr>
            <w:tcW w:w="2832" w:type="dxa"/>
          </w:tcPr>
          <w:p w14:paraId="758674BB" w14:textId="77777777" w:rsidR="004A749A" w:rsidRPr="00160C09" w:rsidRDefault="004A749A" w:rsidP="004C5F9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0C09">
              <w:rPr>
                <w:rFonts w:ascii="Times New Roman" w:hAnsi="Times New Roman"/>
                <w:b/>
                <w:bCs/>
                <w:i/>
                <w:iCs/>
              </w:rPr>
              <w:t>носиоци активности</w:t>
            </w:r>
          </w:p>
        </w:tc>
      </w:tr>
      <w:tr w:rsidR="00C505A8" w14:paraId="4EF459E7" w14:textId="77777777" w:rsidTr="004131BA">
        <w:tc>
          <w:tcPr>
            <w:tcW w:w="3983" w:type="dxa"/>
          </w:tcPr>
          <w:p w14:paraId="249F8339" w14:textId="77777777" w:rsidR="005F10C3" w:rsidRPr="005F10C3" w:rsidRDefault="004A749A" w:rsidP="005F10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>
              <w:rPr>
                <w:rFonts w:ascii="Times New Roman" w:hAnsi="Times New Roman"/>
              </w:rPr>
              <w:t>Едуковани наставници,иновације у настави,квалитетнија комуникација са ученицима</w:t>
            </w:r>
            <w:r w:rsidR="005F10C3">
              <w:rPr>
                <w:rFonts w:ascii="Times New Roman" w:hAnsi="Times New Roman"/>
              </w:rPr>
              <w:t>,</w:t>
            </w:r>
            <w:r w:rsidR="005F10C3" w:rsidRPr="005F10C3">
              <w:rPr>
                <w:rFonts w:ascii="Times New Roman" w:eastAsia="TimesNewRomanPSMT" w:hAnsi="Times New Roman"/>
                <w:kern w:val="0"/>
              </w:rPr>
              <w:t>Повећан број</w:t>
            </w:r>
          </w:p>
          <w:p w14:paraId="1679DD34" w14:textId="77777777" w:rsidR="005F10C3" w:rsidRPr="005F10C3" w:rsidRDefault="005F10C3" w:rsidP="005F10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5F10C3">
              <w:rPr>
                <w:rFonts w:ascii="Times New Roman" w:eastAsia="TimesNewRomanPSMT" w:hAnsi="Times New Roman"/>
                <w:kern w:val="0"/>
              </w:rPr>
              <w:t>наставника са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5F10C3">
              <w:rPr>
                <w:rFonts w:ascii="Times New Roman" w:eastAsia="TimesNewRomanPSMT" w:hAnsi="Times New Roman"/>
                <w:kern w:val="0"/>
              </w:rPr>
              <w:t>вишим нивоима</w:t>
            </w:r>
          </w:p>
          <w:p w14:paraId="5C27CFE8" w14:textId="77777777" w:rsidR="005F10C3" w:rsidRPr="005F10C3" w:rsidRDefault="005F10C3" w:rsidP="005F10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5F10C3">
              <w:rPr>
                <w:rFonts w:ascii="Times New Roman" w:eastAsia="TimesNewRomanPSMT" w:hAnsi="Times New Roman"/>
                <w:kern w:val="0"/>
              </w:rPr>
              <w:t>компетенцијакао резултат</w:t>
            </w:r>
          </w:p>
          <w:p w14:paraId="7E5FE413" w14:textId="77777777" w:rsidR="004A749A" w:rsidRPr="005F10C3" w:rsidRDefault="005F10C3" w:rsidP="005F10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5F10C3">
              <w:rPr>
                <w:rFonts w:ascii="Times New Roman" w:eastAsia="TimesNewRomanPSMT" w:hAnsi="Times New Roman"/>
                <w:kern w:val="0"/>
              </w:rPr>
              <w:t>похађања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5F10C3">
              <w:rPr>
                <w:rFonts w:ascii="Times New Roman" w:eastAsia="TimesNewRomanPSMT" w:hAnsi="Times New Roman"/>
                <w:kern w:val="0"/>
              </w:rPr>
              <w:t>семинара</w:t>
            </w:r>
          </w:p>
        </w:tc>
        <w:tc>
          <w:tcPr>
            <w:tcW w:w="2835" w:type="dxa"/>
          </w:tcPr>
          <w:p w14:paraId="3FBDA337" w14:textId="77777777" w:rsidR="005F10C3" w:rsidRPr="005F10C3" w:rsidRDefault="005F10C3" w:rsidP="005F10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5F10C3">
              <w:rPr>
                <w:rFonts w:ascii="Times New Roman" w:eastAsia="TimesNewRomanPSMT" w:hAnsi="Times New Roman"/>
                <w:kern w:val="0"/>
              </w:rPr>
              <w:t>Постојањеличних планова</w:t>
            </w:r>
            <w:r>
              <w:rPr>
                <w:rFonts w:ascii="Times New Roman" w:eastAsia="TimesNewRomanPSMT" w:hAnsi="Times New Roman"/>
                <w:kern w:val="0"/>
              </w:rPr>
              <w:t xml:space="preserve"> ,</w:t>
            </w:r>
            <w:r w:rsidRPr="005F10C3">
              <w:rPr>
                <w:rFonts w:ascii="Times New Roman" w:eastAsia="TimesNewRomanPSMT" w:hAnsi="Times New Roman"/>
                <w:kern w:val="0"/>
              </w:rPr>
              <w:t>Постојање</w:t>
            </w:r>
          </w:p>
          <w:p w14:paraId="692B47A0" w14:textId="77777777" w:rsidR="005F10C3" w:rsidRPr="005F10C3" w:rsidRDefault="005F10C3" w:rsidP="005F10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5F10C3">
              <w:rPr>
                <w:rFonts w:ascii="Times New Roman" w:eastAsia="TimesNewRomanPSMT" w:hAnsi="Times New Roman"/>
                <w:kern w:val="0"/>
              </w:rPr>
              <w:t>плана стручног</w:t>
            </w:r>
          </w:p>
          <w:p w14:paraId="3C67AC60" w14:textId="77777777" w:rsidR="005F10C3" w:rsidRDefault="005F10C3" w:rsidP="005F10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5F10C3">
              <w:rPr>
                <w:rFonts w:ascii="Times New Roman" w:eastAsia="TimesNewRomanPSMT" w:hAnsi="Times New Roman"/>
                <w:kern w:val="0"/>
              </w:rPr>
              <w:t>усавршавања</w:t>
            </w:r>
            <w:r>
              <w:rPr>
                <w:rFonts w:ascii="Times New Roman" w:eastAsia="TimesNewRomanPSMT" w:hAnsi="Times New Roman"/>
                <w:kern w:val="0"/>
              </w:rPr>
              <w:t>,</w:t>
            </w:r>
          </w:p>
          <w:p w14:paraId="704CC440" w14:textId="77777777" w:rsidR="005F10C3" w:rsidRPr="005F10C3" w:rsidRDefault="005F10C3" w:rsidP="005F10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5F10C3">
              <w:rPr>
                <w:rFonts w:ascii="Times New Roman" w:eastAsia="TimesNewRomanPSMT" w:hAnsi="Times New Roman"/>
                <w:kern w:val="0"/>
              </w:rPr>
              <w:t>С</w:t>
            </w:r>
            <w:r w:rsidR="004A749A" w:rsidRPr="005F10C3">
              <w:rPr>
                <w:rFonts w:ascii="Times New Roman" w:eastAsia="TimesNewRomanPSMT" w:hAnsi="Times New Roman"/>
                <w:kern w:val="0"/>
              </w:rPr>
              <w:t>ертификати</w:t>
            </w:r>
          </w:p>
          <w:p w14:paraId="4C11C23C" w14:textId="77777777" w:rsidR="005F10C3" w:rsidRPr="005F10C3" w:rsidRDefault="005F10C3" w:rsidP="005F10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5F10C3">
              <w:rPr>
                <w:rFonts w:ascii="Times New Roman" w:eastAsia="TimesNewRomanPSMT" w:hAnsi="Times New Roman"/>
                <w:kern w:val="0"/>
              </w:rPr>
              <w:t>Извештај ореализацији</w:t>
            </w:r>
          </w:p>
          <w:p w14:paraId="605562B8" w14:textId="77777777" w:rsidR="005F10C3" w:rsidRPr="005F10C3" w:rsidRDefault="005F10C3" w:rsidP="005F10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5F10C3">
              <w:rPr>
                <w:rFonts w:ascii="Times New Roman" w:eastAsia="TimesNewRomanPSMT" w:hAnsi="Times New Roman"/>
                <w:kern w:val="0"/>
              </w:rPr>
              <w:t>плана стручногусавршавања нанивоу установе</w:t>
            </w:r>
            <w:r>
              <w:rPr>
                <w:rFonts w:ascii="Times New Roman" w:eastAsia="TimesNewRomanPSMT" w:hAnsi="Times New Roman"/>
                <w:kern w:val="0"/>
              </w:rPr>
              <w:t>;</w:t>
            </w:r>
            <w:r w:rsidRPr="005F10C3">
              <w:rPr>
                <w:rFonts w:ascii="Times New Roman" w:eastAsia="TimesNewRomanPSMT" w:hAnsi="Times New Roman"/>
                <w:kern w:val="0"/>
              </w:rPr>
              <w:t>записници са</w:t>
            </w:r>
          </w:p>
          <w:p w14:paraId="46B90E66" w14:textId="77777777" w:rsidR="004A749A" w:rsidRPr="005F10C3" w:rsidRDefault="005F10C3" w:rsidP="005F10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5F10C3">
              <w:rPr>
                <w:rFonts w:ascii="Times New Roman" w:eastAsia="TimesNewRomanPSMT" w:hAnsi="Times New Roman"/>
                <w:kern w:val="0"/>
              </w:rPr>
              <w:t>Наставничкихвећа</w:t>
            </w:r>
          </w:p>
        </w:tc>
        <w:tc>
          <w:tcPr>
            <w:tcW w:w="2832" w:type="dxa"/>
          </w:tcPr>
          <w:p w14:paraId="446A4BED" w14:textId="77777777" w:rsidR="004A749A" w:rsidRPr="00C208F6" w:rsidRDefault="004A749A" w:rsidP="004A74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208F6">
              <w:rPr>
                <w:rFonts w:ascii="Times New Roman" w:eastAsia="TimesNewRomanPSMT" w:hAnsi="Times New Roman"/>
                <w:kern w:val="0"/>
              </w:rPr>
              <w:t>Директор</w:t>
            </w:r>
          </w:p>
          <w:p w14:paraId="3CEF9A04" w14:textId="77777777" w:rsidR="004A749A" w:rsidRPr="00C208F6" w:rsidRDefault="004A749A" w:rsidP="005F10C3">
            <w:pPr>
              <w:rPr>
                <w:rFonts w:ascii="Times New Roman" w:hAnsi="Times New Roman"/>
              </w:rPr>
            </w:pPr>
            <w:r w:rsidRPr="00C208F6">
              <w:rPr>
                <w:rFonts w:ascii="Times New Roman" w:eastAsia="TimesNewRomanPSMT" w:hAnsi="Times New Roman"/>
                <w:kern w:val="0"/>
              </w:rPr>
              <w:t>школе;</w:t>
            </w:r>
          </w:p>
        </w:tc>
      </w:tr>
      <w:tr w:rsidR="00C505A8" w14:paraId="51FC4DD7" w14:textId="77777777" w:rsidTr="004131BA">
        <w:trPr>
          <w:trHeight w:val="870"/>
        </w:trPr>
        <w:tc>
          <w:tcPr>
            <w:tcW w:w="3983" w:type="dxa"/>
          </w:tcPr>
          <w:p w14:paraId="0F29D394" w14:textId="77777777" w:rsidR="004A749A" w:rsidRPr="00160C09" w:rsidRDefault="004A749A" w:rsidP="004C5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Компетентни наставници,испити за лиценцу положени</w:t>
            </w:r>
          </w:p>
        </w:tc>
        <w:tc>
          <w:tcPr>
            <w:tcW w:w="2835" w:type="dxa"/>
          </w:tcPr>
          <w:p w14:paraId="52A69461" w14:textId="77777777" w:rsidR="004A749A" w:rsidRPr="00C208F6" w:rsidRDefault="004A749A" w:rsidP="004A749A">
            <w:pPr>
              <w:rPr>
                <w:rFonts w:ascii="Times New Roman" w:hAnsi="Times New Roman"/>
              </w:rPr>
            </w:pPr>
            <w:r w:rsidRPr="00C208F6">
              <w:rPr>
                <w:rFonts w:ascii="Times New Roman" w:eastAsia="TimesNewRomanPSMT" w:hAnsi="Times New Roman"/>
                <w:kern w:val="0"/>
              </w:rPr>
              <w:t>Извештај,</w:t>
            </w:r>
            <w:r>
              <w:rPr>
                <w:rFonts w:ascii="Times New Roman" w:eastAsia="TimesNewRomanPSMT" w:hAnsi="Times New Roman"/>
                <w:kern w:val="0"/>
              </w:rPr>
              <w:t>протоколи</w:t>
            </w:r>
          </w:p>
        </w:tc>
        <w:tc>
          <w:tcPr>
            <w:tcW w:w="2832" w:type="dxa"/>
          </w:tcPr>
          <w:p w14:paraId="5B972F3E" w14:textId="77777777" w:rsidR="004A749A" w:rsidRPr="004A749A" w:rsidRDefault="004A749A" w:rsidP="004A74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208F6">
              <w:rPr>
                <w:rFonts w:ascii="Times New Roman" w:eastAsia="TimesNewRomanPSMT" w:hAnsi="Times New Roman"/>
                <w:kern w:val="0"/>
              </w:rPr>
              <w:t>Директор</w:t>
            </w:r>
            <w:r w:rsidR="00095E9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208F6">
              <w:rPr>
                <w:rFonts w:ascii="Times New Roman" w:eastAsia="TimesNewRomanPSMT" w:hAnsi="Times New Roman"/>
                <w:kern w:val="0"/>
              </w:rPr>
              <w:t>школе;</w:t>
            </w:r>
            <w:r>
              <w:rPr>
                <w:rFonts w:ascii="Times New Roman" w:hAnsi="Times New Roman"/>
              </w:rPr>
              <w:t>педагог,секретар школе</w:t>
            </w:r>
          </w:p>
        </w:tc>
      </w:tr>
    </w:tbl>
    <w:p w14:paraId="574315A8" w14:textId="77777777" w:rsidR="004A749A" w:rsidRDefault="004A749A" w:rsidP="004A749A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43A2C518" w14:textId="77777777" w:rsidR="004A749A" w:rsidRDefault="004A749A" w:rsidP="004A749A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Планирани  семинари </w:t>
      </w:r>
      <w:r w:rsidRPr="00ED3EB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се налазе код сваког наставника школе и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у </w:t>
      </w:r>
      <w:r w:rsidRPr="00ED3EB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докментацији</w:t>
      </w:r>
    </w:p>
    <w:p w14:paraId="566FF53F" w14:textId="77777777" w:rsidR="004A749A" w:rsidRDefault="004A749A" w:rsidP="004A749A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20204F53" w14:textId="77777777" w:rsidR="004A749A" w:rsidRDefault="004A749A" w:rsidP="004A749A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ED3EB8">
        <w:rPr>
          <w:rFonts w:ascii="Times New Roman" w:hAnsi="Times New Roman"/>
          <w:b/>
          <w:bCs/>
          <w:sz w:val="28"/>
          <w:szCs w:val="28"/>
        </w:rPr>
        <w:t xml:space="preserve">СПЕЦИФИЧАН ЦИЉ бр.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CC398E">
        <w:rPr>
          <w:rFonts w:ascii="Times New Roman" w:hAnsi="Times New Roman"/>
          <w:b/>
          <w:bCs/>
          <w:iCs/>
          <w:sz w:val="28"/>
          <w:szCs w:val="28"/>
          <w:u w:val="single"/>
        </w:rPr>
        <w:t>Јачање сарадње са ресурсима подршке</w:t>
      </w:r>
    </w:p>
    <w:p w14:paraId="128FEA0A" w14:textId="77777777" w:rsidR="004A749A" w:rsidRDefault="004A749A" w:rsidP="00A61A2C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36122EAA" w14:textId="77777777" w:rsidR="00A61A2C" w:rsidRPr="00D40813" w:rsidRDefault="00A61A2C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2141"/>
        <w:gridCol w:w="1859"/>
        <w:gridCol w:w="1929"/>
      </w:tblGrid>
      <w:tr w:rsidR="00C505A8" w14:paraId="1C2B9FDE" w14:textId="77777777" w:rsidTr="004131BA">
        <w:tc>
          <w:tcPr>
            <w:tcW w:w="3708" w:type="dxa"/>
          </w:tcPr>
          <w:p w14:paraId="72950FF7" w14:textId="77777777" w:rsidR="005F10C3" w:rsidRPr="00160C09" w:rsidRDefault="005F10C3" w:rsidP="004C5F9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0C09">
              <w:rPr>
                <w:rFonts w:ascii="Times New Roman" w:hAnsi="Times New Roman"/>
                <w:b/>
                <w:bCs/>
                <w:i/>
                <w:iCs/>
              </w:rPr>
              <w:t>Задаци</w:t>
            </w:r>
          </w:p>
        </w:tc>
        <w:tc>
          <w:tcPr>
            <w:tcW w:w="2141" w:type="dxa"/>
          </w:tcPr>
          <w:p w14:paraId="5B925943" w14:textId="77777777" w:rsidR="005F10C3" w:rsidRPr="00160C09" w:rsidRDefault="005F10C3" w:rsidP="004C5F9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0C09">
              <w:rPr>
                <w:rFonts w:ascii="Times New Roman" w:hAnsi="Times New Roman"/>
                <w:b/>
                <w:bCs/>
                <w:i/>
                <w:iCs/>
              </w:rPr>
              <w:t>Активности</w:t>
            </w:r>
          </w:p>
        </w:tc>
        <w:tc>
          <w:tcPr>
            <w:tcW w:w="1859" w:type="dxa"/>
          </w:tcPr>
          <w:p w14:paraId="187733C9" w14:textId="77777777" w:rsidR="005F10C3" w:rsidRPr="00160C09" w:rsidRDefault="005F10C3" w:rsidP="004C5F9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0C09">
              <w:rPr>
                <w:rFonts w:ascii="Times New Roman" w:hAnsi="Times New Roman"/>
                <w:b/>
                <w:bCs/>
                <w:i/>
                <w:iCs/>
              </w:rPr>
              <w:t>Носиоци активности</w:t>
            </w:r>
          </w:p>
        </w:tc>
        <w:tc>
          <w:tcPr>
            <w:tcW w:w="1929" w:type="dxa"/>
          </w:tcPr>
          <w:p w14:paraId="300A74B2" w14:textId="77777777" w:rsidR="005F10C3" w:rsidRPr="00160C09" w:rsidRDefault="005F10C3" w:rsidP="004C5F9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0C09">
              <w:rPr>
                <w:rFonts w:ascii="Times New Roman" w:hAnsi="Times New Roman"/>
                <w:b/>
                <w:bCs/>
                <w:i/>
                <w:iCs/>
              </w:rPr>
              <w:t>Време реализације</w:t>
            </w:r>
          </w:p>
        </w:tc>
      </w:tr>
      <w:tr w:rsidR="00C505A8" w14:paraId="5FB24022" w14:textId="77777777" w:rsidTr="004131BA">
        <w:tc>
          <w:tcPr>
            <w:tcW w:w="3708" w:type="dxa"/>
          </w:tcPr>
          <w:p w14:paraId="50A0BAE6" w14:textId="77777777" w:rsidR="00E54D44" w:rsidRPr="00E54D44" w:rsidRDefault="00E54D44" w:rsidP="00E54D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E54D44">
              <w:rPr>
                <w:rFonts w:ascii="Times New Roman" w:eastAsia="TimesNewRomanPSMT" w:hAnsi="Times New Roman"/>
                <w:kern w:val="0"/>
              </w:rPr>
              <w:t>Координација и</w:t>
            </w:r>
          </w:p>
          <w:p w14:paraId="412EECAF" w14:textId="77777777" w:rsidR="005F10C3" w:rsidRPr="00E54D44" w:rsidRDefault="00E54D44" w:rsidP="00E54D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E54D44">
              <w:rPr>
                <w:rFonts w:ascii="Times New Roman" w:eastAsia="TimesNewRomanPSMT" w:hAnsi="Times New Roman"/>
                <w:kern w:val="0"/>
              </w:rPr>
              <w:t>унапређење сарадње</w:t>
            </w:r>
            <w:r>
              <w:rPr>
                <w:rFonts w:ascii="Times New Roman" w:eastAsia="TimesNewRomanPSMT" w:hAnsi="Times New Roman"/>
                <w:kern w:val="0"/>
              </w:rPr>
              <w:t xml:space="preserve"> са специјализованим организацијама,удружењима и организацијама у циљу квалитета наставе,подршке и бриге о ученицима и њиховом напредовању</w:t>
            </w:r>
            <w:r w:rsidR="00AA7597">
              <w:rPr>
                <w:rFonts w:ascii="Times New Roman" w:eastAsia="TimesNewRomanPSMT" w:hAnsi="Times New Roman"/>
                <w:kern w:val="0"/>
              </w:rPr>
              <w:t>,и професионална оријентација</w:t>
            </w:r>
          </w:p>
          <w:p w14:paraId="403ADB54" w14:textId="77777777" w:rsidR="00E54D44" w:rsidRPr="00E54D44" w:rsidRDefault="00E54D44" w:rsidP="004C5F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>
              <w:rPr>
                <w:rFonts w:ascii="Times New Roman" w:eastAsia="TimesNewRomanPSMT" w:hAnsi="Times New Roman"/>
                <w:kern w:val="0"/>
              </w:rPr>
              <w:t xml:space="preserve">НАПОМЕНА: Ресурси наведени  раније </w:t>
            </w:r>
          </w:p>
        </w:tc>
        <w:tc>
          <w:tcPr>
            <w:tcW w:w="2141" w:type="dxa"/>
          </w:tcPr>
          <w:p w14:paraId="2CFCF29E" w14:textId="77777777" w:rsidR="005F10C3" w:rsidRPr="004A749A" w:rsidRDefault="00E54D44" w:rsidP="004C5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Посете,организовање ручка</w:t>
            </w:r>
            <w:r w:rsidR="003C601A">
              <w:rPr>
                <w:rFonts w:ascii="Times New Roman" w:hAnsi="Times New Roman"/>
              </w:rPr>
              <w:t xml:space="preserve"> у ПУ Полетарац,</w:t>
            </w:r>
            <w:r>
              <w:rPr>
                <w:rFonts w:ascii="Times New Roman" w:hAnsi="Times New Roman"/>
              </w:rPr>
              <w:t xml:space="preserve"> за децу која похађају продужени боравак,посете стоматолога,систематски прегледи,позоришне представе,посете библиотеци,изложбама у Дому културе</w:t>
            </w:r>
            <w:r w:rsidR="00AA7597">
              <w:rPr>
                <w:rFonts w:ascii="Times New Roman" w:hAnsi="Times New Roman"/>
              </w:rPr>
              <w:t>,посете средњих школа(стручних и гимназије),посете привредним занатским предузећима...</w:t>
            </w:r>
          </w:p>
        </w:tc>
        <w:tc>
          <w:tcPr>
            <w:tcW w:w="1859" w:type="dxa"/>
          </w:tcPr>
          <w:p w14:paraId="7EF46DB6" w14:textId="77777777" w:rsidR="005F10C3" w:rsidRPr="004A749A" w:rsidRDefault="005F10C3" w:rsidP="004C5F9F">
            <w:pPr>
              <w:rPr>
                <w:rFonts w:ascii="Times New Roman" w:eastAsia="TimesNewRomanPSMT" w:hAnsi="Times New Roman"/>
                <w:kern w:val="0"/>
              </w:rPr>
            </w:pPr>
            <w:r w:rsidRPr="004A749A">
              <w:rPr>
                <w:rFonts w:ascii="Times New Roman" w:eastAsia="TimesNewRomanPSMT" w:hAnsi="Times New Roman"/>
                <w:kern w:val="0"/>
              </w:rPr>
              <w:t>Директор,</w:t>
            </w:r>
          </w:p>
          <w:p w14:paraId="0221E8EA" w14:textId="77777777" w:rsidR="005F10C3" w:rsidRPr="004A749A" w:rsidRDefault="00E54D44" w:rsidP="004C5F9F">
            <w:pPr>
              <w:rPr>
                <w:rFonts w:ascii="Times New Roman" w:hAnsi="Times New Roman"/>
              </w:rPr>
            </w:pPr>
            <w:r w:rsidRPr="004A749A">
              <w:rPr>
                <w:rFonts w:ascii="Times New Roman" w:eastAsia="TimesNewRomanPSMT" w:hAnsi="Times New Roman"/>
                <w:kern w:val="0"/>
              </w:rPr>
              <w:t>П</w:t>
            </w:r>
            <w:r w:rsidR="005F10C3" w:rsidRPr="004A749A">
              <w:rPr>
                <w:rFonts w:ascii="Times New Roman" w:eastAsia="TimesNewRomanPSMT" w:hAnsi="Times New Roman"/>
                <w:kern w:val="0"/>
              </w:rPr>
              <w:t>едагог</w:t>
            </w:r>
            <w:r>
              <w:rPr>
                <w:rFonts w:ascii="Times New Roman" w:eastAsia="TimesNewRomanPSMT" w:hAnsi="Times New Roman"/>
                <w:kern w:val="0"/>
              </w:rPr>
              <w:t>,тимови</w:t>
            </w:r>
          </w:p>
        </w:tc>
        <w:tc>
          <w:tcPr>
            <w:tcW w:w="1929" w:type="dxa"/>
          </w:tcPr>
          <w:p w14:paraId="69F10DFB" w14:textId="77777777" w:rsidR="005F10C3" w:rsidRPr="00160C09" w:rsidRDefault="005F10C3" w:rsidP="004C5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2018-2023</w:t>
            </w:r>
          </w:p>
        </w:tc>
      </w:tr>
    </w:tbl>
    <w:p w14:paraId="5453430C" w14:textId="77777777" w:rsidR="005F10C3" w:rsidRDefault="005F10C3" w:rsidP="005F10C3">
      <w:pPr>
        <w:ind w:right="-284"/>
        <w:rPr>
          <w:rFonts w:ascii="Times New Roman" w:hAnsi="Times New Roman"/>
          <w:b/>
          <w:bCs/>
          <w:i/>
          <w:iCs/>
          <w:u w:val="single"/>
        </w:rPr>
      </w:pPr>
    </w:p>
    <w:p w14:paraId="19401661" w14:textId="77777777" w:rsidR="005F10C3" w:rsidRDefault="005F10C3" w:rsidP="005F10C3">
      <w:pPr>
        <w:ind w:right="-284"/>
        <w:rPr>
          <w:rFonts w:ascii="Times New Roman" w:hAnsi="Times New Roman"/>
          <w:b/>
          <w:bCs/>
          <w:i/>
          <w:iCs/>
          <w:u w:val="single"/>
        </w:rPr>
      </w:pPr>
    </w:p>
    <w:p w14:paraId="4AA733BF" w14:textId="77777777" w:rsidR="005F10C3" w:rsidRPr="004A749A" w:rsidRDefault="005F10C3" w:rsidP="005F10C3">
      <w:pPr>
        <w:ind w:right="-284"/>
        <w:rPr>
          <w:rFonts w:ascii="Times New Roman" w:hAnsi="Times New Roman"/>
          <w:b/>
          <w:bCs/>
          <w:i/>
          <w:iCs/>
          <w:u w:val="single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983"/>
        <w:gridCol w:w="2835"/>
        <w:gridCol w:w="2832"/>
      </w:tblGrid>
      <w:tr w:rsidR="00C505A8" w14:paraId="4D6CA1C8" w14:textId="77777777" w:rsidTr="004131BA">
        <w:tc>
          <w:tcPr>
            <w:tcW w:w="3983" w:type="dxa"/>
          </w:tcPr>
          <w:p w14:paraId="0B78FC2F" w14:textId="77777777" w:rsidR="005F10C3" w:rsidRPr="00C738B0" w:rsidRDefault="005F10C3" w:rsidP="004C5F9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738B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Критеријуми успеха</w:t>
            </w:r>
          </w:p>
        </w:tc>
        <w:tc>
          <w:tcPr>
            <w:tcW w:w="2835" w:type="dxa"/>
          </w:tcPr>
          <w:p w14:paraId="3B6F49BA" w14:textId="77777777" w:rsidR="005F10C3" w:rsidRPr="00C738B0" w:rsidRDefault="005F10C3" w:rsidP="004C5F9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738B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инструменти</w:t>
            </w:r>
          </w:p>
        </w:tc>
        <w:tc>
          <w:tcPr>
            <w:tcW w:w="2832" w:type="dxa"/>
          </w:tcPr>
          <w:p w14:paraId="376C3651" w14:textId="77777777" w:rsidR="005F10C3" w:rsidRPr="00C738B0" w:rsidRDefault="005F10C3" w:rsidP="004C5F9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738B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носиоци активности</w:t>
            </w:r>
          </w:p>
        </w:tc>
      </w:tr>
      <w:tr w:rsidR="00C505A8" w14:paraId="4A7D0A2C" w14:textId="77777777" w:rsidTr="004131BA">
        <w:tc>
          <w:tcPr>
            <w:tcW w:w="3983" w:type="dxa"/>
          </w:tcPr>
          <w:p w14:paraId="5B87661F" w14:textId="77777777" w:rsidR="00E54D44" w:rsidRPr="00E54D44" w:rsidRDefault="00E54D44" w:rsidP="00E54D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E54D44">
              <w:rPr>
                <w:rFonts w:ascii="Times New Roman" w:eastAsia="TimesNewRomanPSMT" w:hAnsi="Times New Roman"/>
                <w:kern w:val="0"/>
              </w:rPr>
              <w:t>Бољи проток</w:t>
            </w:r>
            <w:r w:rsidR="00E052C5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E54D44">
              <w:rPr>
                <w:rFonts w:ascii="Times New Roman" w:eastAsia="TimesNewRomanPSMT" w:hAnsi="Times New Roman"/>
                <w:kern w:val="0"/>
              </w:rPr>
              <w:t>информација;</w:t>
            </w:r>
          </w:p>
          <w:p w14:paraId="7465A5C0" w14:textId="77777777" w:rsidR="00622A6C" w:rsidRDefault="00E54D44" w:rsidP="00E54D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E54D44">
              <w:rPr>
                <w:rFonts w:ascii="Times New Roman" w:eastAsia="TimesNewRomanPSMT" w:hAnsi="Times New Roman"/>
                <w:kern w:val="0"/>
              </w:rPr>
              <w:t>Наставак</w:t>
            </w:r>
            <w:r w:rsidR="00E052C5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E54D44">
              <w:rPr>
                <w:rFonts w:ascii="Times New Roman" w:eastAsia="TimesNewRomanPSMT" w:hAnsi="Times New Roman"/>
                <w:kern w:val="0"/>
              </w:rPr>
              <w:t>сарадње</w:t>
            </w:r>
          </w:p>
          <w:p w14:paraId="7A94A591" w14:textId="77777777" w:rsidR="005F10C3" w:rsidRPr="00622A6C" w:rsidRDefault="00622A6C" w:rsidP="00E54D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>
              <w:rPr>
                <w:rFonts w:ascii="Times New Roman" w:eastAsia="TimesNewRomanPSMT" w:hAnsi="Times New Roman"/>
                <w:kern w:val="0"/>
              </w:rPr>
              <w:t>П</w:t>
            </w:r>
            <w:r w:rsidR="00E54D44" w:rsidRPr="00E54D44">
              <w:rPr>
                <w:rFonts w:ascii="Times New Roman" w:eastAsia="TimesNewRomanPSMT" w:hAnsi="Times New Roman"/>
                <w:kern w:val="0"/>
              </w:rPr>
              <w:t>одршка</w:t>
            </w:r>
            <w:r w:rsidR="00E052C5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E54D44" w:rsidRPr="00E54D44">
              <w:rPr>
                <w:rFonts w:ascii="Times New Roman" w:eastAsia="TimesNewRomanPSMT" w:hAnsi="Times New Roman"/>
                <w:kern w:val="0"/>
              </w:rPr>
              <w:t>ученицима</w:t>
            </w:r>
            <w:r w:rsidR="00E54D44">
              <w:rPr>
                <w:rFonts w:ascii="Times New Roman" w:eastAsia="TimesNewRomanPSMT" w:hAnsi="Times New Roman"/>
                <w:kern w:val="0"/>
              </w:rPr>
              <w:t>.</w:t>
            </w:r>
          </w:p>
          <w:p w14:paraId="33A09E64" w14:textId="77777777" w:rsidR="00E54D44" w:rsidRPr="00E54D44" w:rsidRDefault="00E54D44" w:rsidP="00E54D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>
              <w:rPr>
                <w:rFonts w:ascii="Times New Roman" w:eastAsia="TimesNewRomanPSMT" w:hAnsi="Times New Roman"/>
                <w:kern w:val="0"/>
              </w:rPr>
              <w:t>Школа успешно користи ресурсе подршке у окружењу.</w:t>
            </w:r>
          </w:p>
        </w:tc>
        <w:tc>
          <w:tcPr>
            <w:tcW w:w="2835" w:type="dxa"/>
          </w:tcPr>
          <w:p w14:paraId="33E93FC4" w14:textId="77777777" w:rsidR="005F10C3" w:rsidRPr="00C208F6" w:rsidRDefault="00E54D44" w:rsidP="004C5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Извештаји,сајт школе,летопис школе</w:t>
            </w:r>
          </w:p>
        </w:tc>
        <w:tc>
          <w:tcPr>
            <w:tcW w:w="2832" w:type="dxa"/>
          </w:tcPr>
          <w:p w14:paraId="16400917" w14:textId="77777777" w:rsidR="005F10C3" w:rsidRPr="00C208F6" w:rsidRDefault="005F10C3" w:rsidP="004C5F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208F6">
              <w:rPr>
                <w:rFonts w:ascii="Times New Roman" w:eastAsia="TimesNewRomanPSMT" w:hAnsi="Times New Roman"/>
                <w:kern w:val="0"/>
              </w:rPr>
              <w:t>Директор</w:t>
            </w:r>
          </w:p>
          <w:p w14:paraId="31A96463" w14:textId="77777777" w:rsidR="005F10C3" w:rsidRPr="00C738B0" w:rsidRDefault="005F10C3" w:rsidP="004C5F9F">
            <w:pPr>
              <w:rPr>
                <w:rFonts w:ascii="Times New Roman" w:hAnsi="Times New Roman"/>
              </w:rPr>
            </w:pPr>
            <w:r w:rsidRPr="00C208F6">
              <w:rPr>
                <w:rFonts w:ascii="Times New Roman" w:eastAsia="TimesNewRomanPSMT" w:hAnsi="Times New Roman"/>
                <w:kern w:val="0"/>
              </w:rPr>
              <w:t>школе;</w:t>
            </w:r>
            <w:r w:rsidRPr="00C208F6">
              <w:rPr>
                <w:rFonts w:ascii="Times New Roman" w:hAnsi="Times New Roman"/>
              </w:rPr>
              <w:t>тим</w:t>
            </w:r>
            <w:r w:rsidR="00C738B0">
              <w:rPr>
                <w:rFonts w:ascii="Times New Roman" w:hAnsi="Times New Roman"/>
              </w:rPr>
              <w:t>,наставник информатике</w:t>
            </w:r>
          </w:p>
        </w:tc>
      </w:tr>
    </w:tbl>
    <w:p w14:paraId="39FC1C84" w14:textId="77777777" w:rsidR="0083767D" w:rsidRDefault="0083767D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17DEC853" w14:textId="77777777" w:rsidR="0083767D" w:rsidRDefault="0083767D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58B7DFDC" w14:textId="77777777" w:rsidR="003C601A" w:rsidRDefault="003C601A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2113CE3F" w14:textId="77777777" w:rsidR="003C601A" w:rsidRDefault="003C601A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0FDBF9C4" w14:textId="77777777" w:rsidR="004131BA" w:rsidRPr="004131BA" w:rsidRDefault="004131BA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0509947F" w14:textId="77777777" w:rsidR="003C601A" w:rsidRDefault="003C601A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5B9279C4" w14:textId="77777777" w:rsidR="003C601A" w:rsidRPr="007B23FF" w:rsidRDefault="003C601A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1D5645CC" w14:textId="77777777" w:rsidR="003C601A" w:rsidRDefault="003C601A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11C064AD" w14:textId="77777777" w:rsidR="00C738B0" w:rsidRDefault="00C738B0" w:rsidP="00C738B0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ED3EB8">
        <w:rPr>
          <w:rFonts w:ascii="Times New Roman" w:hAnsi="Times New Roman"/>
          <w:b/>
          <w:bCs/>
          <w:sz w:val="28"/>
          <w:szCs w:val="28"/>
        </w:rPr>
        <w:t xml:space="preserve">СПЕЦИФИЧАН ЦИЉ бр. </w:t>
      </w:r>
      <w:r>
        <w:rPr>
          <w:rFonts w:ascii="Times New Roman" w:hAnsi="Times New Roman"/>
          <w:b/>
          <w:bCs/>
          <w:sz w:val="28"/>
          <w:szCs w:val="28"/>
        </w:rPr>
        <w:t xml:space="preserve">4 </w:t>
      </w:r>
      <w:r w:rsidRPr="00CC398E">
        <w:rPr>
          <w:rFonts w:ascii="Times New Roman" w:hAnsi="Times New Roman"/>
          <w:b/>
          <w:bCs/>
          <w:iCs/>
          <w:sz w:val="28"/>
          <w:szCs w:val="28"/>
          <w:u w:val="single"/>
        </w:rPr>
        <w:t>Даљи рад на јачању угледа и промоцији  школе</w:t>
      </w:r>
    </w:p>
    <w:p w14:paraId="1CE2F1DA" w14:textId="77777777" w:rsidR="00515FA2" w:rsidRDefault="00515FA2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2141"/>
        <w:gridCol w:w="1859"/>
        <w:gridCol w:w="1929"/>
      </w:tblGrid>
      <w:tr w:rsidR="00C505A8" w14:paraId="152079EF" w14:textId="77777777" w:rsidTr="004131BA">
        <w:tc>
          <w:tcPr>
            <w:tcW w:w="3708" w:type="dxa"/>
          </w:tcPr>
          <w:p w14:paraId="49650A17" w14:textId="77777777" w:rsidR="00C738B0" w:rsidRPr="00160C09" w:rsidRDefault="00C738B0" w:rsidP="004C5F9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0C09">
              <w:rPr>
                <w:rFonts w:ascii="Times New Roman" w:hAnsi="Times New Roman"/>
                <w:b/>
                <w:bCs/>
                <w:i/>
                <w:iCs/>
              </w:rPr>
              <w:t>Задаци</w:t>
            </w:r>
          </w:p>
        </w:tc>
        <w:tc>
          <w:tcPr>
            <w:tcW w:w="2141" w:type="dxa"/>
          </w:tcPr>
          <w:p w14:paraId="444102A6" w14:textId="77777777" w:rsidR="00C738B0" w:rsidRPr="00160C09" w:rsidRDefault="00C738B0" w:rsidP="004C5F9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0C09">
              <w:rPr>
                <w:rFonts w:ascii="Times New Roman" w:hAnsi="Times New Roman"/>
                <w:b/>
                <w:bCs/>
                <w:i/>
                <w:iCs/>
              </w:rPr>
              <w:t>Активности</w:t>
            </w:r>
          </w:p>
        </w:tc>
        <w:tc>
          <w:tcPr>
            <w:tcW w:w="1859" w:type="dxa"/>
          </w:tcPr>
          <w:p w14:paraId="0D0F8289" w14:textId="77777777" w:rsidR="00C738B0" w:rsidRPr="00160C09" w:rsidRDefault="00C738B0" w:rsidP="004C5F9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0C09">
              <w:rPr>
                <w:rFonts w:ascii="Times New Roman" w:hAnsi="Times New Roman"/>
                <w:b/>
                <w:bCs/>
                <w:i/>
                <w:iCs/>
              </w:rPr>
              <w:t>Носиоци активности</w:t>
            </w:r>
          </w:p>
        </w:tc>
        <w:tc>
          <w:tcPr>
            <w:tcW w:w="1929" w:type="dxa"/>
          </w:tcPr>
          <w:p w14:paraId="270F6849" w14:textId="77777777" w:rsidR="00C738B0" w:rsidRPr="00160C09" w:rsidRDefault="00C738B0" w:rsidP="004C5F9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0C09">
              <w:rPr>
                <w:rFonts w:ascii="Times New Roman" w:hAnsi="Times New Roman"/>
                <w:b/>
                <w:bCs/>
                <w:i/>
                <w:iCs/>
              </w:rPr>
              <w:t>Време реализације</w:t>
            </w:r>
          </w:p>
        </w:tc>
      </w:tr>
      <w:tr w:rsidR="00C505A8" w14:paraId="2C099939" w14:textId="77777777" w:rsidTr="004131BA">
        <w:trPr>
          <w:trHeight w:val="3330"/>
        </w:trPr>
        <w:tc>
          <w:tcPr>
            <w:tcW w:w="3708" w:type="dxa"/>
          </w:tcPr>
          <w:p w14:paraId="19F28F42" w14:textId="77777777" w:rsidR="00C738B0" w:rsidRDefault="00C738B0" w:rsidP="004C5F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>
              <w:rPr>
                <w:rFonts w:ascii="Times New Roman" w:eastAsia="TimesNewRomanPSMT" w:hAnsi="Times New Roman"/>
                <w:kern w:val="0"/>
              </w:rPr>
              <w:t xml:space="preserve"> Подизање</w:t>
            </w:r>
          </w:p>
          <w:p w14:paraId="096E8AC1" w14:textId="77777777" w:rsidR="00C738B0" w:rsidRDefault="00C738B0" w:rsidP="004C5F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>
              <w:rPr>
                <w:rFonts w:ascii="Times New Roman" w:eastAsia="TimesNewRomanPSMT" w:hAnsi="Times New Roman"/>
                <w:kern w:val="0"/>
              </w:rPr>
              <w:t xml:space="preserve"> угледа школе у окружењу као и</w:t>
            </w:r>
          </w:p>
          <w:p w14:paraId="70CDD54B" w14:textId="77777777" w:rsidR="00C738B0" w:rsidRPr="00C738B0" w:rsidRDefault="00C738B0" w:rsidP="00C738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>
              <w:rPr>
                <w:rFonts w:ascii="Times New Roman" w:eastAsia="TimesNewRomanPSMT" w:hAnsi="Times New Roman"/>
                <w:kern w:val="0"/>
              </w:rPr>
              <w:t>п</w:t>
            </w:r>
            <w:r w:rsidRPr="00C738B0">
              <w:rPr>
                <w:rFonts w:ascii="Times New Roman" w:eastAsia="TimesNewRomanPSMT" w:hAnsi="Times New Roman"/>
                <w:kern w:val="0"/>
              </w:rPr>
              <w:t>ромовисање</w:t>
            </w:r>
            <w:r w:rsidR="009F7925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738B0">
              <w:rPr>
                <w:rFonts w:ascii="Times New Roman" w:eastAsia="TimesNewRomanPSMT" w:hAnsi="Times New Roman"/>
                <w:kern w:val="0"/>
              </w:rPr>
              <w:t>школе као</w:t>
            </w:r>
            <w:r w:rsidR="009F7925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738B0">
              <w:rPr>
                <w:rFonts w:ascii="Times New Roman" w:eastAsia="TimesNewRomanPSMT" w:hAnsi="Times New Roman"/>
                <w:kern w:val="0"/>
              </w:rPr>
              <w:t>позитивне средине</w:t>
            </w:r>
            <w:r w:rsidR="009F7925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738B0">
              <w:rPr>
                <w:rFonts w:ascii="Times New Roman" w:eastAsia="TimesNewRomanPSMT" w:hAnsi="Times New Roman"/>
                <w:kern w:val="0"/>
              </w:rPr>
              <w:t>и повећање угледа</w:t>
            </w:r>
            <w:r w:rsidR="009F7925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738B0">
              <w:rPr>
                <w:rFonts w:ascii="Times New Roman" w:eastAsia="TimesNewRomanPSMT" w:hAnsi="Times New Roman"/>
                <w:kern w:val="0"/>
              </w:rPr>
              <w:t>коле</w:t>
            </w:r>
          </w:p>
          <w:p w14:paraId="237C8D84" w14:textId="77777777" w:rsidR="00C738B0" w:rsidRDefault="00C738B0" w:rsidP="004C5F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</w:p>
          <w:p w14:paraId="7C4DD0C0" w14:textId="77777777" w:rsidR="00C738B0" w:rsidRDefault="00C738B0" w:rsidP="004C5F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</w:p>
          <w:p w14:paraId="504E40BF" w14:textId="77777777" w:rsidR="00C738B0" w:rsidRDefault="00C738B0" w:rsidP="004C5F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</w:p>
          <w:p w14:paraId="6516C7E9" w14:textId="77777777" w:rsidR="00C738B0" w:rsidRDefault="00C738B0" w:rsidP="004C5F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</w:p>
          <w:p w14:paraId="36001E65" w14:textId="77777777" w:rsidR="00C738B0" w:rsidRDefault="00C738B0" w:rsidP="004C5F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</w:p>
          <w:p w14:paraId="3D9ADFFC" w14:textId="77777777" w:rsidR="00C738B0" w:rsidRDefault="00C738B0" w:rsidP="004C5F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</w:p>
          <w:p w14:paraId="798F9179" w14:textId="77777777" w:rsidR="00C738B0" w:rsidRDefault="00C738B0" w:rsidP="004C5F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</w:p>
          <w:p w14:paraId="13CCC160" w14:textId="77777777" w:rsidR="00C738B0" w:rsidRDefault="00C738B0" w:rsidP="004C5F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</w:p>
          <w:p w14:paraId="31234170" w14:textId="77777777" w:rsidR="00C738B0" w:rsidRDefault="00C738B0" w:rsidP="004C5F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</w:p>
          <w:p w14:paraId="30923D0E" w14:textId="77777777" w:rsidR="00C738B0" w:rsidRDefault="00C738B0" w:rsidP="004C5F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</w:p>
          <w:p w14:paraId="753D13FB" w14:textId="77777777" w:rsidR="00C738B0" w:rsidRPr="00E54D44" w:rsidRDefault="00C738B0" w:rsidP="004C5F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</w:p>
        </w:tc>
        <w:tc>
          <w:tcPr>
            <w:tcW w:w="2141" w:type="dxa"/>
          </w:tcPr>
          <w:p w14:paraId="4334727A" w14:textId="77777777" w:rsidR="00C738B0" w:rsidRDefault="00C738B0" w:rsidP="004C5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Промоција школе-посете вртића и долазак будућих првака у посету нашој школи.</w:t>
            </w:r>
          </w:p>
          <w:p w14:paraId="4E189A8C" w14:textId="77777777" w:rsidR="00C738B0" w:rsidRPr="00C738B0" w:rsidRDefault="00C738B0" w:rsidP="00C738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738B0">
              <w:rPr>
                <w:rFonts w:ascii="Times New Roman" w:eastAsia="TimesNewRomanPSMT" w:hAnsi="Times New Roman"/>
                <w:kern w:val="0"/>
              </w:rPr>
              <w:t>Радовно</w:t>
            </w:r>
            <w:r w:rsidR="007B23FF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738B0">
              <w:rPr>
                <w:rFonts w:ascii="Times New Roman" w:eastAsia="TimesNewRomanPSMT" w:hAnsi="Times New Roman"/>
                <w:kern w:val="0"/>
              </w:rPr>
              <w:t>ажурирање сајта</w:t>
            </w:r>
          </w:p>
          <w:p w14:paraId="20EDB9BD" w14:textId="77777777" w:rsidR="00C738B0" w:rsidRPr="00C738B0" w:rsidRDefault="00C738B0" w:rsidP="00C738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738B0">
              <w:rPr>
                <w:rFonts w:ascii="Times New Roman" w:eastAsia="TimesNewRomanPSMT" w:hAnsi="Times New Roman"/>
                <w:kern w:val="0"/>
              </w:rPr>
              <w:t>школе.</w:t>
            </w:r>
          </w:p>
          <w:p w14:paraId="5AFB4912" w14:textId="77777777" w:rsidR="00C738B0" w:rsidRPr="00C738B0" w:rsidRDefault="00C738B0" w:rsidP="00C738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738B0">
              <w:rPr>
                <w:rFonts w:ascii="Times New Roman" w:eastAsia="TimesNewRomanPSMT" w:hAnsi="Times New Roman"/>
                <w:kern w:val="0"/>
              </w:rPr>
              <w:t>Побољшање</w:t>
            </w:r>
          </w:p>
          <w:p w14:paraId="752F2754" w14:textId="77777777" w:rsidR="00C738B0" w:rsidRPr="00C738B0" w:rsidRDefault="00C738B0" w:rsidP="00C738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738B0">
              <w:rPr>
                <w:rFonts w:ascii="Times New Roman" w:eastAsia="TimesNewRomanPSMT" w:hAnsi="Times New Roman"/>
                <w:kern w:val="0"/>
              </w:rPr>
              <w:t>изгледа и функције</w:t>
            </w:r>
          </w:p>
          <w:p w14:paraId="2D04C205" w14:textId="77777777" w:rsidR="00C738B0" w:rsidRDefault="00C738B0" w:rsidP="00C738B0">
            <w:pPr>
              <w:rPr>
                <w:rFonts w:ascii="Times New Roman" w:eastAsia="TimesNewRomanPSMT" w:hAnsi="Times New Roman"/>
                <w:kern w:val="0"/>
              </w:rPr>
            </w:pPr>
            <w:r w:rsidRPr="00C738B0">
              <w:rPr>
                <w:rFonts w:ascii="Times New Roman" w:eastAsia="TimesNewRomanPSMT" w:hAnsi="Times New Roman"/>
                <w:kern w:val="0"/>
              </w:rPr>
              <w:t>сајта школе</w:t>
            </w:r>
          </w:p>
          <w:p w14:paraId="2A940113" w14:textId="77777777" w:rsidR="00C738B0" w:rsidRPr="00C738B0" w:rsidRDefault="00C738B0" w:rsidP="00C738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738B0">
              <w:rPr>
                <w:rFonts w:ascii="Times New Roman" w:eastAsia="TimesNewRomanPSMT" w:hAnsi="Times New Roman"/>
                <w:kern w:val="0"/>
              </w:rPr>
              <w:t>Редован проток</w:t>
            </w:r>
          </w:p>
          <w:p w14:paraId="0AFA05C8" w14:textId="77777777" w:rsidR="00C738B0" w:rsidRPr="00C738B0" w:rsidRDefault="00C738B0" w:rsidP="00C738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738B0">
              <w:rPr>
                <w:rFonts w:ascii="Times New Roman" w:eastAsia="TimesNewRomanPSMT" w:hAnsi="Times New Roman"/>
                <w:kern w:val="0"/>
              </w:rPr>
              <w:t>информација о</w:t>
            </w:r>
          </w:p>
          <w:p w14:paraId="34BC6EE6" w14:textId="77777777" w:rsidR="00C738B0" w:rsidRPr="00C738B0" w:rsidRDefault="00C738B0" w:rsidP="00C738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738B0">
              <w:rPr>
                <w:rFonts w:ascii="Times New Roman" w:eastAsia="TimesNewRomanPSMT" w:hAnsi="Times New Roman"/>
                <w:kern w:val="0"/>
              </w:rPr>
              <w:t>актуелним</w:t>
            </w:r>
          </w:p>
          <w:p w14:paraId="3BF72B99" w14:textId="77777777" w:rsidR="00C738B0" w:rsidRPr="00C738B0" w:rsidRDefault="00C738B0" w:rsidP="00C738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738B0">
              <w:rPr>
                <w:rFonts w:ascii="Times New Roman" w:eastAsia="TimesNewRomanPSMT" w:hAnsi="Times New Roman"/>
                <w:kern w:val="0"/>
              </w:rPr>
              <w:t>дешавањима у</w:t>
            </w:r>
          </w:p>
          <w:p w14:paraId="14504F59" w14:textId="77777777" w:rsidR="00C738B0" w:rsidRPr="00C738B0" w:rsidRDefault="00C738B0" w:rsidP="00C738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738B0">
              <w:rPr>
                <w:rFonts w:ascii="Times New Roman" w:eastAsia="TimesNewRomanPSMT" w:hAnsi="Times New Roman"/>
                <w:kern w:val="0"/>
              </w:rPr>
              <w:t>школи путем</w:t>
            </w:r>
          </w:p>
          <w:p w14:paraId="6800B6BD" w14:textId="77777777" w:rsidR="00C738B0" w:rsidRPr="00C738B0" w:rsidRDefault="00C738B0" w:rsidP="00C738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738B0">
              <w:rPr>
                <w:rFonts w:ascii="Times New Roman" w:eastAsia="TimesNewRomanPSMT" w:hAnsi="Times New Roman"/>
                <w:kern w:val="0"/>
              </w:rPr>
              <w:t>медија и школског</w:t>
            </w:r>
          </w:p>
          <w:p w14:paraId="7E6F4D58" w14:textId="77777777" w:rsidR="00C738B0" w:rsidRDefault="00C738B0" w:rsidP="00C738B0">
            <w:pPr>
              <w:rPr>
                <w:rFonts w:ascii="Times New Roman" w:hAnsi="Times New Roman"/>
              </w:rPr>
            </w:pPr>
            <w:r w:rsidRPr="00C738B0">
              <w:rPr>
                <w:rFonts w:ascii="Times New Roman" w:eastAsia="TimesNewRomanPSMT" w:hAnsi="Times New Roman"/>
                <w:kern w:val="0"/>
              </w:rPr>
              <w:t>сајта.</w:t>
            </w:r>
            <w:r w:rsidRPr="00C738B0">
              <w:rPr>
                <w:rFonts w:ascii="Times New Roman" w:hAnsi="Times New Roman"/>
              </w:rPr>
              <w:t>Унапређивање</w:t>
            </w:r>
            <w:r>
              <w:rPr>
                <w:rFonts w:ascii="Times New Roman" w:hAnsi="Times New Roman"/>
              </w:rPr>
              <w:t xml:space="preserve"> рада продуженог боравка</w:t>
            </w:r>
          </w:p>
          <w:p w14:paraId="0EF71D43" w14:textId="77777777" w:rsidR="00C738B0" w:rsidRPr="004A749A" w:rsidRDefault="00C738B0" w:rsidP="004C5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Културне и   спортске манифестације наших ученика</w:t>
            </w:r>
            <w:r w:rsidR="00AA7597">
              <w:rPr>
                <w:rFonts w:ascii="Times New Roman" w:hAnsi="Times New Roman"/>
              </w:rPr>
              <w:t>,изложба ликовних радова...</w:t>
            </w:r>
          </w:p>
        </w:tc>
        <w:tc>
          <w:tcPr>
            <w:tcW w:w="1859" w:type="dxa"/>
          </w:tcPr>
          <w:p w14:paraId="392A4338" w14:textId="77777777" w:rsidR="00C738B0" w:rsidRPr="004A749A" w:rsidRDefault="00C738B0" w:rsidP="004C5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Наставно особље,директор школе,педагог</w:t>
            </w:r>
          </w:p>
        </w:tc>
        <w:tc>
          <w:tcPr>
            <w:tcW w:w="1929" w:type="dxa"/>
          </w:tcPr>
          <w:p w14:paraId="256197CF" w14:textId="77777777" w:rsidR="00C738B0" w:rsidRPr="00160C09" w:rsidRDefault="00C738B0" w:rsidP="004C5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2018-2023</w:t>
            </w:r>
          </w:p>
        </w:tc>
      </w:tr>
    </w:tbl>
    <w:p w14:paraId="0747DBF4" w14:textId="77777777" w:rsidR="00C738B0" w:rsidRDefault="00C738B0" w:rsidP="00C738B0">
      <w:pPr>
        <w:ind w:right="-284"/>
        <w:rPr>
          <w:rFonts w:ascii="Times New Roman" w:hAnsi="Times New Roman"/>
          <w:b/>
          <w:bCs/>
          <w:i/>
          <w:iCs/>
          <w:u w:val="single"/>
        </w:rPr>
      </w:pPr>
    </w:p>
    <w:p w14:paraId="6ACDD49D" w14:textId="77777777" w:rsidR="00C738B0" w:rsidRDefault="00C738B0" w:rsidP="00C738B0">
      <w:pPr>
        <w:ind w:right="-284"/>
        <w:rPr>
          <w:rFonts w:ascii="Times New Roman" w:hAnsi="Times New Roman"/>
          <w:b/>
          <w:bCs/>
          <w:i/>
          <w:iCs/>
          <w:u w:val="single"/>
        </w:rPr>
      </w:pPr>
    </w:p>
    <w:p w14:paraId="756274FB" w14:textId="77777777" w:rsidR="00C738B0" w:rsidRPr="004A749A" w:rsidRDefault="00C738B0" w:rsidP="00C738B0">
      <w:pPr>
        <w:ind w:right="-284"/>
        <w:rPr>
          <w:rFonts w:ascii="Times New Roman" w:hAnsi="Times New Roman"/>
          <w:b/>
          <w:bCs/>
          <w:i/>
          <w:iCs/>
          <w:u w:val="single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983"/>
        <w:gridCol w:w="2835"/>
        <w:gridCol w:w="2832"/>
      </w:tblGrid>
      <w:tr w:rsidR="00C505A8" w14:paraId="1E32B435" w14:textId="77777777" w:rsidTr="004131BA">
        <w:tc>
          <w:tcPr>
            <w:tcW w:w="3983" w:type="dxa"/>
          </w:tcPr>
          <w:p w14:paraId="5D2EBB64" w14:textId="77777777" w:rsidR="00C738B0" w:rsidRPr="00C738B0" w:rsidRDefault="00C738B0" w:rsidP="004C5F9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738B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Критеријуми успеха</w:t>
            </w:r>
          </w:p>
        </w:tc>
        <w:tc>
          <w:tcPr>
            <w:tcW w:w="2835" w:type="dxa"/>
          </w:tcPr>
          <w:p w14:paraId="64D7CF0E" w14:textId="77777777" w:rsidR="00C738B0" w:rsidRPr="00C738B0" w:rsidRDefault="00C738B0" w:rsidP="004C5F9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738B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инструменти</w:t>
            </w:r>
          </w:p>
        </w:tc>
        <w:tc>
          <w:tcPr>
            <w:tcW w:w="2832" w:type="dxa"/>
          </w:tcPr>
          <w:p w14:paraId="462F4339" w14:textId="77777777" w:rsidR="00C738B0" w:rsidRPr="00C738B0" w:rsidRDefault="00C738B0" w:rsidP="004C5F9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738B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носиоци активности</w:t>
            </w:r>
          </w:p>
        </w:tc>
      </w:tr>
      <w:tr w:rsidR="00C505A8" w14:paraId="71234E66" w14:textId="77777777" w:rsidTr="004131BA">
        <w:tc>
          <w:tcPr>
            <w:tcW w:w="3983" w:type="dxa"/>
          </w:tcPr>
          <w:p w14:paraId="1A380835" w14:textId="77777777" w:rsidR="00C738B0" w:rsidRPr="00CC398E" w:rsidRDefault="00C738B0" w:rsidP="00C738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C398E">
              <w:rPr>
                <w:rFonts w:ascii="Times New Roman" w:eastAsia="TimesNewRomanPSMT" w:hAnsi="Times New Roman"/>
                <w:kern w:val="0"/>
              </w:rPr>
              <w:t>Број пренетих</w:t>
            </w:r>
            <w:r w:rsidR="007B23FF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C398E">
              <w:rPr>
                <w:rFonts w:ascii="Times New Roman" w:eastAsia="TimesNewRomanPSMT" w:hAnsi="Times New Roman"/>
                <w:kern w:val="0"/>
              </w:rPr>
              <w:t>информација</w:t>
            </w:r>
          </w:p>
          <w:p w14:paraId="729FA082" w14:textId="77777777" w:rsidR="00C738B0" w:rsidRDefault="007B23FF" w:rsidP="00C738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>
              <w:rPr>
                <w:rFonts w:ascii="Times New Roman" w:eastAsia="TimesNewRomanPSMT" w:hAnsi="Times New Roman"/>
                <w:kern w:val="0"/>
              </w:rPr>
              <w:t>путем ч</w:t>
            </w:r>
            <w:r w:rsidR="00C738B0" w:rsidRPr="00CC398E">
              <w:rPr>
                <w:rFonts w:ascii="Times New Roman" w:eastAsia="TimesNewRomanPSMT" w:hAnsi="Times New Roman"/>
                <w:kern w:val="0"/>
              </w:rPr>
              <w:t>ланака у</w:t>
            </w:r>
            <w:r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C738B0" w:rsidRPr="00CC398E">
              <w:rPr>
                <w:rFonts w:ascii="Times New Roman" w:eastAsia="TimesNewRomanPSMT" w:hAnsi="Times New Roman"/>
                <w:kern w:val="0"/>
              </w:rPr>
              <w:t>локалним</w:t>
            </w:r>
            <w:r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C738B0" w:rsidRPr="00CC398E">
              <w:rPr>
                <w:rFonts w:ascii="Times New Roman" w:eastAsia="TimesNewRomanPSMT" w:hAnsi="Times New Roman"/>
                <w:kern w:val="0"/>
              </w:rPr>
              <w:t>медијима, путем</w:t>
            </w:r>
            <w:r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C738B0" w:rsidRPr="00CC398E">
              <w:rPr>
                <w:rFonts w:ascii="Times New Roman" w:eastAsia="TimesNewRomanPSMT" w:hAnsi="Times New Roman"/>
                <w:kern w:val="0"/>
              </w:rPr>
              <w:t>сајта школе</w:t>
            </w:r>
            <w:r w:rsidR="00CC398E">
              <w:rPr>
                <w:rFonts w:ascii="Times New Roman" w:eastAsia="TimesNewRomanPSMT" w:hAnsi="Times New Roman"/>
                <w:kern w:val="0"/>
              </w:rPr>
              <w:t>,</w:t>
            </w:r>
          </w:p>
          <w:p w14:paraId="70DD9176" w14:textId="77777777" w:rsidR="00CC398E" w:rsidRPr="00CC398E" w:rsidRDefault="00CC398E" w:rsidP="00C738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>
              <w:rPr>
                <w:rFonts w:ascii="Times New Roman" w:eastAsia="TimesNewRomanPSMT" w:hAnsi="Times New Roman"/>
                <w:kern w:val="0"/>
              </w:rPr>
              <w:t>већи број уписане деце у продужени боравак</w:t>
            </w:r>
          </w:p>
        </w:tc>
        <w:tc>
          <w:tcPr>
            <w:tcW w:w="2835" w:type="dxa"/>
          </w:tcPr>
          <w:p w14:paraId="7F224DFB" w14:textId="77777777" w:rsidR="00CC398E" w:rsidRPr="00CC398E" w:rsidRDefault="00CC398E" w:rsidP="00CC39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C398E">
              <w:rPr>
                <w:rFonts w:ascii="Times New Roman" w:eastAsia="TimesNewRomanPSMT" w:hAnsi="Times New Roman"/>
                <w:kern w:val="0"/>
              </w:rPr>
              <w:t>Непосредан</w:t>
            </w:r>
          </w:p>
          <w:p w14:paraId="62168899" w14:textId="77777777" w:rsidR="00C738B0" w:rsidRDefault="00CC398E" w:rsidP="00CC398E">
            <w:pPr>
              <w:rPr>
                <w:rFonts w:ascii="Times New Roman" w:eastAsia="TimesNewRomanPSMT" w:hAnsi="Times New Roman"/>
                <w:kern w:val="0"/>
              </w:rPr>
            </w:pPr>
            <w:r w:rsidRPr="00CC398E">
              <w:rPr>
                <w:rFonts w:ascii="Times New Roman" w:eastAsia="TimesNewRomanPSMT" w:hAnsi="Times New Roman"/>
                <w:kern w:val="0"/>
              </w:rPr>
              <w:t>Увид</w:t>
            </w:r>
          </w:p>
          <w:p w14:paraId="15833D83" w14:textId="77777777" w:rsidR="00CC398E" w:rsidRPr="00CC398E" w:rsidRDefault="00CC398E" w:rsidP="00CC398E">
            <w:pPr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kern w:val="0"/>
              </w:rPr>
              <w:t>Документација о упису</w:t>
            </w:r>
          </w:p>
        </w:tc>
        <w:tc>
          <w:tcPr>
            <w:tcW w:w="2832" w:type="dxa"/>
          </w:tcPr>
          <w:p w14:paraId="66DB7B97" w14:textId="77777777" w:rsidR="00CC398E" w:rsidRPr="00CC398E" w:rsidRDefault="00CC398E" w:rsidP="00CC39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C398E">
              <w:rPr>
                <w:rFonts w:ascii="Times New Roman" w:eastAsia="TimesNewRomanPSMT" w:hAnsi="Times New Roman"/>
                <w:kern w:val="0"/>
              </w:rPr>
              <w:t>Директор</w:t>
            </w:r>
          </w:p>
          <w:p w14:paraId="0D21481E" w14:textId="77777777" w:rsidR="00CC398E" w:rsidRPr="00CC398E" w:rsidRDefault="00CC398E" w:rsidP="00CC39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C398E">
              <w:rPr>
                <w:rFonts w:ascii="Times New Roman" w:eastAsia="TimesNewRomanPSMT" w:hAnsi="Times New Roman"/>
                <w:kern w:val="0"/>
              </w:rPr>
              <w:t>школе, актив</w:t>
            </w:r>
          </w:p>
          <w:p w14:paraId="50D86ED4" w14:textId="77777777" w:rsidR="00CC398E" w:rsidRPr="00CC398E" w:rsidRDefault="00CC398E" w:rsidP="00CC39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C398E">
              <w:rPr>
                <w:rFonts w:ascii="Times New Roman" w:eastAsia="TimesNewRomanPSMT" w:hAnsi="Times New Roman"/>
                <w:kern w:val="0"/>
              </w:rPr>
              <w:t>за развојно</w:t>
            </w:r>
          </w:p>
          <w:p w14:paraId="1A20A33E" w14:textId="77777777" w:rsidR="00C738B0" w:rsidRPr="00CC398E" w:rsidRDefault="00CC398E" w:rsidP="00CC398E">
            <w:pPr>
              <w:rPr>
                <w:rFonts w:ascii="Times New Roman" w:hAnsi="Times New Roman"/>
              </w:rPr>
            </w:pPr>
            <w:r w:rsidRPr="00CC398E">
              <w:rPr>
                <w:rFonts w:ascii="Times New Roman" w:eastAsia="TimesNewRomanPSMT" w:hAnsi="Times New Roman"/>
                <w:kern w:val="0"/>
              </w:rPr>
              <w:t>планирање</w:t>
            </w:r>
          </w:p>
        </w:tc>
      </w:tr>
    </w:tbl>
    <w:p w14:paraId="728386D4" w14:textId="77777777" w:rsidR="00C738B0" w:rsidRDefault="00C738B0" w:rsidP="00C738B0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3AD862E2" w14:textId="77777777" w:rsidR="00C738B0" w:rsidRDefault="00C738B0" w:rsidP="00C738B0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1A565949" w14:textId="77777777" w:rsidR="00C738B0" w:rsidRDefault="00C738B0" w:rsidP="00C738B0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7DAC0F8C" w14:textId="77777777" w:rsidR="00C738B0" w:rsidRDefault="00C738B0" w:rsidP="00C738B0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4CDD5962" w14:textId="77777777" w:rsidR="00515FA2" w:rsidRDefault="00515FA2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62BAD140" w14:textId="77777777" w:rsidR="00515FA2" w:rsidRDefault="00515FA2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33FA7D7C" w14:textId="77777777" w:rsidR="003C601A" w:rsidRDefault="003C601A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2BACD3D7" w14:textId="77777777" w:rsidR="007B23FF" w:rsidRDefault="007B23FF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2047B81F" w14:textId="77777777" w:rsidR="007B23FF" w:rsidRDefault="007B23FF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7A6F4F01" w14:textId="77777777" w:rsidR="007B23FF" w:rsidRPr="007B23FF" w:rsidRDefault="007B23FF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1B36E016" w14:textId="77777777" w:rsidR="0083767D" w:rsidRPr="00ED3EB8" w:rsidRDefault="009F0C1F" w:rsidP="0083767D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OБЛАСТ :</w:t>
      </w:r>
      <w:r w:rsidR="0083767D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АТМОСФЕРА,КОМУНИКАЦИЈА,ЕТОС</w:t>
      </w:r>
    </w:p>
    <w:p w14:paraId="233F7640" w14:textId="77777777" w:rsidR="00AB46A4" w:rsidRPr="00ED3EB8" w:rsidRDefault="00AB46A4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54A828F3" w14:textId="77777777" w:rsidR="00AB46A4" w:rsidRDefault="00AB46A4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ED3EB8">
        <w:rPr>
          <w:rFonts w:ascii="Times New Roman" w:hAnsi="Times New Roman"/>
          <w:bCs/>
          <w:iCs/>
          <w:sz w:val="28"/>
          <w:szCs w:val="28"/>
        </w:rPr>
        <w:t xml:space="preserve">              Из године у годину, односи родитеља и школе </w:t>
      </w:r>
      <w:r w:rsidR="00D40813">
        <w:rPr>
          <w:rFonts w:ascii="Times New Roman" w:hAnsi="Times New Roman"/>
          <w:bCs/>
          <w:iCs/>
          <w:sz w:val="28"/>
          <w:szCs w:val="28"/>
        </w:rPr>
        <w:t xml:space="preserve">су на све бољем </w:t>
      </w:r>
      <w:r w:rsidRPr="00ED3EB8">
        <w:rPr>
          <w:rFonts w:ascii="Times New Roman" w:hAnsi="Times New Roman"/>
          <w:bCs/>
          <w:iCs/>
          <w:sz w:val="28"/>
          <w:szCs w:val="28"/>
        </w:rPr>
        <w:t xml:space="preserve">нивоу. </w:t>
      </w:r>
      <w:r w:rsidR="00D40813">
        <w:rPr>
          <w:rFonts w:ascii="Times New Roman" w:hAnsi="Times New Roman"/>
          <w:bCs/>
          <w:iCs/>
          <w:sz w:val="28"/>
          <w:szCs w:val="28"/>
        </w:rPr>
        <w:t xml:space="preserve">Смањена је </w:t>
      </w:r>
      <w:r w:rsidRPr="00ED3EB8">
        <w:rPr>
          <w:rFonts w:ascii="Times New Roman" w:hAnsi="Times New Roman"/>
          <w:bCs/>
          <w:iCs/>
          <w:sz w:val="28"/>
          <w:szCs w:val="28"/>
        </w:rPr>
        <w:t xml:space="preserve">дистанца. </w:t>
      </w:r>
      <w:r w:rsidR="00D40813">
        <w:rPr>
          <w:rFonts w:ascii="Times New Roman" w:hAnsi="Times New Roman"/>
          <w:bCs/>
          <w:iCs/>
          <w:sz w:val="28"/>
          <w:szCs w:val="28"/>
        </w:rPr>
        <w:t>П</w:t>
      </w:r>
      <w:r w:rsidRPr="00ED3EB8">
        <w:rPr>
          <w:rFonts w:ascii="Times New Roman" w:hAnsi="Times New Roman"/>
          <w:bCs/>
          <w:iCs/>
          <w:sz w:val="28"/>
          <w:szCs w:val="28"/>
        </w:rPr>
        <w:t>риметан је па</w:t>
      </w:r>
      <w:r w:rsidR="00AA7597">
        <w:rPr>
          <w:rFonts w:ascii="Times New Roman" w:hAnsi="Times New Roman"/>
          <w:bCs/>
          <w:iCs/>
          <w:sz w:val="28"/>
          <w:szCs w:val="28"/>
        </w:rPr>
        <w:t>д, што се успеха ученика тиче.</w:t>
      </w:r>
      <w:r w:rsidRPr="00ED3EB8">
        <w:rPr>
          <w:rFonts w:ascii="Times New Roman" w:hAnsi="Times New Roman"/>
          <w:bCs/>
          <w:iCs/>
          <w:sz w:val="28"/>
          <w:szCs w:val="28"/>
        </w:rPr>
        <w:t>У школи постоји распоред предметних наставника</w:t>
      </w:r>
      <w:r w:rsidR="00D40813">
        <w:rPr>
          <w:rFonts w:ascii="Times New Roman" w:hAnsi="Times New Roman"/>
          <w:bCs/>
          <w:iCs/>
          <w:sz w:val="28"/>
          <w:szCs w:val="28"/>
        </w:rPr>
        <w:t xml:space="preserve"> и учитеља</w:t>
      </w:r>
      <w:r w:rsidRPr="00ED3EB8">
        <w:rPr>
          <w:rFonts w:ascii="Times New Roman" w:hAnsi="Times New Roman"/>
          <w:bCs/>
          <w:iCs/>
          <w:sz w:val="28"/>
          <w:szCs w:val="28"/>
        </w:rPr>
        <w:t>, у које време примају родитеље на „отворена врата“.</w:t>
      </w:r>
      <w:r w:rsidR="00D40813">
        <w:rPr>
          <w:rFonts w:ascii="Times New Roman" w:hAnsi="Times New Roman"/>
          <w:bCs/>
          <w:iCs/>
          <w:sz w:val="28"/>
          <w:szCs w:val="28"/>
        </w:rPr>
        <w:t>Родитељи се сад радије укључују у активности школе,спремни су да помогну идејама,донацијама...</w:t>
      </w:r>
      <w:r w:rsidRPr="00ED3EB8">
        <w:rPr>
          <w:rFonts w:ascii="Times New Roman" w:hAnsi="Times New Roman"/>
          <w:bCs/>
          <w:iCs/>
          <w:sz w:val="28"/>
          <w:szCs w:val="28"/>
        </w:rPr>
        <w:t xml:space="preserve"> Има помака, али и даље сматрамо да то није довољно. Зато је неопходно </w:t>
      </w:r>
      <w:r w:rsidR="00D40813">
        <w:rPr>
          <w:rFonts w:ascii="Times New Roman" w:hAnsi="Times New Roman"/>
          <w:bCs/>
          <w:iCs/>
          <w:sz w:val="28"/>
          <w:szCs w:val="28"/>
        </w:rPr>
        <w:t xml:space="preserve">и даље радити  на сарадњи </w:t>
      </w:r>
      <w:r w:rsidRPr="00ED3EB8">
        <w:rPr>
          <w:rFonts w:ascii="Times New Roman" w:hAnsi="Times New Roman"/>
          <w:bCs/>
          <w:iCs/>
          <w:sz w:val="28"/>
          <w:szCs w:val="28"/>
        </w:rPr>
        <w:t xml:space="preserve">на релацији </w:t>
      </w:r>
      <w:r w:rsidRPr="00ED3EB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ученик – наставник - родитељ.</w:t>
      </w:r>
    </w:p>
    <w:p w14:paraId="5237D8DA" w14:textId="77777777" w:rsidR="0083767D" w:rsidRDefault="0083767D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43871696" w14:textId="77777777" w:rsidR="0083767D" w:rsidRDefault="0083767D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Развојни циљеви</w:t>
      </w:r>
    </w:p>
    <w:p w14:paraId="307A47D8" w14:textId="77777777" w:rsidR="00474F5E" w:rsidRDefault="00474F5E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5E22EAA8" w14:textId="77777777" w:rsidR="0083767D" w:rsidRPr="0083767D" w:rsidRDefault="0083767D" w:rsidP="009746EE">
      <w:pPr>
        <w:ind w:right="-284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-</w:t>
      </w:r>
      <w:r w:rsidRPr="0083767D">
        <w:rPr>
          <w:rFonts w:ascii="Times New Roman" w:hAnsi="Times New Roman"/>
          <w:bCs/>
          <w:iCs/>
          <w:sz w:val="28"/>
          <w:szCs w:val="28"/>
          <w:u w:val="single"/>
        </w:rPr>
        <w:t>Унапредити комуникацију између ученика</w:t>
      </w:r>
      <w:r w:rsidR="00E052C5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Pr="0083767D">
        <w:rPr>
          <w:rFonts w:ascii="Times New Roman" w:hAnsi="Times New Roman"/>
          <w:bCs/>
          <w:iCs/>
          <w:sz w:val="28"/>
          <w:szCs w:val="28"/>
          <w:u w:val="single"/>
        </w:rPr>
        <w:t>и наставника,као и школе и родитеља</w:t>
      </w:r>
    </w:p>
    <w:p w14:paraId="7C9109EA" w14:textId="77777777" w:rsidR="0083767D" w:rsidRPr="00622A6C" w:rsidRDefault="00812C69" w:rsidP="009746EE">
      <w:pPr>
        <w:ind w:right="-284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-</w:t>
      </w:r>
      <w:r w:rsidR="0083767D" w:rsidRPr="0083767D">
        <w:rPr>
          <w:rFonts w:ascii="Times New Roman" w:hAnsi="Times New Roman"/>
          <w:bCs/>
          <w:iCs/>
          <w:sz w:val="28"/>
          <w:szCs w:val="28"/>
          <w:u w:val="single"/>
        </w:rPr>
        <w:t>И даље радити на побољшању сарадње са родитељима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 ради још </w:t>
      </w:r>
      <w:r w:rsidR="00AA7597">
        <w:rPr>
          <w:rFonts w:ascii="Times New Roman" w:hAnsi="Times New Roman"/>
          <w:bCs/>
          <w:iCs/>
          <w:sz w:val="28"/>
          <w:szCs w:val="28"/>
          <w:u w:val="single"/>
        </w:rPr>
        <w:t>к</w:t>
      </w:r>
      <w:r w:rsidRPr="00622A6C">
        <w:rPr>
          <w:rFonts w:ascii="Times New Roman" w:hAnsi="Times New Roman"/>
          <w:bCs/>
          <w:iCs/>
          <w:sz w:val="28"/>
          <w:szCs w:val="28"/>
          <w:u w:val="single"/>
        </w:rPr>
        <w:t>валитетније сарадње  породице и школе</w:t>
      </w:r>
    </w:p>
    <w:p w14:paraId="633662DF" w14:textId="77777777" w:rsidR="00474F5E" w:rsidRPr="00622A6C" w:rsidRDefault="00AA7597" w:rsidP="00474F5E">
      <w:pPr>
        <w:ind w:right="-284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-</w:t>
      </w:r>
      <w:r w:rsidR="00474F5E" w:rsidRPr="00622A6C">
        <w:rPr>
          <w:rFonts w:ascii="Times New Roman" w:hAnsi="Times New Roman"/>
          <w:bCs/>
          <w:iCs/>
          <w:sz w:val="28"/>
          <w:szCs w:val="28"/>
          <w:u w:val="single"/>
        </w:rPr>
        <w:t>Развијање и унапређивање вештина комуникације код ученика</w:t>
      </w:r>
    </w:p>
    <w:p w14:paraId="387BF16F" w14:textId="77777777" w:rsidR="00474F5E" w:rsidRPr="00622A6C" w:rsidRDefault="00812C69" w:rsidP="009746EE">
      <w:pPr>
        <w:ind w:right="-28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622A6C">
        <w:rPr>
          <w:rFonts w:ascii="Times New Roman" w:hAnsi="Times New Roman"/>
          <w:bCs/>
          <w:iCs/>
          <w:sz w:val="28"/>
          <w:szCs w:val="28"/>
          <w:u w:val="single"/>
        </w:rPr>
        <w:t>Оснаживање одељенских старешина у њиховој васпитној улози</w:t>
      </w:r>
    </w:p>
    <w:p w14:paraId="05EA02CC" w14:textId="77777777" w:rsidR="00812C69" w:rsidRPr="00622A6C" w:rsidRDefault="00AA7597" w:rsidP="00812C69">
      <w:pPr>
        <w:ind w:right="-284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-</w:t>
      </w:r>
      <w:r w:rsidR="00812C69" w:rsidRPr="00622A6C">
        <w:rPr>
          <w:rFonts w:ascii="Times New Roman" w:hAnsi="Times New Roman"/>
          <w:bCs/>
          <w:iCs/>
          <w:sz w:val="28"/>
          <w:szCs w:val="28"/>
          <w:u w:val="single"/>
        </w:rPr>
        <w:t>Оснаживање родитеља у њиховој васпитној улози</w:t>
      </w:r>
    </w:p>
    <w:p w14:paraId="7D7A0CEB" w14:textId="77777777" w:rsidR="00812C69" w:rsidRPr="00812C69" w:rsidRDefault="00812C69" w:rsidP="009746EE">
      <w:pPr>
        <w:ind w:right="-284"/>
        <w:rPr>
          <w:rFonts w:ascii="Times New Roman" w:hAnsi="Times New Roman"/>
          <w:bCs/>
          <w:iCs/>
          <w:sz w:val="28"/>
          <w:szCs w:val="28"/>
          <w:u w:val="single"/>
        </w:rPr>
      </w:pPr>
    </w:p>
    <w:p w14:paraId="4E4E9825" w14:textId="77777777" w:rsidR="009746EE" w:rsidRDefault="00474F5E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Развојни задаци</w:t>
      </w:r>
    </w:p>
    <w:p w14:paraId="382F9830" w14:textId="77777777" w:rsidR="00474F5E" w:rsidRDefault="00474F5E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14EE2DA0" w14:textId="77777777" w:rsidR="00474F5E" w:rsidRPr="00474F5E" w:rsidRDefault="00474F5E" w:rsidP="009746EE">
      <w:pPr>
        <w:ind w:right="-28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474F5E">
        <w:rPr>
          <w:rFonts w:ascii="Times New Roman" w:hAnsi="Times New Roman"/>
          <w:bCs/>
          <w:iCs/>
          <w:sz w:val="28"/>
          <w:szCs w:val="28"/>
          <w:u w:val="single"/>
        </w:rPr>
        <w:t>-Сарадња ученика,наставника и родитеља</w:t>
      </w:r>
    </w:p>
    <w:p w14:paraId="105911D8" w14:textId="77777777" w:rsidR="00474F5E" w:rsidRPr="00474F5E" w:rsidRDefault="00474F5E" w:rsidP="009746EE">
      <w:pPr>
        <w:ind w:right="-28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474F5E">
        <w:rPr>
          <w:rFonts w:ascii="Times New Roman" w:hAnsi="Times New Roman"/>
          <w:bCs/>
          <w:iCs/>
          <w:sz w:val="28"/>
          <w:szCs w:val="28"/>
          <w:u w:val="single"/>
        </w:rPr>
        <w:t>-Убрзати проток информација</w:t>
      </w:r>
    </w:p>
    <w:p w14:paraId="440E4038" w14:textId="77777777" w:rsidR="00474F5E" w:rsidRPr="00474F5E" w:rsidRDefault="00474F5E" w:rsidP="009746EE">
      <w:pPr>
        <w:ind w:right="-284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-</w:t>
      </w:r>
      <w:r w:rsidRPr="00474F5E">
        <w:rPr>
          <w:rFonts w:ascii="Times New Roman" w:hAnsi="Times New Roman"/>
          <w:bCs/>
          <w:iCs/>
          <w:sz w:val="28"/>
          <w:szCs w:val="28"/>
          <w:u w:val="single"/>
        </w:rPr>
        <w:t xml:space="preserve">Превенција вршњачког насиља и побољшање сарадње са родитељима </w:t>
      </w:r>
    </w:p>
    <w:p w14:paraId="71C27962" w14:textId="77777777" w:rsidR="00474F5E" w:rsidRPr="00474F5E" w:rsidRDefault="00474F5E" w:rsidP="009746EE">
      <w:pPr>
        <w:ind w:right="-28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474F5E">
        <w:rPr>
          <w:rFonts w:ascii="Times New Roman" w:hAnsi="Times New Roman"/>
          <w:bCs/>
          <w:iCs/>
          <w:sz w:val="28"/>
          <w:szCs w:val="28"/>
          <w:u w:val="single"/>
        </w:rPr>
        <w:t>са истим циљем</w:t>
      </w:r>
    </w:p>
    <w:p w14:paraId="4CB7AB06" w14:textId="77777777" w:rsidR="00474F5E" w:rsidRDefault="00474F5E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3D28D9ED" w14:textId="77777777" w:rsidR="00474F5E" w:rsidRDefault="00474F5E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633D1D48" w14:textId="77777777" w:rsidR="009F0C1F" w:rsidRDefault="009F0C1F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3A99383C" w14:textId="77777777" w:rsidR="009F0C1F" w:rsidRDefault="009F0C1F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230F30E9" w14:textId="77777777" w:rsidR="009F0C1F" w:rsidRDefault="009F0C1F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18D42FB1" w14:textId="77777777" w:rsidR="009F0C1F" w:rsidRDefault="009F0C1F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1F3652FF" w14:textId="77777777" w:rsidR="009F0C1F" w:rsidRDefault="009F0C1F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021AD53C" w14:textId="77777777" w:rsidR="009F0C1F" w:rsidRDefault="009F0C1F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5A73150B" w14:textId="77777777" w:rsidR="009F0C1F" w:rsidRDefault="009F0C1F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0BFB3453" w14:textId="77777777" w:rsidR="009F0C1F" w:rsidRDefault="009F0C1F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3F12F8CB" w14:textId="77777777" w:rsidR="009F0C1F" w:rsidRDefault="009F0C1F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55DF56C4" w14:textId="77777777" w:rsidR="009F0C1F" w:rsidRDefault="009F0C1F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741080EE" w14:textId="77777777" w:rsidR="009F0C1F" w:rsidRDefault="009F0C1F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382F2199" w14:textId="77777777" w:rsidR="009F0C1F" w:rsidRDefault="009F0C1F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0328BD3B" w14:textId="77777777" w:rsidR="00F164C8" w:rsidRDefault="00F164C8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4CF04152" w14:textId="77777777" w:rsidR="00515FA2" w:rsidRDefault="00515FA2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3806CC2C" w14:textId="77777777" w:rsidR="00474F5E" w:rsidRPr="00993165" w:rsidRDefault="00474F5E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77D3753E" w14:textId="77777777" w:rsidR="009746EE" w:rsidRPr="00812C69" w:rsidRDefault="00AB46A4" w:rsidP="009746EE">
      <w:pPr>
        <w:ind w:right="-284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812C69">
        <w:rPr>
          <w:rFonts w:ascii="Times New Roman" w:hAnsi="Times New Roman"/>
          <w:b/>
          <w:bCs/>
          <w:iCs/>
          <w:sz w:val="28"/>
          <w:szCs w:val="28"/>
          <w:u w:val="single"/>
        </w:rPr>
        <w:t>ЦИЉ:</w:t>
      </w:r>
      <w:r w:rsidR="00515FA2" w:rsidRPr="00812C69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 Квалитетнија </w:t>
      </w:r>
      <w:r w:rsidR="00CC6F5B" w:rsidRPr="00812C69">
        <w:rPr>
          <w:rFonts w:ascii="Times New Roman" w:hAnsi="Times New Roman"/>
          <w:b/>
          <w:bCs/>
          <w:iCs/>
          <w:sz w:val="28"/>
          <w:szCs w:val="28"/>
          <w:u w:val="single"/>
        </w:rPr>
        <w:t>сарадња породице и школе</w:t>
      </w:r>
    </w:p>
    <w:p w14:paraId="0645D3BF" w14:textId="77777777" w:rsidR="009746EE" w:rsidRPr="00ED3EB8" w:rsidRDefault="009746EE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818"/>
        <w:gridCol w:w="4819"/>
      </w:tblGrid>
      <w:tr w:rsidR="00C505A8" w14:paraId="5C73DFB5" w14:textId="77777777" w:rsidTr="004131BA">
        <w:tc>
          <w:tcPr>
            <w:tcW w:w="4818" w:type="dxa"/>
          </w:tcPr>
          <w:p w14:paraId="3FD9028E" w14:textId="77777777" w:rsidR="009746EE" w:rsidRPr="00ED3EB8" w:rsidRDefault="009746EE" w:rsidP="009746E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bCs/>
                <w:sz w:val="28"/>
                <w:szCs w:val="28"/>
              </w:rPr>
              <w:t>ОТЕЖАВАЈУЋИ  ФАКТОРИ</w:t>
            </w:r>
          </w:p>
        </w:tc>
        <w:tc>
          <w:tcPr>
            <w:tcW w:w="4819" w:type="dxa"/>
          </w:tcPr>
          <w:p w14:paraId="0343D5F6" w14:textId="77777777" w:rsidR="009746EE" w:rsidRPr="00ED3EB8" w:rsidRDefault="009746EE" w:rsidP="009746E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bCs/>
                <w:sz w:val="28"/>
                <w:szCs w:val="28"/>
              </w:rPr>
              <w:t>СТРАТЕГИЈЕ КОЈИМА СЕ УМАЊУЈУ</w:t>
            </w:r>
          </w:p>
        </w:tc>
      </w:tr>
      <w:tr w:rsidR="00C505A8" w14:paraId="7274D3BD" w14:textId="77777777" w:rsidTr="004131BA">
        <w:trPr>
          <w:trHeight w:val="2362"/>
        </w:trPr>
        <w:tc>
          <w:tcPr>
            <w:tcW w:w="4818" w:type="dxa"/>
          </w:tcPr>
          <w:p w14:paraId="645A1C70" w14:textId="77777777" w:rsidR="009746EE" w:rsidRPr="00ED3EB8" w:rsidRDefault="00CC6F5B" w:rsidP="00CC6F5B">
            <w:pPr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ED3EB8">
              <w:rPr>
                <w:rFonts w:ascii="Times New Roman" w:hAnsi="Times New Roman"/>
              </w:rPr>
              <w:t>Немотивисаност</w:t>
            </w:r>
            <w:r w:rsidR="00404B1F">
              <w:rPr>
                <w:rFonts w:ascii="Times New Roman" w:hAnsi="Times New Roman"/>
              </w:rPr>
              <w:t xml:space="preserve"> једног дела</w:t>
            </w:r>
            <w:r w:rsidRPr="00ED3EB8">
              <w:rPr>
                <w:rFonts w:ascii="Times New Roman" w:hAnsi="Times New Roman"/>
              </w:rPr>
              <w:t xml:space="preserve"> родитеља; </w:t>
            </w:r>
          </w:p>
          <w:p w14:paraId="7001E4ED" w14:textId="77777777" w:rsidR="00CC6F5B" w:rsidRPr="00ED3EB8" w:rsidRDefault="00CC6F5B" w:rsidP="00CC6F5B">
            <w:pPr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ED3EB8">
              <w:rPr>
                <w:rFonts w:ascii="Times New Roman" w:hAnsi="Times New Roman"/>
              </w:rPr>
              <w:t>Стандард живљења у животној средини;</w:t>
            </w:r>
          </w:p>
          <w:p w14:paraId="13B85C0D" w14:textId="77777777" w:rsidR="00CC6F5B" w:rsidRPr="00ED3EB8" w:rsidRDefault="00CC6F5B" w:rsidP="00CC6F5B">
            <w:pPr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ED3EB8">
              <w:rPr>
                <w:rFonts w:ascii="Times New Roman" w:hAnsi="Times New Roman"/>
              </w:rPr>
              <w:t>Незаинтересованост</w:t>
            </w:r>
            <w:r w:rsidR="00404B1F">
              <w:rPr>
                <w:rFonts w:ascii="Times New Roman" w:hAnsi="Times New Roman"/>
              </w:rPr>
              <w:t xml:space="preserve"> одређеног броја родитеља</w:t>
            </w:r>
            <w:r w:rsidRPr="00ED3EB8">
              <w:rPr>
                <w:rFonts w:ascii="Times New Roman" w:hAnsi="Times New Roman"/>
              </w:rPr>
              <w:t>;</w:t>
            </w:r>
          </w:p>
          <w:p w14:paraId="22B00D41" w14:textId="77777777" w:rsidR="00CC6F5B" w:rsidRPr="00ED3EB8" w:rsidRDefault="00CC6F5B" w:rsidP="00CC6F5B">
            <w:pPr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ED3EB8">
              <w:rPr>
                <w:rFonts w:ascii="Times New Roman" w:hAnsi="Times New Roman"/>
              </w:rPr>
              <w:t>Недостатак мотивисаности ученика.</w:t>
            </w:r>
          </w:p>
          <w:p w14:paraId="56F948BC" w14:textId="77777777" w:rsidR="009746EE" w:rsidRPr="00ED3EB8" w:rsidRDefault="009746EE" w:rsidP="009746E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14:paraId="34683122" w14:textId="77777777" w:rsidR="009746EE" w:rsidRPr="00ED3EB8" w:rsidRDefault="00CC6F5B" w:rsidP="00CC6F5B">
            <w:pPr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ED3EB8">
              <w:rPr>
                <w:rFonts w:ascii="Times New Roman" w:hAnsi="Times New Roman"/>
              </w:rPr>
              <w:t>Едукација родитеља кроз трибине и радионице које указују на значај њиховог ангажовања у раду школе;</w:t>
            </w:r>
          </w:p>
          <w:p w14:paraId="1C31C137" w14:textId="77777777" w:rsidR="00CC6F5B" w:rsidRPr="00ED3EB8" w:rsidRDefault="00CC6F5B" w:rsidP="00CC6F5B">
            <w:pPr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ED3EB8">
              <w:rPr>
                <w:rFonts w:ascii="Times New Roman" w:hAnsi="Times New Roman"/>
              </w:rPr>
              <w:t xml:space="preserve">Сарадања са локалном заједницом; </w:t>
            </w:r>
          </w:p>
          <w:p w14:paraId="3BCE28FB" w14:textId="77777777" w:rsidR="00CC6F5B" w:rsidRPr="00ED3EB8" w:rsidRDefault="00CC6F5B" w:rsidP="00CC6F5B">
            <w:pPr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ED3EB8">
              <w:rPr>
                <w:rFonts w:ascii="Times New Roman" w:hAnsi="Times New Roman"/>
              </w:rPr>
              <w:t>Семинари.</w:t>
            </w:r>
          </w:p>
          <w:p w14:paraId="6F070264" w14:textId="77777777" w:rsidR="00CC6F5B" w:rsidRPr="00ED3EB8" w:rsidRDefault="00CC6F5B" w:rsidP="00CC6F5B">
            <w:pPr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ED3EB8">
              <w:rPr>
                <w:rFonts w:ascii="Times New Roman" w:hAnsi="Times New Roman"/>
              </w:rPr>
              <w:t>Одабир занимљивих тема</w:t>
            </w:r>
            <w:r w:rsidR="00FB707F" w:rsidRPr="00ED3EB8">
              <w:rPr>
                <w:rFonts w:ascii="Times New Roman" w:hAnsi="Times New Roman"/>
              </w:rPr>
              <w:t>; уважавање сугестија ученика.</w:t>
            </w:r>
          </w:p>
          <w:p w14:paraId="7AF3B507" w14:textId="77777777" w:rsidR="009746EE" w:rsidRPr="00404B1F" w:rsidRDefault="00404B1F" w:rsidP="00404B1F">
            <w:pPr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Индивидуални разговори</w:t>
            </w:r>
          </w:p>
        </w:tc>
      </w:tr>
      <w:tr w:rsidR="00C505A8" w14:paraId="51C1D250" w14:textId="77777777" w:rsidTr="004131BA">
        <w:tc>
          <w:tcPr>
            <w:tcW w:w="4818" w:type="dxa"/>
          </w:tcPr>
          <w:p w14:paraId="06EBDFCB" w14:textId="77777777" w:rsidR="009746EE" w:rsidRPr="00ED3EB8" w:rsidRDefault="009746EE" w:rsidP="009746E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bCs/>
                <w:sz w:val="28"/>
                <w:szCs w:val="28"/>
              </w:rPr>
              <w:t>ФАКТОРИ ПОДРШКЕ-МОТИВАЦИЈА</w:t>
            </w:r>
          </w:p>
        </w:tc>
        <w:tc>
          <w:tcPr>
            <w:tcW w:w="4819" w:type="dxa"/>
          </w:tcPr>
          <w:p w14:paraId="21F5120A" w14:textId="77777777" w:rsidR="009746EE" w:rsidRPr="00ED3EB8" w:rsidRDefault="009746EE" w:rsidP="009746E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bCs/>
                <w:sz w:val="28"/>
                <w:szCs w:val="28"/>
              </w:rPr>
              <w:t>СТРАТЕГИЈА КОЈОМ СЕ ОСНАЖУЈЕ</w:t>
            </w:r>
          </w:p>
        </w:tc>
      </w:tr>
      <w:tr w:rsidR="00C505A8" w14:paraId="21049258" w14:textId="77777777" w:rsidTr="004131BA">
        <w:tc>
          <w:tcPr>
            <w:tcW w:w="4818" w:type="dxa"/>
          </w:tcPr>
          <w:p w14:paraId="13AE283F" w14:textId="77777777" w:rsidR="009746EE" w:rsidRPr="00ED3EB8" w:rsidRDefault="009746EE" w:rsidP="009746EE">
            <w:pPr>
              <w:rPr>
                <w:rFonts w:ascii="Times New Roman" w:hAnsi="Times New Roman"/>
              </w:rPr>
            </w:pPr>
          </w:p>
          <w:p w14:paraId="1B4AC2EB" w14:textId="77777777" w:rsidR="009746EE" w:rsidRPr="00ED3EB8" w:rsidRDefault="009746EE" w:rsidP="009746EE">
            <w:pPr>
              <w:rPr>
                <w:rFonts w:ascii="Times New Roman" w:hAnsi="Times New Roman"/>
              </w:rPr>
            </w:pPr>
            <w:r w:rsidRPr="00ED3EB8">
              <w:rPr>
                <w:rFonts w:ascii="Times New Roman" w:hAnsi="Times New Roman"/>
              </w:rPr>
              <w:t>1. Жеља школе за квалитетнијом наставом</w:t>
            </w:r>
          </w:p>
          <w:p w14:paraId="1E247688" w14:textId="77777777" w:rsidR="009746EE" w:rsidRPr="00ED3EB8" w:rsidRDefault="009746EE" w:rsidP="009746EE">
            <w:pPr>
              <w:rPr>
                <w:rFonts w:ascii="Times New Roman" w:hAnsi="Times New Roman"/>
              </w:rPr>
            </w:pPr>
          </w:p>
          <w:p w14:paraId="77E40BFB" w14:textId="77777777" w:rsidR="009746EE" w:rsidRPr="00ED3EB8" w:rsidRDefault="009746EE" w:rsidP="009746EE">
            <w:pPr>
              <w:rPr>
                <w:rFonts w:ascii="Times New Roman" w:hAnsi="Times New Roman"/>
              </w:rPr>
            </w:pPr>
            <w:r w:rsidRPr="00ED3EB8">
              <w:rPr>
                <w:rFonts w:ascii="Times New Roman" w:hAnsi="Times New Roman"/>
              </w:rPr>
              <w:t>2. Успех ученика на такмичењима</w:t>
            </w:r>
          </w:p>
          <w:p w14:paraId="02AC8E74" w14:textId="77777777" w:rsidR="009746EE" w:rsidRPr="00ED3EB8" w:rsidRDefault="009746EE" w:rsidP="009746EE">
            <w:pPr>
              <w:rPr>
                <w:rFonts w:ascii="Times New Roman" w:hAnsi="Times New Roman"/>
              </w:rPr>
            </w:pPr>
          </w:p>
          <w:p w14:paraId="30E1ABC4" w14:textId="77777777" w:rsidR="009746EE" w:rsidRPr="00ED3EB8" w:rsidRDefault="009746EE" w:rsidP="009746EE">
            <w:pPr>
              <w:rPr>
                <w:rFonts w:ascii="Times New Roman" w:hAnsi="Times New Roman"/>
              </w:rPr>
            </w:pPr>
            <w:r w:rsidRPr="00ED3EB8">
              <w:rPr>
                <w:rFonts w:ascii="Times New Roman" w:hAnsi="Times New Roman"/>
              </w:rPr>
              <w:t>3. Жеља школе за афирмацијом</w:t>
            </w:r>
          </w:p>
        </w:tc>
        <w:tc>
          <w:tcPr>
            <w:tcW w:w="4819" w:type="dxa"/>
          </w:tcPr>
          <w:p w14:paraId="5C875DD0" w14:textId="77777777" w:rsidR="009746EE" w:rsidRPr="00ED3EB8" w:rsidRDefault="009746EE" w:rsidP="009746EE">
            <w:pPr>
              <w:rPr>
                <w:rFonts w:ascii="Times New Roman" w:hAnsi="Times New Roman"/>
              </w:rPr>
            </w:pPr>
          </w:p>
          <w:p w14:paraId="5026DCB6" w14:textId="77777777" w:rsidR="009746EE" w:rsidRPr="00ED3EB8" w:rsidRDefault="009746EE" w:rsidP="009746EE">
            <w:pPr>
              <w:rPr>
                <w:rFonts w:ascii="Times New Roman" w:hAnsi="Times New Roman"/>
              </w:rPr>
            </w:pPr>
            <w:r w:rsidRPr="00ED3EB8">
              <w:rPr>
                <w:rFonts w:ascii="Times New Roman" w:hAnsi="Times New Roman"/>
              </w:rPr>
              <w:t>1. Увођење система вредновања и самовредновања</w:t>
            </w:r>
          </w:p>
          <w:p w14:paraId="7DEE1E63" w14:textId="77777777" w:rsidR="009746EE" w:rsidRPr="00ED3EB8" w:rsidRDefault="00404B1F" w:rsidP="009746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746EE" w:rsidRPr="00ED3EB8">
              <w:rPr>
                <w:rFonts w:ascii="Times New Roman" w:hAnsi="Times New Roman"/>
              </w:rPr>
              <w:t>. Увођење система евалуације и рангирање школа</w:t>
            </w:r>
          </w:p>
          <w:p w14:paraId="3310A7DD" w14:textId="77777777" w:rsidR="009746EE" w:rsidRPr="00ED3EB8" w:rsidRDefault="009746EE" w:rsidP="009746EE">
            <w:pPr>
              <w:rPr>
                <w:rFonts w:ascii="Times New Roman" w:hAnsi="Times New Roman"/>
              </w:rPr>
            </w:pPr>
          </w:p>
        </w:tc>
      </w:tr>
    </w:tbl>
    <w:p w14:paraId="476EF144" w14:textId="77777777" w:rsidR="009746EE" w:rsidRDefault="009746EE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062A997E" w14:textId="77777777" w:rsidR="009F0C1F" w:rsidRPr="009F0C1F" w:rsidRDefault="009F0C1F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870"/>
        <w:gridCol w:w="1979"/>
        <w:gridCol w:w="1859"/>
        <w:gridCol w:w="1929"/>
      </w:tblGrid>
      <w:tr w:rsidR="00C505A8" w14:paraId="7FF12054" w14:textId="77777777" w:rsidTr="004131BA">
        <w:tc>
          <w:tcPr>
            <w:tcW w:w="3870" w:type="dxa"/>
          </w:tcPr>
          <w:p w14:paraId="2B4F3DCF" w14:textId="77777777" w:rsidR="00474F5E" w:rsidRPr="00ED3EB8" w:rsidRDefault="00474F5E" w:rsidP="00717D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Задаци</w:t>
            </w:r>
          </w:p>
        </w:tc>
        <w:tc>
          <w:tcPr>
            <w:tcW w:w="1979" w:type="dxa"/>
          </w:tcPr>
          <w:p w14:paraId="1A02E92C" w14:textId="77777777" w:rsidR="00474F5E" w:rsidRPr="00ED3EB8" w:rsidRDefault="00474F5E" w:rsidP="00717D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Активности</w:t>
            </w:r>
          </w:p>
        </w:tc>
        <w:tc>
          <w:tcPr>
            <w:tcW w:w="1859" w:type="dxa"/>
          </w:tcPr>
          <w:p w14:paraId="7CB7EE95" w14:textId="77777777" w:rsidR="00474F5E" w:rsidRPr="00ED3EB8" w:rsidRDefault="00474F5E" w:rsidP="00717D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Носиоци активности</w:t>
            </w:r>
          </w:p>
        </w:tc>
        <w:tc>
          <w:tcPr>
            <w:tcW w:w="1929" w:type="dxa"/>
          </w:tcPr>
          <w:p w14:paraId="3748D3C6" w14:textId="77777777" w:rsidR="00474F5E" w:rsidRPr="00ED3EB8" w:rsidRDefault="00474F5E" w:rsidP="00717D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Време реализације</w:t>
            </w:r>
          </w:p>
        </w:tc>
      </w:tr>
      <w:tr w:rsidR="00C505A8" w14:paraId="08DF8369" w14:textId="77777777" w:rsidTr="004131BA">
        <w:tc>
          <w:tcPr>
            <w:tcW w:w="3870" w:type="dxa"/>
          </w:tcPr>
          <w:p w14:paraId="607228B4" w14:textId="77777777" w:rsidR="00474F5E" w:rsidRPr="004729DB" w:rsidRDefault="00474F5E" w:rsidP="00717D43">
            <w:pPr>
              <w:rPr>
                <w:rFonts w:ascii="Times New Roman" w:hAnsi="Times New Roman"/>
              </w:rPr>
            </w:pPr>
            <w:r w:rsidRPr="004729DB">
              <w:rPr>
                <w:rFonts w:ascii="Times New Roman" w:hAnsi="Times New Roman"/>
                <w:bCs/>
                <w:iCs/>
                <w:u w:val="single"/>
              </w:rPr>
              <w:t>Сарадња ученика,наставника и родитеља</w:t>
            </w:r>
          </w:p>
        </w:tc>
        <w:tc>
          <w:tcPr>
            <w:tcW w:w="1979" w:type="dxa"/>
          </w:tcPr>
          <w:p w14:paraId="16907AB4" w14:textId="77777777" w:rsidR="00474F5E" w:rsidRDefault="00474F5E" w:rsidP="009F7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Формирање кутка за разговоре са родитељима</w:t>
            </w:r>
          </w:p>
          <w:p w14:paraId="3FC001CA" w14:textId="77777777" w:rsidR="00474F5E" w:rsidRPr="00ED3EB8" w:rsidRDefault="00474F5E" w:rsidP="009F79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Нпаравити паное са јасним правилима понашања</w:t>
            </w:r>
          </w:p>
        </w:tc>
        <w:tc>
          <w:tcPr>
            <w:tcW w:w="1859" w:type="dxa"/>
          </w:tcPr>
          <w:p w14:paraId="44117747" w14:textId="77777777" w:rsidR="00474F5E" w:rsidRPr="00ED3EB8" w:rsidRDefault="00474F5E" w:rsidP="009F7925">
            <w:pPr>
              <w:rPr>
                <w:rFonts w:ascii="Times New Roman" w:hAnsi="Times New Roman"/>
              </w:rPr>
            </w:pPr>
            <w:r w:rsidRPr="00ED3EB8">
              <w:rPr>
                <w:rFonts w:ascii="Times New Roman" w:hAnsi="Times New Roman"/>
              </w:rPr>
              <w:t>Наставни кадар</w:t>
            </w:r>
            <w:r>
              <w:rPr>
                <w:rFonts w:ascii="Times New Roman" w:hAnsi="Times New Roman"/>
              </w:rPr>
              <w:t>,родитељи</w:t>
            </w:r>
          </w:p>
          <w:p w14:paraId="6D19B0E9" w14:textId="77777777" w:rsidR="00474F5E" w:rsidRPr="00ED3EB8" w:rsidRDefault="00474F5E" w:rsidP="009F7925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14:paraId="0DA4DDD9" w14:textId="77777777" w:rsidR="00474F5E" w:rsidRPr="00ED3EB8" w:rsidRDefault="00474F5E" w:rsidP="00474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2018-2020</w:t>
            </w:r>
          </w:p>
        </w:tc>
      </w:tr>
      <w:tr w:rsidR="00C505A8" w14:paraId="7977D9B7" w14:textId="77777777" w:rsidTr="004131BA">
        <w:trPr>
          <w:trHeight w:val="900"/>
        </w:trPr>
        <w:tc>
          <w:tcPr>
            <w:tcW w:w="3870" w:type="dxa"/>
          </w:tcPr>
          <w:p w14:paraId="01C101C1" w14:textId="77777777" w:rsidR="00474F5E" w:rsidRDefault="004729DB" w:rsidP="00717D43">
            <w:pPr>
              <w:rPr>
                <w:rFonts w:ascii="Times New Roman" w:hAnsi="Times New Roman"/>
                <w:bCs/>
                <w:iCs/>
                <w:u w:val="single"/>
              </w:rPr>
            </w:pPr>
            <w:r w:rsidRPr="004729DB">
              <w:rPr>
                <w:rFonts w:ascii="Times New Roman" w:hAnsi="Times New Roman"/>
                <w:bCs/>
                <w:iCs/>
                <w:u w:val="single"/>
              </w:rPr>
              <w:t>Убрзати проток информација</w:t>
            </w:r>
          </w:p>
          <w:p w14:paraId="646CFBD6" w14:textId="77777777" w:rsidR="00616D44" w:rsidRPr="004729DB" w:rsidRDefault="00616D44" w:rsidP="00717D43">
            <w:pPr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14:paraId="44063FD3" w14:textId="77777777" w:rsidR="00474F5E" w:rsidRPr="00ED3EB8" w:rsidRDefault="004729DB" w:rsidP="009F7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Ажурирати сајт школе</w:t>
            </w:r>
          </w:p>
        </w:tc>
        <w:tc>
          <w:tcPr>
            <w:tcW w:w="1859" w:type="dxa"/>
          </w:tcPr>
          <w:p w14:paraId="3ECB4E87" w14:textId="77777777" w:rsidR="00474F5E" w:rsidRPr="004729DB" w:rsidRDefault="004729DB" w:rsidP="009F7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Задужени наставници</w:t>
            </w:r>
          </w:p>
        </w:tc>
        <w:tc>
          <w:tcPr>
            <w:tcW w:w="1929" w:type="dxa"/>
          </w:tcPr>
          <w:p w14:paraId="189078D2" w14:textId="77777777" w:rsidR="00474F5E" w:rsidRPr="00ED3EB8" w:rsidRDefault="004729DB" w:rsidP="00717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C505A8" w14:paraId="788F053F" w14:textId="77777777" w:rsidTr="004131BA">
        <w:trPr>
          <w:trHeight w:val="570"/>
        </w:trPr>
        <w:tc>
          <w:tcPr>
            <w:tcW w:w="3870" w:type="dxa"/>
          </w:tcPr>
          <w:p w14:paraId="05E841FD" w14:textId="77777777" w:rsidR="00616D44" w:rsidRPr="004729DB" w:rsidRDefault="00616D44" w:rsidP="00717D43">
            <w:pPr>
              <w:rPr>
                <w:rFonts w:ascii="Times New Roman" w:hAnsi="Times New Roman"/>
                <w:bCs/>
                <w:iCs/>
                <w:u w:val="single"/>
              </w:rPr>
            </w:pPr>
            <w:r>
              <w:rPr>
                <w:rFonts w:ascii="Times New Roman" w:hAnsi="Times New Roman"/>
                <w:bCs/>
                <w:iCs/>
                <w:u w:val="single"/>
              </w:rPr>
              <w:t>Унапређење система информисања родитеља и запослених међусобно-значај сарадње породице и школе</w:t>
            </w:r>
          </w:p>
        </w:tc>
        <w:tc>
          <w:tcPr>
            <w:tcW w:w="1979" w:type="dxa"/>
          </w:tcPr>
          <w:p w14:paraId="3A3827CE" w14:textId="77777777" w:rsidR="00616D44" w:rsidRDefault="00616D44" w:rsidP="009F7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Израда информативног и едукативног материјала на нивоу школе</w:t>
            </w:r>
          </w:p>
        </w:tc>
        <w:tc>
          <w:tcPr>
            <w:tcW w:w="1859" w:type="dxa"/>
          </w:tcPr>
          <w:p w14:paraId="175BD9B6" w14:textId="77777777" w:rsidR="00616D44" w:rsidRDefault="00616D44" w:rsidP="009F7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Директор,педагог,</w:t>
            </w:r>
          </w:p>
        </w:tc>
        <w:tc>
          <w:tcPr>
            <w:tcW w:w="1929" w:type="dxa"/>
          </w:tcPr>
          <w:p w14:paraId="39BBE6B8" w14:textId="77777777" w:rsidR="00616D44" w:rsidRDefault="00616D44" w:rsidP="00717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2018-2023</w:t>
            </w:r>
          </w:p>
        </w:tc>
      </w:tr>
      <w:tr w:rsidR="00C505A8" w14:paraId="47F628F6" w14:textId="77777777" w:rsidTr="004131BA">
        <w:trPr>
          <w:trHeight w:val="1455"/>
        </w:trPr>
        <w:tc>
          <w:tcPr>
            <w:tcW w:w="3870" w:type="dxa"/>
          </w:tcPr>
          <w:p w14:paraId="21C92B03" w14:textId="77777777" w:rsidR="004729DB" w:rsidRPr="004729DB" w:rsidRDefault="004729DB" w:rsidP="004729DB">
            <w:pPr>
              <w:ind w:right="-284"/>
              <w:rPr>
                <w:rFonts w:ascii="Times New Roman" w:hAnsi="Times New Roman"/>
                <w:bCs/>
                <w:iCs/>
                <w:u w:val="single"/>
              </w:rPr>
            </w:pPr>
            <w:r w:rsidRPr="004729DB">
              <w:rPr>
                <w:rFonts w:ascii="Times New Roman" w:hAnsi="Times New Roman"/>
                <w:bCs/>
                <w:iCs/>
                <w:u w:val="single"/>
              </w:rPr>
              <w:t xml:space="preserve">-Превенција вршњачког насиља и побољшање сарадње са родитељима </w:t>
            </w:r>
          </w:p>
          <w:p w14:paraId="3D83E5EF" w14:textId="77777777" w:rsidR="004729DB" w:rsidRPr="004729DB" w:rsidRDefault="004729DB" w:rsidP="004729DB">
            <w:pPr>
              <w:ind w:right="-284"/>
              <w:rPr>
                <w:rFonts w:ascii="Times New Roman" w:hAnsi="Times New Roman"/>
                <w:bCs/>
                <w:iCs/>
                <w:u w:val="single"/>
              </w:rPr>
            </w:pPr>
            <w:r w:rsidRPr="004729DB">
              <w:rPr>
                <w:rFonts w:ascii="Times New Roman" w:hAnsi="Times New Roman"/>
                <w:bCs/>
                <w:iCs/>
                <w:u w:val="single"/>
              </w:rPr>
              <w:t>са истим циљем</w:t>
            </w:r>
          </w:p>
          <w:p w14:paraId="0818E57C" w14:textId="77777777" w:rsidR="00474F5E" w:rsidRDefault="00474F5E" w:rsidP="00717D43">
            <w:pPr>
              <w:rPr>
                <w:rFonts w:ascii="Times New Roman" w:hAnsi="Times New Roman"/>
              </w:rPr>
            </w:pPr>
          </w:p>
          <w:p w14:paraId="3E28697D" w14:textId="77777777" w:rsidR="002B7771" w:rsidRPr="004729DB" w:rsidRDefault="002B7771" w:rsidP="00717D43">
            <w:pPr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14:paraId="2F63B707" w14:textId="77777777" w:rsidR="004729DB" w:rsidRDefault="004729DB" w:rsidP="009F7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Трибине,</w:t>
            </w:r>
          </w:p>
          <w:p w14:paraId="1F71607C" w14:textId="77777777" w:rsidR="00474F5E" w:rsidRPr="00ED3EB8" w:rsidRDefault="004729DB" w:rsidP="009F7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предавања</w:t>
            </w:r>
          </w:p>
        </w:tc>
        <w:tc>
          <w:tcPr>
            <w:tcW w:w="1859" w:type="dxa"/>
          </w:tcPr>
          <w:p w14:paraId="5B8F3FD3" w14:textId="77777777" w:rsidR="004729DB" w:rsidRDefault="004729DB" w:rsidP="009F7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школе,</w:t>
            </w:r>
          </w:p>
          <w:p w14:paraId="21906622" w14:textId="77777777" w:rsidR="004729DB" w:rsidRDefault="004729DB" w:rsidP="009F7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Тим против </w:t>
            </w:r>
          </w:p>
          <w:p w14:paraId="3BAAF015" w14:textId="77777777" w:rsidR="00474F5E" w:rsidRDefault="004729DB" w:rsidP="009F7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Насиља</w:t>
            </w:r>
          </w:p>
          <w:p w14:paraId="27C92548" w14:textId="77777777" w:rsidR="004729DB" w:rsidRPr="00ED3EB8" w:rsidRDefault="004729DB" w:rsidP="009F7925">
            <w:pPr>
              <w:rPr>
                <w:rFonts w:ascii="Times New Roman" w:hAnsi="Times New Roman"/>
              </w:rPr>
            </w:pPr>
            <w:r w:rsidRPr="00ED3EB8">
              <w:rPr>
                <w:rFonts w:ascii="Times New Roman" w:hAnsi="Times New Roman"/>
              </w:rPr>
              <w:t>Наставни кадар</w:t>
            </w:r>
          </w:p>
        </w:tc>
        <w:tc>
          <w:tcPr>
            <w:tcW w:w="1929" w:type="dxa"/>
          </w:tcPr>
          <w:p w14:paraId="6AA7F1DA" w14:textId="77777777" w:rsidR="004729DB" w:rsidRPr="00ED3EB8" w:rsidRDefault="004729DB" w:rsidP="00717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тромесечно</w:t>
            </w:r>
          </w:p>
        </w:tc>
      </w:tr>
      <w:tr w:rsidR="00C505A8" w14:paraId="78641D51" w14:textId="77777777" w:rsidTr="004131BA">
        <w:trPr>
          <w:trHeight w:val="570"/>
        </w:trPr>
        <w:tc>
          <w:tcPr>
            <w:tcW w:w="3870" w:type="dxa"/>
          </w:tcPr>
          <w:p w14:paraId="498E4D5E" w14:textId="77777777" w:rsidR="00420E70" w:rsidRPr="00993165" w:rsidRDefault="00420E70" w:rsidP="00420E70">
            <w:pPr>
              <w:pStyle w:val="Default"/>
              <w:rPr>
                <w:rFonts w:ascii="Times New Roman" w:hAnsi="Times New Roman" w:cs="Times New Roman"/>
              </w:rPr>
            </w:pPr>
            <w:r w:rsidRPr="00993165">
              <w:rPr>
                <w:rFonts w:ascii="Times New Roman" w:hAnsi="Times New Roman" w:cs="Times New Roman"/>
                <w:bCs/>
                <w:iCs/>
              </w:rPr>
              <w:t xml:space="preserve">Побољшање сарадње на свим нивоима </w:t>
            </w:r>
          </w:p>
          <w:p w14:paraId="733AED7B" w14:textId="77777777" w:rsidR="002B7771" w:rsidRPr="00993165" w:rsidRDefault="002B7771" w:rsidP="00717D43">
            <w:pPr>
              <w:rPr>
                <w:rFonts w:ascii="Times New Roman" w:hAnsi="Times New Roman"/>
              </w:rPr>
            </w:pPr>
          </w:p>
          <w:p w14:paraId="36B57BD3" w14:textId="77777777" w:rsidR="002B7771" w:rsidRPr="00993165" w:rsidRDefault="002B7771" w:rsidP="00717D43">
            <w:pPr>
              <w:rPr>
                <w:rFonts w:ascii="Times New Roman" w:hAnsi="Times New Roman"/>
                <w:bCs/>
                <w:iCs/>
                <w:u w:val="single"/>
              </w:rPr>
            </w:pPr>
          </w:p>
        </w:tc>
        <w:tc>
          <w:tcPr>
            <w:tcW w:w="1979" w:type="dxa"/>
          </w:tcPr>
          <w:p w14:paraId="6B5C161B" w14:textId="77777777" w:rsidR="00420E70" w:rsidRPr="00993165" w:rsidRDefault="00993A40" w:rsidP="0099316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 w:rsidR="00420E70" w:rsidRPr="00993165">
              <w:rPr>
                <w:rFonts w:ascii="Times New Roman" w:hAnsi="Times New Roman" w:cs="Times New Roman"/>
              </w:rPr>
              <w:t xml:space="preserve">Oрганизовање сарадње руководећих, стручних и саветодавних тела </w:t>
            </w:r>
          </w:p>
          <w:p w14:paraId="46C8FC73" w14:textId="77777777" w:rsidR="00420E70" w:rsidRPr="00993165" w:rsidRDefault="00993165" w:rsidP="0099316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20E70" w:rsidRPr="00993165">
              <w:rPr>
                <w:rFonts w:ascii="Times New Roman" w:hAnsi="Times New Roman" w:cs="Times New Roman"/>
              </w:rPr>
              <w:t xml:space="preserve">Подршка ученичком парламенту </w:t>
            </w:r>
          </w:p>
          <w:p w14:paraId="27899E52" w14:textId="77777777" w:rsidR="00420E70" w:rsidRPr="00993165" w:rsidRDefault="00993165" w:rsidP="0099316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20E70" w:rsidRPr="00993165">
              <w:rPr>
                <w:rFonts w:ascii="Times New Roman" w:hAnsi="Times New Roman" w:cs="Times New Roman"/>
              </w:rPr>
              <w:t xml:space="preserve">Укључивање ђачког парламента у организацију ваннаставних активности: </w:t>
            </w:r>
          </w:p>
          <w:p w14:paraId="658B81C2" w14:textId="77777777" w:rsidR="00420E70" w:rsidRPr="00993165" w:rsidRDefault="00993165" w:rsidP="0099316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20E70" w:rsidRPr="00993165">
              <w:rPr>
                <w:rFonts w:ascii="Times New Roman" w:hAnsi="Times New Roman" w:cs="Times New Roman"/>
              </w:rPr>
              <w:t xml:space="preserve">Игранке </w:t>
            </w:r>
          </w:p>
          <w:p w14:paraId="33FDE4BE" w14:textId="77777777" w:rsidR="00420E70" w:rsidRPr="00993165" w:rsidRDefault="00993165" w:rsidP="0099316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20E70" w:rsidRPr="00993165">
              <w:rPr>
                <w:rFonts w:ascii="Times New Roman" w:hAnsi="Times New Roman" w:cs="Times New Roman"/>
              </w:rPr>
              <w:t xml:space="preserve">Разматрање и прихватање иницијативе ученика </w:t>
            </w:r>
          </w:p>
          <w:p w14:paraId="2E3D0AC4" w14:textId="77777777" w:rsidR="002B7771" w:rsidRPr="00993165" w:rsidRDefault="00993165" w:rsidP="0099316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B7771" w:rsidRPr="00993165">
              <w:rPr>
                <w:rFonts w:ascii="Times New Roman" w:hAnsi="Times New Roman" w:cs="Times New Roman"/>
              </w:rPr>
              <w:t xml:space="preserve">Оргаизовање развијање и неговање учешћа родитеља у заједничким активностима школе 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6D2CE74" w14:textId="77777777" w:rsidR="002B7771" w:rsidRPr="00993165" w:rsidRDefault="00993165" w:rsidP="00993A4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B7771" w:rsidRPr="00993165">
              <w:rPr>
                <w:rFonts w:ascii="Times New Roman" w:hAnsi="Times New Roman" w:cs="Times New Roman"/>
              </w:rPr>
              <w:t xml:space="preserve">Дечија недеља, </w:t>
            </w:r>
          </w:p>
          <w:p w14:paraId="10471C66" w14:textId="77777777" w:rsidR="002B7771" w:rsidRPr="00993165" w:rsidRDefault="00993165" w:rsidP="0099316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B7771" w:rsidRPr="00993165">
              <w:rPr>
                <w:rFonts w:ascii="Times New Roman" w:hAnsi="Times New Roman" w:cs="Times New Roman"/>
              </w:rPr>
              <w:t xml:space="preserve"> маскенбал, </w:t>
            </w:r>
          </w:p>
          <w:p w14:paraId="13192A08" w14:textId="77777777" w:rsidR="002B7771" w:rsidRPr="00993165" w:rsidRDefault="00993165" w:rsidP="0099316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B7771" w:rsidRPr="00993165">
              <w:rPr>
                <w:rFonts w:ascii="Times New Roman" w:hAnsi="Times New Roman" w:cs="Times New Roman"/>
              </w:rPr>
              <w:t xml:space="preserve"> школске прославе ( Свети Сава, Дан Школе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76E387E" w14:textId="77777777" w:rsidR="002B7771" w:rsidRPr="00993165" w:rsidRDefault="00993165" w:rsidP="0099316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B7771" w:rsidRPr="00993165">
              <w:rPr>
                <w:rFonts w:ascii="Times New Roman" w:hAnsi="Times New Roman" w:cs="Times New Roman"/>
              </w:rPr>
              <w:t xml:space="preserve">Спортски дан </w:t>
            </w:r>
          </w:p>
          <w:p w14:paraId="6A7A0D77" w14:textId="77777777" w:rsidR="002B7771" w:rsidRPr="00993165" w:rsidRDefault="00993165" w:rsidP="0099316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B7771" w:rsidRPr="00993165">
              <w:rPr>
                <w:rFonts w:ascii="Times New Roman" w:hAnsi="Times New Roman" w:cs="Times New Roman"/>
              </w:rPr>
              <w:t xml:space="preserve"> Прикупљање материјала за рециклажу </w:t>
            </w:r>
          </w:p>
          <w:p w14:paraId="67638A4F" w14:textId="77777777" w:rsidR="002B7771" w:rsidRPr="00993A40" w:rsidRDefault="00993165" w:rsidP="0099316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B7771" w:rsidRPr="00993165">
              <w:rPr>
                <w:rFonts w:ascii="Times New Roman" w:hAnsi="Times New Roman" w:cs="Times New Roman"/>
              </w:rPr>
              <w:t xml:space="preserve"> Сарадња школе са локалном заједницом</w:t>
            </w:r>
          </w:p>
        </w:tc>
        <w:tc>
          <w:tcPr>
            <w:tcW w:w="1859" w:type="dxa"/>
          </w:tcPr>
          <w:p w14:paraId="70BDF11B" w14:textId="77777777" w:rsidR="00420E70" w:rsidRPr="00993165" w:rsidRDefault="00420E70" w:rsidP="00993A40">
            <w:pPr>
              <w:pStyle w:val="Default"/>
              <w:rPr>
                <w:rFonts w:ascii="Times New Roman" w:hAnsi="Times New Roman" w:cs="Times New Roman"/>
              </w:rPr>
            </w:pPr>
            <w:r w:rsidRPr="00993165">
              <w:rPr>
                <w:rFonts w:ascii="Times New Roman" w:hAnsi="Times New Roman" w:cs="Times New Roman"/>
              </w:rPr>
              <w:t xml:space="preserve">Директор школе </w:t>
            </w:r>
          </w:p>
          <w:p w14:paraId="41D7950A" w14:textId="77777777" w:rsidR="00420E70" w:rsidRPr="00993165" w:rsidRDefault="00420E70" w:rsidP="00993A40">
            <w:pPr>
              <w:pStyle w:val="Default"/>
              <w:rPr>
                <w:rFonts w:ascii="Times New Roman" w:hAnsi="Times New Roman" w:cs="Times New Roman"/>
              </w:rPr>
            </w:pPr>
            <w:r w:rsidRPr="00993165">
              <w:rPr>
                <w:rFonts w:ascii="Times New Roman" w:hAnsi="Times New Roman" w:cs="Times New Roman"/>
              </w:rPr>
              <w:t xml:space="preserve">Педагог школе, </w:t>
            </w:r>
          </w:p>
          <w:p w14:paraId="067D80C5" w14:textId="77777777" w:rsidR="00420E70" w:rsidRPr="00993165" w:rsidRDefault="00420E70" w:rsidP="00993A40">
            <w:pPr>
              <w:pStyle w:val="Default"/>
              <w:rPr>
                <w:rFonts w:ascii="Times New Roman" w:hAnsi="Times New Roman" w:cs="Times New Roman"/>
              </w:rPr>
            </w:pPr>
            <w:r w:rsidRPr="00993165">
              <w:rPr>
                <w:rFonts w:ascii="Times New Roman" w:hAnsi="Times New Roman" w:cs="Times New Roman"/>
              </w:rPr>
              <w:t xml:space="preserve"> Разредна старешине </w:t>
            </w:r>
          </w:p>
          <w:p w14:paraId="17C1BAC5" w14:textId="77777777" w:rsidR="00420E70" w:rsidRPr="00993165" w:rsidRDefault="00420E70" w:rsidP="00993A40">
            <w:pPr>
              <w:pStyle w:val="Default"/>
              <w:rPr>
                <w:rFonts w:ascii="Times New Roman" w:hAnsi="Times New Roman" w:cs="Times New Roman"/>
              </w:rPr>
            </w:pPr>
            <w:r w:rsidRPr="00993165">
              <w:rPr>
                <w:rFonts w:ascii="Times New Roman" w:hAnsi="Times New Roman" w:cs="Times New Roman"/>
              </w:rPr>
              <w:t xml:space="preserve"> Учитељи и наставници </w:t>
            </w:r>
          </w:p>
          <w:p w14:paraId="7E26C9B1" w14:textId="77777777" w:rsidR="00420E70" w:rsidRPr="00993165" w:rsidRDefault="00420E70" w:rsidP="00993A40">
            <w:pPr>
              <w:pStyle w:val="Default"/>
              <w:rPr>
                <w:rFonts w:ascii="Times New Roman" w:hAnsi="Times New Roman" w:cs="Times New Roman"/>
              </w:rPr>
            </w:pPr>
            <w:r w:rsidRPr="00993165">
              <w:rPr>
                <w:rFonts w:ascii="Times New Roman" w:hAnsi="Times New Roman" w:cs="Times New Roman"/>
              </w:rPr>
              <w:t xml:space="preserve">Родитељи </w:t>
            </w:r>
          </w:p>
          <w:p w14:paraId="311478FF" w14:textId="77777777" w:rsidR="00420E70" w:rsidRPr="00993165" w:rsidRDefault="00420E70" w:rsidP="00993A40">
            <w:pPr>
              <w:pStyle w:val="Default"/>
              <w:rPr>
                <w:rFonts w:ascii="Times New Roman" w:hAnsi="Times New Roman" w:cs="Times New Roman"/>
              </w:rPr>
            </w:pPr>
            <w:r w:rsidRPr="00993165">
              <w:rPr>
                <w:rFonts w:ascii="Times New Roman" w:hAnsi="Times New Roman" w:cs="Times New Roman"/>
              </w:rPr>
              <w:t xml:space="preserve"> Школски одбор </w:t>
            </w:r>
          </w:p>
          <w:p w14:paraId="7972A57A" w14:textId="77777777" w:rsidR="00420E70" w:rsidRPr="00993165" w:rsidRDefault="00420E70" w:rsidP="00420E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93165">
              <w:rPr>
                <w:rFonts w:ascii="Times New Roman" w:hAnsi="Times New Roman" w:cs="Times New Roman"/>
              </w:rPr>
              <w:t xml:space="preserve">Савет родитеља </w:t>
            </w:r>
          </w:p>
          <w:p w14:paraId="3E43272A" w14:textId="77777777" w:rsidR="00420E70" w:rsidRPr="00993165" w:rsidRDefault="00420E70" w:rsidP="00993A40">
            <w:pPr>
              <w:pStyle w:val="Default"/>
              <w:rPr>
                <w:rFonts w:ascii="Times New Roman" w:hAnsi="Times New Roman" w:cs="Times New Roman"/>
              </w:rPr>
            </w:pPr>
            <w:r w:rsidRPr="00993165">
              <w:rPr>
                <w:rFonts w:ascii="Times New Roman" w:hAnsi="Times New Roman" w:cs="Times New Roman"/>
              </w:rPr>
              <w:t xml:space="preserve">Ђачки парламент </w:t>
            </w:r>
          </w:p>
          <w:p w14:paraId="31425B30" w14:textId="77777777" w:rsidR="002B7771" w:rsidRPr="00993165" w:rsidRDefault="002B7771" w:rsidP="004729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14:paraId="59B10D9D" w14:textId="77777777" w:rsidR="002B7771" w:rsidRPr="00993165" w:rsidRDefault="00993A40" w:rsidP="00717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2018-2023</w:t>
            </w:r>
          </w:p>
        </w:tc>
      </w:tr>
    </w:tbl>
    <w:p w14:paraId="33C5B219" w14:textId="77777777" w:rsidR="00474F5E" w:rsidRDefault="00474F5E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424E44B8" w14:textId="77777777" w:rsidR="009F0C1F" w:rsidRDefault="009F0C1F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4FAF264D" w14:textId="77777777" w:rsidR="009F0C1F" w:rsidRDefault="009F0C1F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0D5D418D" w14:textId="77777777" w:rsidR="009F0C1F" w:rsidRDefault="009F0C1F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4DA86F13" w14:textId="77777777" w:rsidR="009F0C1F" w:rsidRPr="009F0C1F" w:rsidRDefault="009F0C1F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111"/>
        <w:gridCol w:w="3119"/>
        <w:gridCol w:w="2407"/>
      </w:tblGrid>
      <w:tr w:rsidR="00C505A8" w14:paraId="3C7AB4FF" w14:textId="77777777" w:rsidTr="004131BA">
        <w:tc>
          <w:tcPr>
            <w:tcW w:w="4111" w:type="dxa"/>
          </w:tcPr>
          <w:p w14:paraId="51BA163A" w14:textId="77777777" w:rsidR="004729DB" w:rsidRPr="00160C09" w:rsidRDefault="004729DB" w:rsidP="00717D4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0C09">
              <w:rPr>
                <w:rFonts w:ascii="Times New Roman" w:hAnsi="Times New Roman"/>
                <w:b/>
                <w:bCs/>
                <w:i/>
                <w:iCs/>
              </w:rPr>
              <w:t>Критеријуми успеха</w:t>
            </w:r>
          </w:p>
        </w:tc>
        <w:tc>
          <w:tcPr>
            <w:tcW w:w="3119" w:type="dxa"/>
          </w:tcPr>
          <w:p w14:paraId="6AF37F3E" w14:textId="77777777" w:rsidR="004729DB" w:rsidRPr="00160C09" w:rsidRDefault="004729DB" w:rsidP="00717D4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0C09">
              <w:rPr>
                <w:rFonts w:ascii="Times New Roman" w:hAnsi="Times New Roman"/>
                <w:b/>
                <w:bCs/>
                <w:i/>
                <w:iCs/>
              </w:rPr>
              <w:t>инструменти</w:t>
            </w:r>
          </w:p>
        </w:tc>
        <w:tc>
          <w:tcPr>
            <w:tcW w:w="2407" w:type="dxa"/>
          </w:tcPr>
          <w:p w14:paraId="1A655501" w14:textId="77777777" w:rsidR="004729DB" w:rsidRPr="00160C09" w:rsidRDefault="004729DB" w:rsidP="00717D4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0C09">
              <w:rPr>
                <w:rFonts w:ascii="Times New Roman" w:hAnsi="Times New Roman"/>
                <w:b/>
                <w:bCs/>
                <w:i/>
                <w:iCs/>
              </w:rPr>
              <w:t>носиоци активности</w:t>
            </w:r>
          </w:p>
        </w:tc>
      </w:tr>
      <w:tr w:rsidR="00C505A8" w14:paraId="7133211F" w14:textId="77777777" w:rsidTr="004131BA">
        <w:tc>
          <w:tcPr>
            <w:tcW w:w="4111" w:type="dxa"/>
          </w:tcPr>
          <w:p w14:paraId="4A7E65DD" w14:textId="77777777" w:rsidR="004729DB" w:rsidRPr="00160C09" w:rsidRDefault="004729DB" w:rsidP="00717D43">
            <w:pPr>
              <w:rPr>
                <w:rFonts w:ascii="Times New Roman" w:hAnsi="Times New Roman"/>
              </w:rPr>
            </w:pPr>
          </w:p>
          <w:p w14:paraId="6E16B735" w14:textId="77777777" w:rsidR="004729DB" w:rsidRPr="00160C09" w:rsidRDefault="004729DB" w:rsidP="00717D43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*90% учесника у животу школе зна јасна правила понашања</w:t>
            </w:r>
          </w:p>
          <w:p w14:paraId="787F69FB" w14:textId="77777777" w:rsidR="004729DB" w:rsidRPr="00160C09" w:rsidRDefault="009F0C1F" w:rsidP="00717D43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*</w:t>
            </w:r>
            <w:r w:rsidR="004729DB" w:rsidRPr="00160C09">
              <w:rPr>
                <w:rFonts w:ascii="Times New Roman" w:hAnsi="Times New Roman"/>
              </w:rPr>
              <w:t xml:space="preserve">Доступност информација од значаја </w:t>
            </w:r>
          </w:p>
          <w:p w14:paraId="4B11BA98" w14:textId="77777777" w:rsidR="004729DB" w:rsidRPr="00160C09" w:rsidRDefault="009F0C1F" w:rsidP="00717D43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*</w:t>
            </w:r>
            <w:r w:rsidR="004729DB" w:rsidRPr="00160C09">
              <w:rPr>
                <w:rFonts w:ascii="Times New Roman" w:hAnsi="Times New Roman"/>
              </w:rPr>
              <w:t>Оснажена подршка родитеља</w:t>
            </w:r>
          </w:p>
          <w:p w14:paraId="02302F2A" w14:textId="77777777" w:rsidR="004729DB" w:rsidRDefault="00616D44" w:rsidP="00717D43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Сајт школе се ажурира једном месечно</w:t>
            </w:r>
          </w:p>
          <w:p w14:paraId="0D8E1ED9" w14:textId="77777777" w:rsidR="00616D44" w:rsidRPr="00616D44" w:rsidRDefault="00616D44" w:rsidP="00717D43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Израђен је информативни материјал за родитеље</w:t>
            </w:r>
          </w:p>
          <w:p w14:paraId="20423457" w14:textId="77777777" w:rsidR="00993A40" w:rsidRPr="00993165" w:rsidRDefault="00993A40" w:rsidP="00993A40">
            <w:pPr>
              <w:pStyle w:val="Default"/>
              <w:rPr>
                <w:rFonts w:ascii="Times New Roman" w:hAnsi="Times New Roman" w:cs="Times New Roman"/>
              </w:rPr>
            </w:pPr>
            <w:r w:rsidRPr="00160C09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 w:cs="Times New Roman"/>
                <w:bCs/>
                <w:iCs/>
              </w:rPr>
              <w:t>Побољшанасарадња</w:t>
            </w:r>
            <w:r w:rsidRPr="00993165">
              <w:rPr>
                <w:rFonts w:ascii="Times New Roman" w:hAnsi="Times New Roman" w:cs="Times New Roman"/>
                <w:bCs/>
                <w:iCs/>
              </w:rPr>
              <w:t xml:space="preserve"> на свим нивоима </w:t>
            </w:r>
          </w:p>
          <w:p w14:paraId="26DEBF5B" w14:textId="77777777" w:rsidR="004729DB" w:rsidRPr="00160C09" w:rsidRDefault="004729DB" w:rsidP="00717D4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4A5FC00E" w14:textId="77777777" w:rsidR="004729DB" w:rsidRPr="00160C09" w:rsidRDefault="004729DB" w:rsidP="00717D43">
            <w:pPr>
              <w:rPr>
                <w:rFonts w:ascii="Times New Roman" w:hAnsi="Times New Roman"/>
              </w:rPr>
            </w:pPr>
          </w:p>
          <w:p w14:paraId="5657A330" w14:textId="77777777" w:rsidR="004729DB" w:rsidRPr="00160C09" w:rsidRDefault="004729DB" w:rsidP="00717D43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Анкетни листићи</w:t>
            </w:r>
          </w:p>
          <w:p w14:paraId="7B1C5AED" w14:textId="77777777" w:rsidR="004729DB" w:rsidRDefault="004729DB" w:rsidP="00717D43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Преглед сајта школе</w:t>
            </w:r>
          </w:p>
          <w:p w14:paraId="09D924EC" w14:textId="77777777" w:rsidR="00616D44" w:rsidRPr="00160C09" w:rsidRDefault="00616D44" w:rsidP="00717D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Непосредан увид у израђени информативни материјал</w:t>
            </w:r>
          </w:p>
        </w:tc>
        <w:tc>
          <w:tcPr>
            <w:tcW w:w="2407" w:type="dxa"/>
          </w:tcPr>
          <w:p w14:paraId="6A6A17B9" w14:textId="77777777" w:rsidR="004729DB" w:rsidRPr="00160C09" w:rsidRDefault="004729DB" w:rsidP="00717D43">
            <w:pPr>
              <w:jc w:val="center"/>
              <w:rPr>
                <w:rFonts w:ascii="Times New Roman" w:hAnsi="Times New Roman"/>
              </w:rPr>
            </w:pPr>
          </w:p>
          <w:p w14:paraId="031CF192" w14:textId="77777777" w:rsidR="004729DB" w:rsidRPr="00160C09" w:rsidRDefault="004729DB" w:rsidP="00717D43">
            <w:pPr>
              <w:jc w:val="center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Наставно особље</w:t>
            </w:r>
          </w:p>
          <w:p w14:paraId="086C2DF5" w14:textId="77777777" w:rsidR="004729DB" w:rsidRPr="00160C09" w:rsidRDefault="004729DB" w:rsidP="004729DB">
            <w:pPr>
              <w:jc w:val="center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Педагог школе,</w:t>
            </w:r>
          </w:p>
          <w:p w14:paraId="392BC129" w14:textId="77777777" w:rsidR="004729DB" w:rsidRPr="00160C09" w:rsidRDefault="004729DB" w:rsidP="004729DB">
            <w:pPr>
              <w:jc w:val="center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 xml:space="preserve">Тим </w:t>
            </w:r>
            <w:r w:rsidR="00AA7597">
              <w:rPr>
                <w:rFonts w:ascii="Times New Roman" w:hAnsi="Times New Roman"/>
              </w:rPr>
              <w:t>у превенцији</w:t>
            </w:r>
          </w:p>
          <w:p w14:paraId="5E9E125B" w14:textId="77777777" w:rsidR="004729DB" w:rsidRPr="00160C09" w:rsidRDefault="004729DB" w:rsidP="004729DB">
            <w:pPr>
              <w:jc w:val="center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насиља</w:t>
            </w:r>
          </w:p>
        </w:tc>
      </w:tr>
    </w:tbl>
    <w:p w14:paraId="518A89F6" w14:textId="77777777" w:rsidR="00474F5E" w:rsidRPr="00160C09" w:rsidRDefault="00474F5E" w:rsidP="009746EE">
      <w:pPr>
        <w:ind w:right="-284"/>
        <w:rPr>
          <w:rFonts w:ascii="Times New Roman" w:hAnsi="Times New Roman"/>
          <w:b/>
          <w:bCs/>
          <w:i/>
          <w:iCs/>
          <w:u w:val="single"/>
        </w:rPr>
      </w:pPr>
    </w:p>
    <w:p w14:paraId="4ADB8B31" w14:textId="77777777" w:rsidR="00474F5E" w:rsidRPr="00160C09" w:rsidRDefault="00474F5E" w:rsidP="009746EE">
      <w:pPr>
        <w:ind w:right="-284"/>
        <w:rPr>
          <w:rFonts w:ascii="Times New Roman" w:hAnsi="Times New Roman"/>
          <w:b/>
          <w:bCs/>
          <w:i/>
          <w:iCs/>
          <w:u w:val="single"/>
        </w:rPr>
      </w:pPr>
    </w:p>
    <w:p w14:paraId="6377B50F" w14:textId="77777777" w:rsidR="00474F5E" w:rsidRPr="00812C69" w:rsidRDefault="00812C69" w:rsidP="00474F5E">
      <w:pPr>
        <w:ind w:right="-284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812C69">
        <w:rPr>
          <w:rFonts w:ascii="Times New Roman" w:hAnsi="Times New Roman"/>
          <w:b/>
          <w:bCs/>
          <w:iCs/>
          <w:sz w:val="28"/>
          <w:szCs w:val="28"/>
          <w:u w:val="single"/>
        </w:rPr>
        <w:t>ЦИЉ:</w:t>
      </w:r>
      <w:r w:rsidR="00474F5E" w:rsidRPr="00812C69">
        <w:rPr>
          <w:rFonts w:ascii="Times New Roman" w:hAnsi="Times New Roman"/>
          <w:b/>
          <w:bCs/>
          <w:iCs/>
          <w:sz w:val="28"/>
          <w:szCs w:val="28"/>
          <w:u w:val="single"/>
        </w:rPr>
        <w:t>Развијање и унапређивање вештина комуникације код ученика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870"/>
        <w:gridCol w:w="1979"/>
        <w:gridCol w:w="1859"/>
        <w:gridCol w:w="1929"/>
      </w:tblGrid>
      <w:tr w:rsidR="00C505A8" w14:paraId="3F5ED09C" w14:textId="77777777" w:rsidTr="004131BA">
        <w:tc>
          <w:tcPr>
            <w:tcW w:w="3870" w:type="dxa"/>
          </w:tcPr>
          <w:p w14:paraId="0269EDA0" w14:textId="77777777" w:rsidR="003E278C" w:rsidRPr="00812C69" w:rsidRDefault="003E278C" w:rsidP="00B75E76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12C6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Задаци</w:t>
            </w:r>
          </w:p>
        </w:tc>
        <w:tc>
          <w:tcPr>
            <w:tcW w:w="1979" w:type="dxa"/>
          </w:tcPr>
          <w:p w14:paraId="34CDB931" w14:textId="77777777" w:rsidR="003E278C" w:rsidRPr="00812C69" w:rsidRDefault="003E278C" w:rsidP="00B75E76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12C6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Активности</w:t>
            </w:r>
          </w:p>
        </w:tc>
        <w:tc>
          <w:tcPr>
            <w:tcW w:w="1859" w:type="dxa"/>
          </w:tcPr>
          <w:p w14:paraId="53464AC5" w14:textId="77777777" w:rsidR="003E278C" w:rsidRPr="00812C69" w:rsidRDefault="003E278C" w:rsidP="00B75E76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12C6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Носиоци активности</w:t>
            </w:r>
          </w:p>
        </w:tc>
        <w:tc>
          <w:tcPr>
            <w:tcW w:w="1929" w:type="dxa"/>
          </w:tcPr>
          <w:p w14:paraId="4AAF3A5D" w14:textId="77777777" w:rsidR="003E278C" w:rsidRPr="00812C69" w:rsidRDefault="003E278C" w:rsidP="00B75E76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12C6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Време реализације</w:t>
            </w:r>
          </w:p>
        </w:tc>
      </w:tr>
      <w:tr w:rsidR="00C505A8" w14:paraId="25CC781F" w14:textId="77777777" w:rsidTr="004131BA">
        <w:tc>
          <w:tcPr>
            <w:tcW w:w="3870" w:type="dxa"/>
          </w:tcPr>
          <w:p w14:paraId="3375CDCF" w14:textId="77777777" w:rsidR="003E278C" w:rsidRPr="00993A40" w:rsidRDefault="00011CE5" w:rsidP="00B75E76">
            <w:pPr>
              <w:rPr>
                <w:rFonts w:ascii="Times New Roman" w:hAnsi="Times New Roman"/>
              </w:rPr>
            </w:pPr>
            <w:r w:rsidRPr="00993A40">
              <w:rPr>
                <w:rFonts w:ascii="Times New Roman" w:hAnsi="Times New Roman"/>
              </w:rPr>
              <w:t>Развијање и унапређивање свести о поштовању своје личности и личности других,уважавању својих  потреба као и потреба других,уважавању туђег мишљења</w:t>
            </w:r>
            <w:r w:rsidR="00993A40">
              <w:rPr>
                <w:rFonts w:ascii="Times New Roman" w:hAnsi="Times New Roman"/>
              </w:rPr>
              <w:t>,</w:t>
            </w:r>
          </w:p>
          <w:p w14:paraId="49654F92" w14:textId="77777777" w:rsidR="00993A40" w:rsidRPr="00993A40" w:rsidRDefault="00993A40" w:rsidP="00993A40">
            <w:pPr>
              <w:pStyle w:val="Default"/>
              <w:rPr>
                <w:rFonts w:ascii="Times New Roman" w:hAnsi="Times New Roman" w:cs="Times New Roman"/>
              </w:rPr>
            </w:pPr>
            <w:r w:rsidRPr="00993A40">
              <w:rPr>
                <w:rFonts w:ascii="Times New Roman" w:hAnsi="Times New Roman" w:cs="Times New Roman"/>
              </w:rPr>
              <w:t xml:space="preserve">развијање социјалних вештина (конструктивно решавање проблема, </w:t>
            </w:r>
            <w:r w:rsidR="00AA7597">
              <w:rPr>
                <w:rFonts w:ascii="Times New Roman" w:hAnsi="Times New Roman" w:cs="Times New Roman"/>
              </w:rPr>
              <w:t xml:space="preserve">асертивна </w:t>
            </w:r>
            <w:r w:rsidRPr="00993A40">
              <w:rPr>
                <w:rFonts w:ascii="Times New Roman" w:hAnsi="Times New Roman" w:cs="Times New Roman"/>
              </w:rPr>
              <w:t xml:space="preserve">комуникација...). </w:t>
            </w:r>
          </w:p>
          <w:p w14:paraId="4EAA77EB" w14:textId="77777777" w:rsidR="00993A40" w:rsidRPr="00993A40" w:rsidRDefault="00993A40" w:rsidP="00B75E76">
            <w:pPr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14:paraId="7CC75114" w14:textId="77777777" w:rsidR="003E278C" w:rsidRPr="00993A40" w:rsidRDefault="00011CE5" w:rsidP="007B23FF">
            <w:pPr>
              <w:rPr>
                <w:rFonts w:ascii="Times New Roman" w:hAnsi="Times New Roman"/>
              </w:rPr>
            </w:pPr>
            <w:r w:rsidRPr="00993A40">
              <w:rPr>
                <w:rFonts w:ascii="Times New Roman" w:hAnsi="Times New Roman"/>
              </w:rPr>
              <w:t>Радионице,ЧОС</w:t>
            </w:r>
          </w:p>
          <w:p w14:paraId="057E5CE3" w14:textId="77777777" w:rsidR="00993A40" w:rsidRPr="00993A40" w:rsidRDefault="00993A40" w:rsidP="007B23FF">
            <w:pPr>
              <w:pStyle w:val="Default"/>
              <w:rPr>
                <w:rFonts w:ascii="Times New Roman" w:hAnsi="Times New Roman" w:cs="Times New Roman"/>
              </w:rPr>
            </w:pPr>
            <w:r w:rsidRPr="00993A40">
              <w:rPr>
                <w:rFonts w:ascii="Times New Roman" w:hAnsi="Times New Roman" w:cs="Times New Roman"/>
              </w:rPr>
              <w:t xml:space="preserve">Организовање програми/активности за развијање социјалних вештина (конструктивно решавање проблема, ненасилна комуникација...). </w:t>
            </w:r>
          </w:p>
          <w:p w14:paraId="5BBE243D" w14:textId="77777777" w:rsidR="00993A40" w:rsidRPr="00993A40" w:rsidRDefault="00993A40" w:rsidP="007B23FF">
            <w:pPr>
              <w:rPr>
                <w:rFonts w:ascii="Times New Roman" w:hAnsi="Times New Roman"/>
              </w:rPr>
            </w:pPr>
          </w:p>
        </w:tc>
        <w:tc>
          <w:tcPr>
            <w:tcW w:w="1859" w:type="dxa"/>
          </w:tcPr>
          <w:p w14:paraId="288125B5" w14:textId="77777777" w:rsidR="003E278C" w:rsidRPr="00993A40" w:rsidRDefault="00011CE5" w:rsidP="007B23FF">
            <w:pPr>
              <w:rPr>
                <w:rFonts w:ascii="Times New Roman" w:hAnsi="Times New Roman"/>
              </w:rPr>
            </w:pPr>
            <w:r w:rsidRPr="00993A40">
              <w:rPr>
                <w:rFonts w:ascii="Times New Roman" w:hAnsi="Times New Roman"/>
              </w:rPr>
              <w:t>Педаго</w:t>
            </w:r>
            <w:r w:rsidR="00B962A7" w:rsidRPr="00993A40">
              <w:rPr>
                <w:rFonts w:ascii="Times New Roman" w:hAnsi="Times New Roman"/>
              </w:rPr>
              <w:t>г</w:t>
            </w:r>
            <w:r w:rsidRPr="00993A40">
              <w:rPr>
                <w:rFonts w:ascii="Times New Roman" w:hAnsi="Times New Roman"/>
              </w:rPr>
              <w:t xml:space="preserve">,разредне старешине,тим </w:t>
            </w:r>
            <w:r w:rsidR="00AA7597">
              <w:rPr>
                <w:rFonts w:ascii="Times New Roman" w:hAnsi="Times New Roman"/>
              </w:rPr>
              <w:t xml:space="preserve">у превенцији </w:t>
            </w:r>
            <w:r w:rsidRPr="00993A40">
              <w:rPr>
                <w:rFonts w:ascii="Times New Roman" w:hAnsi="Times New Roman"/>
              </w:rPr>
              <w:t>насиља</w:t>
            </w:r>
          </w:p>
        </w:tc>
        <w:tc>
          <w:tcPr>
            <w:tcW w:w="1929" w:type="dxa"/>
          </w:tcPr>
          <w:p w14:paraId="7D9059A8" w14:textId="77777777" w:rsidR="003E278C" w:rsidRPr="00993A40" w:rsidRDefault="00011CE5" w:rsidP="00B75E76">
            <w:pPr>
              <w:jc w:val="center"/>
              <w:rPr>
                <w:rFonts w:ascii="Times New Roman" w:hAnsi="Times New Roman"/>
              </w:rPr>
            </w:pPr>
            <w:r w:rsidRPr="00993A40">
              <w:rPr>
                <w:rFonts w:ascii="Times New Roman" w:hAnsi="Times New Roman"/>
              </w:rPr>
              <w:t>Током 2018-2023</w:t>
            </w:r>
          </w:p>
        </w:tc>
      </w:tr>
    </w:tbl>
    <w:p w14:paraId="3028FAEE" w14:textId="77777777" w:rsidR="00474F5E" w:rsidRPr="00160C09" w:rsidRDefault="00474F5E" w:rsidP="00474F5E">
      <w:pPr>
        <w:ind w:right="-284"/>
        <w:rPr>
          <w:rFonts w:ascii="Times New Roman" w:hAnsi="Times New Roman"/>
          <w:u w:val="single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111"/>
        <w:gridCol w:w="3119"/>
        <w:gridCol w:w="2407"/>
      </w:tblGrid>
      <w:tr w:rsidR="00C505A8" w14:paraId="1E2F4E2F" w14:textId="77777777" w:rsidTr="00F03945">
        <w:tc>
          <w:tcPr>
            <w:tcW w:w="4111" w:type="dxa"/>
          </w:tcPr>
          <w:p w14:paraId="2F2F42BF" w14:textId="77777777" w:rsidR="00474F5E" w:rsidRPr="00812C69" w:rsidRDefault="00474F5E" w:rsidP="00717D43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12C6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Критеријуми успеха</w:t>
            </w:r>
          </w:p>
        </w:tc>
        <w:tc>
          <w:tcPr>
            <w:tcW w:w="3119" w:type="dxa"/>
          </w:tcPr>
          <w:p w14:paraId="43205B66" w14:textId="77777777" w:rsidR="00474F5E" w:rsidRPr="00812C69" w:rsidRDefault="00474F5E" w:rsidP="00717D43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12C6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инструменти</w:t>
            </w:r>
          </w:p>
        </w:tc>
        <w:tc>
          <w:tcPr>
            <w:tcW w:w="2407" w:type="dxa"/>
          </w:tcPr>
          <w:p w14:paraId="4B5F32DE" w14:textId="77777777" w:rsidR="00474F5E" w:rsidRPr="00812C69" w:rsidRDefault="00474F5E" w:rsidP="00717D43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12C6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носиоци активности</w:t>
            </w:r>
          </w:p>
        </w:tc>
      </w:tr>
      <w:tr w:rsidR="00C505A8" w14:paraId="58739810" w14:textId="77777777" w:rsidTr="00F03945">
        <w:tc>
          <w:tcPr>
            <w:tcW w:w="4111" w:type="dxa"/>
          </w:tcPr>
          <w:p w14:paraId="17D72B42" w14:textId="77777777" w:rsidR="00474F5E" w:rsidRPr="00160C09" w:rsidRDefault="00474F5E" w:rsidP="00717D43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*Позитивнији однос према себи и другима за 10%</w:t>
            </w:r>
          </w:p>
          <w:p w14:paraId="34A32FB6" w14:textId="77777777" w:rsidR="00474F5E" w:rsidRPr="00160C09" w:rsidRDefault="00474F5E" w:rsidP="00717D43">
            <w:pPr>
              <w:rPr>
                <w:rFonts w:ascii="Times New Roman" w:hAnsi="Times New Roman"/>
              </w:rPr>
            </w:pPr>
          </w:p>
          <w:p w14:paraId="736A1D73" w14:textId="77777777" w:rsidR="00474F5E" w:rsidRPr="00993A40" w:rsidRDefault="00993A40" w:rsidP="00717D43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*</w:t>
            </w:r>
            <w:r w:rsidRPr="00993A40">
              <w:rPr>
                <w:rFonts w:ascii="Times New Roman" w:hAnsi="Times New Roman"/>
              </w:rPr>
              <w:t>конструктивно решавање проблема</w:t>
            </w:r>
            <w:r>
              <w:rPr>
                <w:rFonts w:ascii="Times New Roman" w:hAnsi="Times New Roman"/>
              </w:rPr>
              <w:t xml:space="preserve"> уз ненасилну комуникацију за 10</w:t>
            </w:r>
            <w:r w:rsidRPr="00160C09">
              <w:rPr>
                <w:rFonts w:ascii="Times New Roman" w:hAnsi="Times New Roman"/>
              </w:rPr>
              <w:t>%</w:t>
            </w:r>
          </w:p>
        </w:tc>
        <w:tc>
          <w:tcPr>
            <w:tcW w:w="3119" w:type="dxa"/>
          </w:tcPr>
          <w:p w14:paraId="48F8B7CB" w14:textId="77777777" w:rsidR="00474F5E" w:rsidRPr="00160C09" w:rsidRDefault="00474F5E" w:rsidP="00717D43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-скала процене задовољства собом и својим односом са другима из окружења</w:t>
            </w:r>
          </w:p>
        </w:tc>
        <w:tc>
          <w:tcPr>
            <w:tcW w:w="2407" w:type="dxa"/>
          </w:tcPr>
          <w:p w14:paraId="08AFB9B2" w14:textId="77777777" w:rsidR="00474F5E" w:rsidRPr="00160C09" w:rsidRDefault="00474F5E" w:rsidP="00011CE5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-ученици</w:t>
            </w:r>
            <w:r w:rsidR="00011CE5" w:rsidRPr="00160C09">
              <w:rPr>
                <w:rFonts w:ascii="Times New Roman" w:hAnsi="Times New Roman"/>
              </w:rPr>
              <w:t>,педагог</w:t>
            </w:r>
          </w:p>
        </w:tc>
      </w:tr>
    </w:tbl>
    <w:p w14:paraId="659D72B4" w14:textId="77777777" w:rsidR="00474F5E" w:rsidRPr="00ED3EB8" w:rsidRDefault="00474F5E" w:rsidP="00474F5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64465BE0" w14:textId="77777777" w:rsidR="00474F5E" w:rsidRDefault="00474F5E" w:rsidP="00474F5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7A3F7D35" w14:textId="77777777" w:rsidR="003E278C" w:rsidRDefault="003E278C" w:rsidP="00474F5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70B35C7A" w14:textId="77777777" w:rsidR="003E278C" w:rsidRDefault="003E278C" w:rsidP="00474F5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2BEFA8D6" w14:textId="77777777" w:rsidR="003E278C" w:rsidRDefault="003E278C" w:rsidP="00474F5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242CDE9A" w14:textId="77777777" w:rsidR="003E278C" w:rsidRDefault="003E278C" w:rsidP="00474F5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68649103" w14:textId="77777777" w:rsidR="003E278C" w:rsidRDefault="003E278C" w:rsidP="00474F5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751BFC79" w14:textId="77777777" w:rsidR="003E278C" w:rsidRDefault="003E278C" w:rsidP="00474F5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4DB1ACBC" w14:textId="77777777" w:rsidR="003E278C" w:rsidRDefault="003E278C" w:rsidP="00474F5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343C8F06" w14:textId="77777777" w:rsidR="003E278C" w:rsidRDefault="003E278C" w:rsidP="00474F5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1247B425" w14:textId="77777777" w:rsidR="00F03945" w:rsidRPr="00F03945" w:rsidRDefault="00F03945" w:rsidP="00474F5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63D6B68C" w14:textId="77777777" w:rsidR="003E278C" w:rsidRDefault="003E278C" w:rsidP="00474F5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3F260129" w14:textId="77777777" w:rsidR="003E278C" w:rsidRDefault="003E278C" w:rsidP="00474F5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300755BE" w14:textId="77777777" w:rsidR="007B23FF" w:rsidRDefault="007B23FF" w:rsidP="00474F5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24711751" w14:textId="77777777" w:rsidR="007B23FF" w:rsidRPr="007B23FF" w:rsidRDefault="007B23FF" w:rsidP="00474F5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2198483B" w14:textId="77777777" w:rsidR="00801BE9" w:rsidRDefault="00801BE9" w:rsidP="00474F5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6A17D60C" w14:textId="77777777" w:rsidR="003E278C" w:rsidRPr="003E278C" w:rsidRDefault="003E278C" w:rsidP="00474F5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2F7B89AA" w14:textId="77777777" w:rsidR="00474F5E" w:rsidRPr="00812C69" w:rsidRDefault="00812C69" w:rsidP="00474F5E">
      <w:pPr>
        <w:ind w:right="-284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812C69">
        <w:rPr>
          <w:rFonts w:ascii="Times New Roman" w:hAnsi="Times New Roman"/>
          <w:b/>
          <w:bCs/>
          <w:iCs/>
          <w:sz w:val="28"/>
          <w:szCs w:val="28"/>
          <w:u w:val="single"/>
        </w:rPr>
        <w:t>ЦИЉ:</w:t>
      </w:r>
      <w:r w:rsidR="00474F5E" w:rsidRPr="00812C69">
        <w:rPr>
          <w:rFonts w:ascii="Times New Roman" w:hAnsi="Times New Roman"/>
          <w:b/>
          <w:bCs/>
          <w:iCs/>
          <w:sz w:val="28"/>
          <w:szCs w:val="28"/>
          <w:u w:val="single"/>
        </w:rPr>
        <w:t>Оснаживање одељенских старешина у њиховој васпитној улози</w:t>
      </w:r>
    </w:p>
    <w:p w14:paraId="315D098A" w14:textId="77777777" w:rsidR="00474F5E" w:rsidRDefault="00474F5E" w:rsidP="00474F5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5943B13F" w14:textId="77777777" w:rsidR="003E278C" w:rsidRDefault="003E278C" w:rsidP="00474F5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870"/>
        <w:gridCol w:w="1979"/>
        <w:gridCol w:w="1859"/>
        <w:gridCol w:w="1929"/>
      </w:tblGrid>
      <w:tr w:rsidR="00C505A8" w14:paraId="3218E024" w14:textId="77777777" w:rsidTr="00F03945">
        <w:tc>
          <w:tcPr>
            <w:tcW w:w="3870" w:type="dxa"/>
          </w:tcPr>
          <w:p w14:paraId="14F3ADFB" w14:textId="77777777" w:rsidR="003E278C" w:rsidRPr="00812C69" w:rsidRDefault="003E278C" w:rsidP="00B75E7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12C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Задаци</w:t>
            </w:r>
          </w:p>
        </w:tc>
        <w:tc>
          <w:tcPr>
            <w:tcW w:w="1979" w:type="dxa"/>
          </w:tcPr>
          <w:p w14:paraId="636645D5" w14:textId="77777777" w:rsidR="003E278C" w:rsidRPr="00812C69" w:rsidRDefault="003E278C" w:rsidP="00B75E7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12C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Активности</w:t>
            </w:r>
          </w:p>
        </w:tc>
        <w:tc>
          <w:tcPr>
            <w:tcW w:w="1859" w:type="dxa"/>
          </w:tcPr>
          <w:p w14:paraId="6591D970" w14:textId="77777777" w:rsidR="003E278C" w:rsidRPr="00812C69" w:rsidRDefault="003E278C" w:rsidP="00B75E7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12C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Носиоци активности</w:t>
            </w:r>
          </w:p>
        </w:tc>
        <w:tc>
          <w:tcPr>
            <w:tcW w:w="1929" w:type="dxa"/>
          </w:tcPr>
          <w:p w14:paraId="274F8E75" w14:textId="77777777" w:rsidR="003E278C" w:rsidRPr="00812C69" w:rsidRDefault="003E278C" w:rsidP="00B75E7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12C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Време реализације</w:t>
            </w:r>
          </w:p>
        </w:tc>
      </w:tr>
      <w:tr w:rsidR="00C505A8" w14:paraId="3C33C76C" w14:textId="77777777" w:rsidTr="00F03945">
        <w:trPr>
          <w:trHeight w:val="1395"/>
        </w:trPr>
        <w:tc>
          <w:tcPr>
            <w:tcW w:w="3870" w:type="dxa"/>
          </w:tcPr>
          <w:p w14:paraId="7F5BA369" w14:textId="77777777" w:rsidR="003E278C" w:rsidRPr="00160C09" w:rsidRDefault="00801BE9" w:rsidP="00B75E76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*Овладавање наставника новим облицима и методама васпитног рада са ученицима</w:t>
            </w:r>
          </w:p>
        </w:tc>
        <w:tc>
          <w:tcPr>
            <w:tcW w:w="1979" w:type="dxa"/>
          </w:tcPr>
          <w:p w14:paraId="7998E748" w14:textId="77777777" w:rsidR="003E278C" w:rsidRPr="00160C09" w:rsidRDefault="00801BE9" w:rsidP="00B962A7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Семинари,трибине,нова стручна литература</w:t>
            </w:r>
          </w:p>
        </w:tc>
        <w:tc>
          <w:tcPr>
            <w:tcW w:w="1859" w:type="dxa"/>
          </w:tcPr>
          <w:p w14:paraId="79EDA3F9" w14:textId="77777777" w:rsidR="003E278C" w:rsidRPr="00160C09" w:rsidRDefault="00801BE9" w:rsidP="00B962A7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наставници,педагог</w:t>
            </w:r>
          </w:p>
        </w:tc>
        <w:tc>
          <w:tcPr>
            <w:tcW w:w="1929" w:type="dxa"/>
          </w:tcPr>
          <w:p w14:paraId="2CB87A2C" w14:textId="77777777" w:rsidR="003E278C" w:rsidRPr="00160C09" w:rsidRDefault="00801BE9" w:rsidP="00B75E76">
            <w:pPr>
              <w:jc w:val="center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2018-2023</w:t>
            </w:r>
          </w:p>
        </w:tc>
      </w:tr>
    </w:tbl>
    <w:p w14:paraId="2976411E" w14:textId="77777777" w:rsidR="003E278C" w:rsidRPr="00160C09" w:rsidRDefault="003E278C" w:rsidP="00474F5E">
      <w:pPr>
        <w:ind w:right="-284"/>
        <w:rPr>
          <w:rFonts w:ascii="Times New Roman" w:hAnsi="Times New Roman"/>
          <w:b/>
          <w:bCs/>
          <w:i/>
          <w:iCs/>
          <w:u w:val="single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111"/>
        <w:gridCol w:w="3119"/>
        <w:gridCol w:w="2407"/>
      </w:tblGrid>
      <w:tr w:rsidR="00C505A8" w14:paraId="5CADBEDA" w14:textId="77777777" w:rsidTr="00F03945">
        <w:tc>
          <w:tcPr>
            <w:tcW w:w="4111" w:type="dxa"/>
          </w:tcPr>
          <w:p w14:paraId="38ACEF4B" w14:textId="77777777" w:rsidR="00474F5E" w:rsidRPr="00812C69" w:rsidRDefault="00474F5E" w:rsidP="00717D43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12C6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Критеријуми успеха</w:t>
            </w:r>
          </w:p>
        </w:tc>
        <w:tc>
          <w:tcPr>
            <w:tcW w:w="3119" w:type="dxa"/>
          </w:tcPr>
          <w:p w14:paraId="5D64F074" w14:textId="77777777" w:rsidR="00474F5E" w:rsidRPr="00812C69" w:rsidRDefault="00474F5E" w:rsidP="00717D43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12C6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инструменти</w:t>
            </w:r>
          </w:p>
        </w:tc>
        <w:tc>
          <w:tcPr>
            <w:tcW w:w="2407" w:type="dxa"/>
          </w:tcPr>
          <w:p w14:paraId="046974AD" w14:textId="77777777" w:rsidR="00474F5E" w:rsidRPr="00812C69" w:rsidRDefault="00474F5E" w:rsidP="00717D43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12C6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носиоци активности</w:t>
            </w:r>
          </w:p>
        </w:tc>
      </w:tr>
      <w:tr w:rsidR="00C505A8" w14:paraId="4C319186" w14:textId="77777777" w:rsidTr="00F03945">
        <w:tc>
          <w:tcPr>
            <w:tcW w:w="4111" w:type="dxa"/>
          </w:tcPr>
          <w:p w14:paraId="107F9F45" w14:textId="77777777" w:rsidR="00474F5E" w:rsidRPr="00160C09" w:rsidRDefault="00801BE9" w:rsidP="00717D43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*Квалитетнија комуникација између ученика и наставника</w:t>
            </w:r>
          </w:p>
        </w:tc>
        <w:tc>
          <w:tcPr>
            <w:tcW w:w="3119" w:type="dxa"/>
          </w:tcPr>
          <w:p w14:paraId="0B0DC707" w14:textId="77777777" w:rsidR="00474F5E" w:rsidRPr="00160C09" w:rsidRDefault="00474F5E" w:rsidP="00B962A7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процена корисности стечених знања наставника</w:t>
            </w:r>
          </w:p>
        </w:tc>
        <w:tc>
          <w:tcPr>
            <w:tcW w:w="2407" w:type="dxa"/>
          </w:tcPr>
          <w:p w14:paraId="2A990A6C" w14:textId="77777777" w:rsidR="00474F5E" w:rsidRPr="00160C09" w:rsidRDefault="00474F5E" w:rsidP="00B962A7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-наставници</w:t>
            </w:r>
          </w:p>
        </w:tc>
      </w:tr>
    </w:tbl>
    <w:p w14:paraId="24A895AD" w14:textId="77777777" w:rsidR="00474F5E" w:rsidRPr="00160C09" w:rsidRDefault="00474F5E" w:rsidP="00474F5E">
      <w:pPr>
        <w:ind w:right="-284"/>
        <w:rPr>
          <w:rFonts w:ascii="Times New Roman" w:hAnsi="Times New Roman"/>
          <w:b/>
          <w:bCs/>
          <w:i/>
          <w:iCs/>
          <w:u w:val="single"/>
        </w:rPr>
      </w:pPr>
    </w:p>
    <w:p w14:paraId="7282D913" w14:textId="77777777" w:rsidR="00474F5E" w:rsidRDefault="00812C69" w:rsidP="00474F5E">
      <w:pPr>
        <w:ind w:right="-284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9707EB">
        <w:rPr>
          <w:rFonts w:ascii="Times New Roman" w:hAnsi="Times New Roman"/>
          <w:b/>
          <w:bCs/>
          <w:iCs/>
          <w:sz w:val="28"/>
          <w:szCs w:val="28"/>
          <w:u w:val="single"/>
        </w:rPr>
        <w:t>ЦИЉ:</w:t>
      </w:r>
      <w:r w:rsidR="00474F5E" w:rsidRPr="009707EB">
        <w:rPr>
          <w:rFonts w:ascii="Times New Roman" w:hAnsi="Times New Roman"/>
          <w:b/>
          <w:bCs/>
          <w:iCs/>
          <w:sz w:val="28"/>
          <w:szCs w:val="28"/>
          <w:u w:val="single"/>
        </w:rPr>
        <w:t>Оснаживање родитеља у њиховој васпитној улози</w:t>
      </w:r>
    </w:p>
    <w:p w14:paraId="20CE95D5" w14:textId="77777777" w:rsidR="009707EB" w:rsidRPr="009707EB" w:rsidRDefault="009707EB" w:rsidP="00474F5E">
      <w:pPr>
        <w:ind w:right="-284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870"/>
        <w:gridCol w:w="1979"/>
        <w:gridCol w:w="1859"/>
        <w:gridCol w:w="1929"/>
      </w:tblGrid>
      <w:tr w:rsidR="00C505A8" w14:paraId="1B1D21AF" w14:textId="77777777" w:rsidTr="00F03945">
        <w:tc>
          <w:tcPr>
            <w:tcW w:w="3870" w:type="dxa"/>
          </w:tcPr>
          <w:p w14:paraId="3056BD75" w14:textId="77777777" w:rsidR="003E278C" w:rsidRPr="00812C69" w:rsidRDefault="003E278C" w:rsidP="00B75E76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12C6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Задаци</w:t>
            </w:r>
          </w:p>
        </w:tc>
        <w:tc>
          <w:tcPr>
            <w:tcW w:w="1979" w:type="dxa"/>
          </w:tcPr>
          <w:p w14:paraId="0AAF0A5F" w14:textId="77777777" w:rsidR="003E278C" w:rsidRPr="00812C69" w:rsidRDefault="003E278C" w:rsidP="00B75E76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12C6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Активности</w:t>
            </w:r>
          </w:p>
        </w:tc>
        <w:tc>
          <w:tcPr>
            <w:tcW w:w="1859" w:type="dxa"/>
          </w:tcPr>
          <w:p w14:paraId="782DA252" w14:textId="77777777" w:rsidR="003E278C" w:rsidRPr="00812C69" w:rsidRDefault="003E278C" w:rsidP="00B75E76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12C6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Носиоци активности</w:t>
            </w:r>
          </w:p>
        </w:tc>
        <w:tc>
          <w:tcPr>
            <w:tcW w:w="1929" w:type="dxa"/>
          </w:tcPr>
          <w:p w14:paraId="09B90C65" w14:textId="77777777" w:rsidR="003E278C" w:rsidRPr="00812C69" w:rsidRDefault="003E278C" w:rsidP="00B75E76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12C6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Време реализације</w:t>
            </w:r>
          </w:p>
        </w:tc>
      </w:tr>
      <w:tr w:rsidR="00C505A8" w14:paraId="3698E2D7" w14:textId="77777777" w:rsidTr="00F03945">
        <w:tc>
          <w:tcPr>
            <w:tcW w:w="3870" w:type="dxa"/>
          </w:tcPr>
          <w:p w14:paraId="47A209BF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Едукација</w:t>
            </w:r>
          </w:p>
          <w:p w14:paraId="2E5CAFB1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родитеља о</w:t>
            </w:r>
          </w:p>
          <w:p w14:paraId="34CCE1D5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важности и врсти</w:t>
            </w:r>
          </w:p>
          <w:p w14:paraId="33007BA0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њихове улоге у</w:t>
            </w:r>
          </w:p>
          <w:p w14:paraId="34937B66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ученичком</w:t>
            </w:r>
          </w:p>
          <w:p w14:paraId="18F1BC78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постигнућу</w:t>
            </w:r>
          </w:p>
          <w:p w14:paraId="0CD7F4DB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уважавајући узраст</w:t>
            </w:r>
          </w:p>
          <w:p w14:paraId="53D91DF2" w14:textId="77777777" w:rsidR="003E278C" w:rsidRPr="00160C09" w:rsidRDefault="001C60F1" w:rsidP="001C60F1">
            <w:pPr>
              <w:rPr>
                <w:rFonts w:ascii="Times New Roman" w:hAnsi="Times New Roman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деце</w:t>
            </w:r>
          </w:p>
        </w:tc>
        <w:tc>
          <w:tcPr>
            <w:tcW w:w="1979" w:type="dxa"/>
          </w:tcPr>
          <w:p w14:paraId="4B5EA315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Проширивање</w:t>
            </w:r>
          </w:p>
          <w:p w14:paraId="08A33220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Програма сарадње</w:t>
            </w:r>
          </w:p>
          <w:p w14:paraId="77C6B2C3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са родитељима</w:t>
            </w:r>
          </w:p>
          <w:p w14:paraId="1CC4EB70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увођењем</w:t>
            </w:r>
          </w:p>
          <w:p w14:paraId="4988E042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едукације о</w:t>
            </w:r>
          </w:p>
          <w:p w14:paraId="23102323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њиховој улози у</w:t>
            </w:r>
          </w:p>
          <w:p w14:paraId="3D20C36A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ученичким</w:t>
            </w:r>
          </w:p>
          <w:p w14:paraId="2CF5A136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постигнућима, по</w:t>
            </w:r>
          </w:p>
          <w:p w14:paraId="66365714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разредима:</w:t>
            </w:r>
          </w:p>
          <w:p w14:paraId="4DB77886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1. разред:</w:t>
            </w:r>
          </w:p>
          <w:p w14:paraId="129799DA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развијање</w:t>
            </w:r>
          </w:p>
          <w:p w14:paraId="5CF60C9F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позитивног односа</w:t>
            </w:r>
          </w:p>
          <w:p w14:paraId="664F1417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према школи</w:t>
            </w:r>
          </w:p>
          <w:p w14:paraId="02C29884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2. разред: приступ</w:t>
            </w:r>
          </w:p>
          <w:p w14:paraId="7E61B17A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оцењивању,</w:t>
            </w:r>
          </w:p>
          <w:p w14:paraId="04E29800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осамостаљивање</w:t>
            </w:r>
          </w:p>
          <w:p w14:paraId="03EDFA2A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ученика /</w:t>
            </w:r>
          </w:p>
          <w:p w14:paraId="5BA2DFA5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контролисана</w:t>
            </w:r>
          </w:p>
          <w:p w14:paraId="126A943C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помоћ родитеља/</w:t>
            </w:r>
          </w:p>
          <w:p w14:paraId="1DC58CBA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3. и 4. разред:</w:t>
            </w:r>
          </w:p>
          <w:p w14:paraId="3EB4879F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осамостаљивање</w:t>
            </w:r>
          </w:p>
          <w:p w14:paraId="2EC3C69D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ученика и учење</w:t>
            </w:r>
          </w:p>
          <w:p w14:paraId="27A7456F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учења, припрема за</w:t>
            </w:r>
          </w:p>
          <w:p w14:paraId="571F8957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пети разред</w:t>
            </w:r>
          </w:p>
          <w:p w14:paraId="6FE4BC86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5. разред: улога</w:t>
            </w:r>
          </w:p>
          <w:p w14:paraId="35214C6D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родитеља у</w:t>
            </w:r>
          </w:p>
          <w:p w14:paraId="597DD33A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адаптацији ученика</w:t>
            </w:r>
          </w:p>
          <w:p w14:paraId="4B1D4BE9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на предметну</w:t>
            </w:r>
          </w:p>
          <w:p w14:paraId="3DF5FC71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наставу</w:t>
            </w:r>
          </w:p>
          <w:p w14:paraId="20E249E1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6. разред:</w:t>
            </w:r>
          </w:p>
          <w:p w14:paraId="2438F383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упознавање са</w:t>
            </w:r>
          </w:p>
          <w:p w14:paraId="37E2B9F6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стандардима</w:t>
            </w:r>
          </w:p>
          <w:p w14:paraId="1004F640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постигнућа попредметима,</w:t>
            </w:r>
          </w:p>
          <w:p w14:paraId="2967AD99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концепцији и</w:t>
            </w:r>
          </w:p>
          <w:p w14:paraId="097B90D7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припремама</w:t>
            </w:r>
          </w:p>
          <w:p w14:paraId="64703BCE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завршног испита</w:t>
            </w:r>
          </w:p>
          <w:p w14:paraId="40B3346A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7. и 8. разред:</w:t>
            </w:r>
          </w:p>
          <w:p w14:paraId="35EE9389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перманентно</w:t>
            </w:r>
          </w:p>
          <w:p w14:paraId="1C9EBE1F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праћење</w:t>
            </w:r>
          </w:p>
          <w:p w14:paraId="10F06C74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постигнућа и</w:t>
            </w:r>
          </w:p>
          <w:p w14:paraId="727D52AA" w14:textId="77777777" w:rsidR="001C60F1" w:rsidRP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реаговање на</w:t>
            </w:r>
          </w:p>
          <w:p w14:paraId="4CD92A42" w14:textId="77777777" w:rsidR="003E278C" w:rsidRPr="00160C09" w:rsidRDefault="001C60F1" w:rsidP="001C60F1">
            <w:pPr>
              <w:jc w:val="center"/>
              <w:rPr>
                <w:rFonts w:ascii="Times New Roman" w:hAnsi="Times New Roman"/>
              </w:rPr>
            </w:pPr>
            <w:r w:rsidRPr="001C60F1">
              <w:rPr>
                <w:rFonts w:ascii="Times New Roman" w:eastAsia="TimesNewRomanPSMT" w:hAnsi="Times New Roman"/>
                <w:kern w:val="0"/>
              </w:rPr>
              <w:t>уочене проблеме</w:t>
            </w:r>
          </w:p>
        </w:tc>
        <w:tc>
          <w:tcPr>
            <w:tcW w:w="1859" w:type="dxa"/>
          </w:tcPr>
          <w:p w14:paraId="42371266" w14:textId="77777777" w:rsidR="001C60F1" w:rsidRPr="00160C09" w:rsidRDefault="001C60F1" w:rsidP="001C60F1">
            <w:pPr>
              <w:jc w:val="center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наставници,</w:t>
            </w:r>
          </w:p>
          <w:p w14:paraId="55C9A686" w14:textId="77777777" w:rsidR="001C60F1" w:rsidRDefault="001C60F1" w:rsidP="001C60F1">
            <w:pPr>
              <w:jc w:val="center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педагог</w:t>
            </w:r>
          </w:p>
          <w:p w14:paraId="340649DB" w14:textId="77777777" w:rsidR="003E278C" w:rsidRPr="00160C09" w:rsidRDefault="003E278C" w:rsidP="00801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14:paraId="704C34F7" w14:textId="77777777" w:rsidR="003E278C" w:rsidRPr="00160C09" w:rsidRDefault="003E278C" w:rsidP="00B75E76">
            <w:pPr>
              <w:jc w:val="center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2018-2020</w:t>
            </w:r>
          </w:p>
        </w:tc>
      </w:tr>
      <w:tr w:rsidR="00C505A8" w14:paraId="1DEBA854" w14:textId="77777777" w:rsidTr="00F03945">
        <w:trPr>
          <w:trHeight w:val="1395"/>
        </w:trPr>
        <w:tc>
          <w:tcPr>
            <w:tcW w:w="3870" w:type="dxa"/>
          </w:tcPr>
          <w:p w14:paraId="2243165E" w14:textId="77777777" w:rsidR="003E278C" w:rsidRDefault="00801BE9" w:rsidP="00801BE9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 xml:space="preserve">*Упознавање родитеља сазначајем њихове улоге у васпитању </w:t>
            </w:r>
            <w:r w:rsidR="00011CE5" w:rsidRPr="00160C09">
              <w:rPr>
                <w:rFonts w:ascii="Times New Roman" w:hAnsi="Times New Roman"/>
              </w:rPr>
              <w:t xml:space="preserve"> и одрастању </w:t>
            </w:r>
            <w:r w:rsidRPr="00160C09">
              <w:rPr>
                <w:rFonts w:ascii="Times New Roman" w:hAnsi="Times New Roman"/>
              </w:rPr>
              <w:t>деце</w:t>
            </w:r>
          </w:p>
          <w:p w14:paraId="02BDD9D6" w14:textId="77777777" w:rsidR="001C60F1" w:rsidRDefault="001C60F1" w:rsidP="00801BE9">
            <w:pPr>
              <w:rPr>
                <w:rFonts w:ascii="Times New Roman" w:hAnsi="Times New Roman"/>
              </w:rPr>
            </w:pPr>
          </w:p>
          <w:p w14:paraId="485A975F" w14:textId="77777777" w:rsidR="001C60F1" w:rsidRPr="00160C09" w:rsidRDefault="001C60F1" w:rsidP="001C60F1">
            <w:pPr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14:paraId="566DECEE" w14:textId="77777777" w:rsidR="00801BE9" w:rsidRPr="00160C09" w:rsidRDefault="00801BE9" w:rsidP="00B962A7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Трибине,стручна литература,</w:t>
            </w:r>
          </w:p>
          <w:p w14:paraId="52275A00" w14:textId="77777777" w:rsidR="003E278C" w:rsidRDefault="001C60F1" w:rsidP="00B962A7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Р</w:t>
            </w:r>
            <w:r w:rsidR="00801BE9" w:rsidRPr="00160C09">
              <w:rPr>
                <w:rFonts w:ascii="Times New Roman" w:hAnsi="Times New Roman"/>
              </w:rPr>
              <w:t>адионице</w:t>
            </w:r>
          </w:p>
          <w:p w14:paraId="4AB48F49" w14:textId="77777777" w:rsidR="001C60F1" w:rsidRDefault="001C60F1" w:rsidP="00B75E76">
            <w:pPr>
              <w:jc w:val="center"/>
              <w:rPr>
                <w:rFonts w:ascii="Times New Roman" w:hAnsi="Times New Roman"/>
              </w:rPr>
            </w:pPr>
          </w:p>
          <w:p w14:paraId="0BE9C2D5" w14:textId="77777777" w:rsidR="001C60F1" w:rsidRPr="00160C09" w:rsidRDefault="001C60F1" w:rsidP="001C60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</w:tcPr>
          <w:p w14:paraId="21E41AA8" w14:textId="77777777" w:rsidR="00801BE9" w:rsidRPr="00160C09" w:rsidRDefault="00801BE9" w:rsidP="00B962A7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наставници,</w:t>
            </w:r>
          </w:p>
          <w:p w14:paraId="46DF5820" w14:textId="77777777" w:rsidR="003E278C" w:rsidRDefault="00801BE9" w:rsidP="00B962A7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педагог</w:t>
            </w:r>
          </w:p>
          <w:p w14:paraId="0144AD34" w14:textId="77777777" w:rsidR="001C60F1" w:rsidRDefault="001C60F1" w:rsidP="00B75E76">
            <w:pPr>
              <w:jc w:val="center"/>
              <w:rPr>
                <w:rFonts w:ascii="Times New Roman" w:hAnsi="Times New Roman"/>
              </w:rPr>
            </w:pPr>
          </w:p>
          <w:p w14:paraId="42B554BE" w14:textId="77777777" w:rsidR="001C60F1" w:rsidRPr="00160C09" w:rsidRDefault="001C60F1" w:rsidP="001C60F1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14:paraId="4180E759" w14:textId="77777777" w:rsidR="003E278C" w:rsidRDefault="00801BE9" w:rsidP="00B75E76">
            <w:pPr>
              <w:jc w:val="center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2018-2023</w:t>
            </w:r>
          </w:p>
          <w:p w14:paraId="09381CF9" w14:textId="77777777" w:rsidR="001C60F1" w:rsidRDefault="001C60F1" w:rsidP="00B75E76">
            <w:pPr>
              <w:jc w:val="center"/>
              <w:rPr>
                <w:rFonts w:ascii="Times New Roman" w:hAnsi="Times New Roman"/>
              </w:rPr>
            </w:pPr>
          </w:p>
          <w:p w14:paraId="48BC358D" w14:textId="77777777" w:rsidR="001C60F1" w:rsidRDefault="001C60F1" w:rsidP="00B75E76">
            <w:pPr>
              <w:jc w:val="center"/>
              <w:rPr>
                <w:rFonts w:ascii="Times New Roman" w:hAnsi="Times New Roman"/>
              </w:rPr>
            </w:pPr>
          </w:p>
          <w:p w14:paraId="775F4BCB" w14:textId="77777777" w:rsidR="001C60F1" w:rsidRPr="00160C09" w:rsidRDefault="001C60F1" w:rsidP="001C60F1">
            <w:pPr>
              <w:rPr>
                <w:rFonts w:ascii="Times New Roman" w:hAnsi="Times New Roman"/>
              </w:rPr>
            </w:pPr>
          </w:p>
        </w:tc>
      </w:tr>
    </w:tbl>
    <w:p w14:paraId="74A56279" w14:textId="77777777" w:rsidR="00474F5E" w:rsidRPr="00160C09" w:rsidRDefault="00474F5E" w:rsidP="00474F5E">
      <w:pPr>
        <w:ind w:right="-284"/>
        <w:rPr>
          <w:rFonts w:ascii="Times New Roman" w:hAnsi="Times New Roman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111"/>
        <w:gridCol w:w="3119"/>
        <w:gridCol w:w="2407"/>
      </w:tblGrid>
      <w:tr w:rsidR="00C505A8" w14:paraId="7CCF5A06" w14:textId="77777777" w:rsidTr="00F03945">
        <w:tc>
          <w:tcPr>
            <w:tcW w:w="4111" w:type="dxa"/>
          </w:tcPr>
          <w:p w14:paraId="07BFB27F" w14:textId="77777777" w:rsidR="00474F5E" w:rsidRPr="00812C69" w:rsidRDefault="00474F5E" w:rsidP="00717D43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12C6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Критеријуми успеха</w:t>
            </w:r>
          </w:p>
        </w:tc>
        <w:tc>
          <w:tcPr>
            <w:tcW w:w="3119" w:type="dxa"/>
          </w:tcPr>
          <w:p w14:paraId="602F7366" w14:textId="77777777" w:rsidR="00474F5E" w:rsidRPr="00812C69" w:rsidRDefault="00474F5E" w:rsidP="00717D43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12C6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инструменти</w:t>
            </w:r>
          </w:p>
        </w:tc>
        <w:tc>
          <w:tcPr>
            <w:tcW w:w="2407" w:type="dxa"/>
          </w:tcPr>
          <w:p w14:paraId="176AF1EA" w14:textId="77777777" w:rsidR="00474F5E" w:rsidRPr="00812C69" w:rsidRDefault="00474F5E" w:rsidP="00717D43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12C6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Носиоци активности</w:t>
            </w:r>
          </w:p>
        </w:tc>
      </w:tr>
      <w:tr w:rsidR="00C505A8" w14:paraId="0024CCE7" w14:textId="77777777" w:rsidTr="00F03945">
        <w:tc>
          <w:tcPr>
            <w:tcW w:w="4111" w:type="dxa"/>
          </w:tcPr>
          <w:p w14:paraId="39BD84FA" w14:textId="77777777" w:rsidR="001C60F1" w:rsidRDefault="001C60F1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hAnsi="Times New Roman"/>
              </w:rPr>
              <w:t>*</w:t>
            </w:r>
            <w:r w:rsidRPr="001C60F1">
              <w:rPr>
                <w:rFonts w:ascii="Times New Roman" w:eastAsia="TimesNewRomanPSMT" w:hAnsi="Times New Roman"/>
                <w:kern w:val="0"/>
              </w:rPr>
              <w:t>Број едукованихи анкетираних</w:t>
            </w:r>
            <w:r w:rsidR="00E052C5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C60F1">
              <w:rPr>
                <w:rFonts w:ascii="Times New Roman" w:eastAsia="TimesNewRomanPSMT" w:hAnsi="Times New Roman"/>
                <w:kern w:val="0"/>
              </w:rPr>
              <w:t>родитеља</w:t>
            </w:r>
          </w:p>
          <w:p w14:paraId="36A33AC5" w14:textId="77777777" w:rsidR="00474F5E" w:rsidRPr="001C60F1" w:rsidRDefault="00812C69" w:rsidP="001C60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Повећана свест о значају васпитног деловања родитеља</w:t>
            </w:r>
          </w:p>
          <w:p w14:paraId="2F126A24" w14:textId="77777777" w:rsidR="00474F5E" w:rsidRPr="00160C09" w:rsidRDefault="00474F5E" w:rsidP="00717D43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*Повећан обим и квалитет сарадње са родитељима</w:t>
            </w:r>
          </w:p>
          <w:p w14:paraId="707EA0FF" w14:textId="77777777" w:rsidR="00474F5E" w:rsidRPr="00160C09" w:rsidRDefault="00474F5E" w:rsidP="00717D43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*Квалитетнија комуникација између ученика и родитеља</w:t>
            </w:r>
          </w:p>
        </w:tc>
        <w:tc>
          <w:tcPr>
            <w:tcW w:w="3119" w:type="dxa"/>
          </w:tcPr>
          <w:p w14:paraId="44F34023" w14:textId="77777777" w:rsidR="00474F5E" w:rsidRPr="00160C09" w:rsidRDefault="00474F5E" w:rsidP="009F7925">
            <w:pPr>
              <w:jc w:val="both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-увид у евиденцију</w:t>
            </w:r>
          </w:p>
          <w:p w14:paraId="42F04EF7" w14:textId="77777777" w:rsidR="00474F5E" w:rsidRPr="00160C09" w:rsidRDefault="00474F5E" w:rsidP="009F7925">
            <w:pPr>
              <w:jc w:val="both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-родитељски састанци</w:t>
            </w:r>
          </w:p>
          <w:p w14:paraId="181221D0" w14:textId="77777777" w:rsidR="00474F5E" w:rsidRPr="00160C09" w:rsidRDefault="00474F5E" w:rsidP="009F7925">
            <w:pPr>
              <w:jc w:val="both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-отворена врата</w:t>
            </w:r>
          </w:p>
          <w:p w14:paraId="0AA7F85D" w14:textId="77777777" w:rsidR="00474F5E" w:rsidRDefault="00474F5E" w:rsidP="009F7925">
            <w:pPr>
              <w:jc w:val="both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-учешће родитеља у разним активностима</w:t>
            </w:r>
          </w:p>
          <w:p w14:paraId="68EFCC6B" w14:textId="77777777" w:rsidR="001C60F1" w:rsidRPr="001C60F1" w:rsidRDefault="001C60F1" w:rsidP="009F79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-анкете</w:t>
            </w:r>
          </w:p>
        </w:tc>
        <w:tc>
          <w:tcPr>
            <w:tcW w:w="2407" w:type="dxa"/>
          </w:tcPr>
          <w:p w14:paraId="52820D65" w14:textId="77777777" w:rsidR="00474F5E" w:rsidRPr="00160C09" w:rsidRDefault="00474F5E" w:rsidP="00717D43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-родитељи</w:t>
            </w:r>
          </w:p>
          <w:p w14:paraId="6248C470" w14:textId="77777777" w:rsidR="00474F5E" w:rsidRPr="00160C09" w:rsidRDefault="00474F5E" w:rsidP="00717D43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-ученици</w:t>
            </w:r>
          </w:p>
          <w:p w14:paraId="1CA4FA58" w14:textId="77777777" w:rsidR="00474F5E" w:rsidRPr="00160C09" w:rsidRDefault="00474F5E" w:rsidP="00717D43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-наставници</w:t>
            </w:r>
          </w:p>
        </w:tc>
      </w:tr>
    </w:tbl>
    <w:p w14:paraId="1ED55F9C" w14:textId="77777777" w:rsidR="009746EE" w:rsidRDefault="009746EE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7AC1A528" w14:textId="77777777" w:rsidR="00F164C8" w:rsidRDefault="00F164C8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71E9F4AD" w14:textId="77777777" w:rsidR="00F164C8" w:rsidRDefault="00F164C8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375C8882" w14:textId="77777777" w:rsidR="00F164C8" w:rsidRDefault="00F164C8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73EDC036" w14:textId="77777777" w:rsidR="00F164C8" w:rsidRDefault="00F164C8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02F3C16C" w14:textId="77777777" w:rsidR="00F164C8" w:rsidRDefault="00F164C8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5C4FEBA1" w14:textId="77777777" w:rsidR="00F164C8" w:rsidRDefault="00F164C8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010F5D74" w14:textId="77777777" w:rsidR="00F164C8" w:rsidRDefault="00F164C8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4580ED14" w14:textId="77777777" w:rsidR="00F164C8" w:rsidRDefault="00F164C8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7E13EC1C" w14:textId="77777777" w:rsidR="00F164C8" w:rsidRDefault="00F164C8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5D55DD4A" w14:textId="77777777" w:rsidR="00F164C8" w:rsidRPr="009F0C1F" w:rsidRDefault="00F164C8" w:rsidP="009746EE">
      <w:pPr>
        <w:ind w:right="-28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4217481C" w14:textId="77777777" w:rsidR="00AB46A4" w:rsidRPr="00ED3EB8" w:rsidRDefault="00AB46A4" w:rsidP="009746EE">
      <w:pPr>
        <w:ind w:right="-284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236270D" w14:textId="77777777" w:rsidR="00AB46A4" w:rsidRPr="00ED3EB8" w:rsidRDefault="00AB46A4" w:rsidP="009746EE">
      <w:pPr>
        <w:ind w:right="-284"/>
        <w:rPr>
          <w:rFonts w:ascii="Times New Roman" w:hAnsi="Times New Roman"/>
          <w:b/>
          <w:bCs/>
          <w:sz w:val="40"/>
          <w:szCs w:val="40"/>
          <w:u w:val="single"/>
        </w:rPr>
      </w:pPr>
      <w:r w:rsidRPr="00ED3EB8">
        <w:rPr>
          <w:rFonts w:ascii="Times New Roman" w:hAnsi="Times New Roman"/>
          <w:b/>
          <w:bCs/>
          <w:sz w:val="28"/>
          <w:szCs w:val="28"/>
          <w:u w:val="single"/>
        </w:rPr>
        <w:t>*</w:t>
      </w:r>
      <w:r w:rsidRPr="00160C09">
        <w:rPr>
          <w:rFonts w:ascii="Times New Roman" w:hAnsi="Times New Roman"/>
          <w:b/>
          <w:bCs/>
          <w:sz w:val="36"/>
          <w:szCs w:val="36"/>
          <w:u w:val="single"/>
        </w:rPr>
        <w:t>КВАЛИТЕТ БРИГЕ О УЧЕНИЦИМА - безбедност</w:t>
      </w:r>
    </w:p>
    <w:p w14:paraId="4284DF23" w14:textId="77777777" w:rsidR="00AB46A4" w:rsidRPr="00ED3EB8" w:rsidRDefault="00AB46A4" w:rsidP="009746EE">
      <w:pPr>
        <w:ind w:right="-284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E710B24" w14:textId="77777777" w:rsidR="00AB46A4" w:rsidRPr="00ED3EB8" w:rsidRDefault="00AB46A4" w:rsidP="009746EE">
      <w:pPr>
        <w:ind w:right="-284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1C56494" w14:textId="77777777" w:rsidR="00AB46A4" w:rsidRPr="00ED3EB8" w:rsidRDefault="00AB46A4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1CB06F63" w14:textId="77777777" w:rsidR="00284D44" w:rsidRPr="009707EB" w:rsidRDefault="009746EE" w:rsidP="00284D44">
      <w:pPr>
        <w:ind w:left="1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60C09">
        <w:rPr>
          <w:rFonts w:ascii="Times New Roman" w:hAnsi="Times New Roman"/>
          <w:b/>
          <w:sz w:val="28"/>
          <w:szCs w:val="28"/>
        </w:rPr>
        <w:t>ОПШТИ ЦИЉ:</w:t>
      </w:r>
      <w:r w:rsidRPr="00ED3EB8">
        <w:rPr>
          <w:rFonts w:ascii="Times New Roman" w:hAnsi="Times New Roman"/>
          <w:sz w:val="28"/>
          <w:szCs w:val="28"/>
        </w:rPr>
        <w:t xml:space="preserve"> Побољшање личног и социјалног статуса, безбедност ученика и развој професионалне оријентације</w:t>
      </w:r>
      <w:r w:rsidR="00AB46A4" w:rsidRPr="00ED3EB8">
        <w:rPr>
          <w:rFonts w:ascii="Times New Roman" w:hAnsi="Times New Roman"/>
          <w:sz w:val="28"/>
          <w:szCs w:val="28"/>
        </w:rPr>
        <w:t>, као и развијање и подстицање креативности ученика, чиме ће се постићи већа заинтересованост за сопствени углед</w:t>
      </w:r>
      <w:r w:rsidR="00284D44">
        <w:rPr>
          <w:rFonts w:ascii="Times New Roman" w:hAnsi="Times New Roman"/>
          <w:sz w:val="28"/>
          <w:szCs w:val="28"/>
        </w:rPr>
        <w:t>.</w:t>
      </w:r>
      <w:r w:rsidR="00284D44" w:rsidRPr="004760A6">
        <w:rPr>
          <w:rFonts w:ascii="Times New Roman" w:eastAsia="TimesNewRomanPSMT" w:hAnsi="Times New Roman"/>
          <w:kern w:val="0"/>
          <w:sz w:val="28"/>
          <w:szCs w:val="28"/>
        </w:rPr>
        <w:t>Пружање подршке ученицима из осетљивих група</w:t>
      </w:r>
      <w:r w:rsidR="009707EB">
        <w:rPr>
          <w:rFonts w:ascii="Times New Roman" w:eastAsia="TimesNewRomanPSMT" w:hAnsi="Times New Roman"/>
          <w:kern w:val="0"/>
          <w:sz w:val="28"/>
          <w:szCs w:val="28"/>
        </w:rPr>
        <w:t>,талентованим ученицима</w:t>
      </w:r>
    </w:p>
    <w:p w14:paraId="37ADF8D7" w14:textId="77777777" w:rsidR="009746EE" w:rsidRPr="00284D44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28301BB6" w14:textId="77777777" w:rsidR="009746EE" w:rsidRDefault="009746EE" w:rsidP="009746EE">
      <w:pPr>
        <w:ind w:right="-284"/>
        <w:rPr>
          <w:rFonts w:ascii="Times New Roman" w:hAnsi="Times New Roman"/>
          <w:b/>
          <w:sz w:val="28"/>
          <w:szCs w:val="28"/>
        </w:rPr>
      </w:pPr>
    </w:p>
    <w:p w14:paraId="58A3D328" w14:textId="77777777" w:rsidR="00F03945" w:rsidRPr="00F03945" w:rsidRDefault="00F03945" w:rsidP="009746EE">
      <w:pPr>
        <w:ind w:right="-284"/>
        <w:rPr>
          <w:rFonts w:ascii="Times New Roman" w:hAnsi="Times New Roman"/>
          <w:b/>
          <w:sz w:val="28"/>
          <w:szCs w:val="28"/>
        </w:rPr>
      </w:pPr>
    </w:p>
    <w:p w14:paraId="1FE88EA8" w14:textId="77777777" w:rsidR="009746EE" w:rsidRDefault="009746EE" w:rsidP="009746EE">
      <w:pPr>
        <w:ind w:right="-284"/>
        <w:rPr>
          <w:rFonts w:ascii="Times New Roman" w:hAnsi="Times New Roman"/>
          <w:b/>
          <w:sz w:val="28"/>
          <w:szCs w:val="28"/>
        </w:rPr>
      </w:pPr>
      <w:r w:rsidRPr="00160C09">
        <w:rPr>
          <w:rFonts w:ascii="Times New Roman" w:hAnsi="Times New Roman"/>
          <w:b/>
          <w:sz w:val="28"/>
          <w:szCs w:val="28"/>
        </w:rPr>
        <w:t>СПЕЦИФИЧНИ ЦИЉЕВИ</w:t>
      </w:r>
    </w:p>
    <w:p w14:paraId="37B596CD" w14:textId="77777777" w:rsidR="00F03945" w:rsidRPr="00F03945" w:rsidRDefault="00F03945" w:rsidP="009746EE">
      <w:pPr>
        <w:ind w:right="-284"/>
        <w:rPr>
          <w:rFonts w:ascii="Times New Roman" w:hAnsi="Times New Roman"/>
          <w:b/>
          <w:sz w:val="28"/>
          <w:szCs w:val="28"/>
        </w:rPr>
      </w:pPr>
    </w:p>
    <w:p w14:paraId="4C671329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1. Безбедност и сигурност ученика у школи</w:t>
      </w:r>
    </w:p>
    <w:p w14:paraId="2956D9D2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2. Праћење физичког, здравственог, емоционалног и социјалног  стања ученика</w:t>
      </w:r>
    </w:p>
    <w:p w14:paraId="03EF2389" w14:textId="77777777" w:rsidR="009746EE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3. Професионална оријентација ученика</w:t>
      </w:r>
    </w:p>
    <w:p w14:paraId="0832F4DF" w14:textId="77777777" w:rsidR="009707EB" w:rsidRPr="009707EB" w:rsidRDefault="009707EB" w:rsidP="004760A6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kern w:val="0"/>
          <w:sz w:val="28"/>
          <w:szCs w:val="28"/>
        </w:rPr>
      </w:pPr>
    </w:p>
    <w:p w14:paraId="25E8C809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6E4EBD82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b/>
          <w:bCs/>
          <w:sz w:val="28"/>
          <w:szCs w:val="28"/>
        </w:rPr>
        <w:t xml:space="preserve">СПЕЦИФИЧАН ЦИЉ бр. 1 </w:t>
      </w:r>
      <w:r w:rsidRPr="00ED3EB8">
        <w:rPr>
          <w:rFonts w:ascii="Times New Roman" w:hAnsi="Times New Roman"/>
          <w:sz w:val="28"/>
          <w:szCs w:val="28"/>
        </w:rPr>
        <w:t>Безбедност и сигурност ученика у школи</w:t>
      </w:r>
    </w:p>
    <w:p w14:paraId="5DC925ED" w14:textId="77777777" w:rsidR="009746EE" w:rsidRPr="00ED3EB8" w:rsidRDefault="009746EE" w:rsidP="009746EE">
      <w:pPr>
        <w:ind w:right="-284"/>
        <w:rPr>
          <w:rFonts w:ascii="Times New Roman" w:hAnsi="Times New Roman"/>
          <w:sz w:val="28"/>
          <w:szCs w:val="28"/>
        </w:rPr>
      </w:pPr>
    </w:p>
    <w:p w14:paraId="08C0DF20" w14:textId="77777777" w:rsidR="009746EE" w:rsidRPr="00ED3EB8" w:rsidRDefault="009746EE" w:rsidP="009746EE">
      <w:pPr>
        <w:ind w:right="-284"/>
        <w:rPr>
          <w:rFonts w:ascii="Times New Roman" w:hAnsi="Times New Roman"/>
          <w:i/>
          <w:iCs/>
          <w:sz w:val="28"/>
          <w:szCs w:val="28"/>
        </w:rPr>
      </w:pPr>
      <w:r w:rsidRPr="00ED3EB8">
        <w:rPr>
          <w:rFonts w:ascii="Times New Roman" w:hAnsi="Times New Roman"/>
          <w:i/>
          <w:iCs/>
          <w:sz w:val="28"/>
          <w:szCs w:val="28"/>
        </w:rPr>
        <w:t xml:space="preserve">             * Школа поседује правилник о безбедности ученика у коме постоје јасне процедуре </w:t>
      </w:r>
      <w:r w:rsidR="00AB46A4" w:rsidRPr="00ED3EB8">
        <w:rPr>
          <w:rFonts w:ascii="Times New Roman" w:hAnsi="Times New Roman"/>
          <w:i/>
          <w:iCs/>
          <w:sz w:val="28"/>
          <w:szCs w:val="28"/>
        </w:rPr>
        <w:t>за заштиту</w:t>
      </w:r>
      <w:r w:rsidRPr="00ED3EB8">
        <w:rPr>
          <w:rFonts w:ascii="Times New Roman" w:hAnsi="Times New Roman"/>
          <w:i/>
          <w:iCs/>
          <w:sz w:val="28"/>
          <w:szCs w:val="28"/>
        </w:rPr>
        <w:t xml:space="preserve">  ученика са чијим садржајем су упознати сви актери, наставници, ученици, родитељи.</w:t>
      </w:r>
    </w:p>
    <w:p w14:paraId="6A3C82EC" w14:textId="77777777" w:rsidR="009746EE" w:rsidRPr="00ED3EB8" w:rsidRDefault="009746EE" w:rsidP="009746EE">
      <w:pPr>
        <w:ind w:right="-284"/>
        <w:rPr>
          <w:rFonts w:ascii="Times New Roman" w:hAnsi="Times New Roman"/>
          <w:i/>
          <w:iCs/>
          <w:sz w:val="28"/>
          <w:szCs w:val="28"/>
        </w:rPr>
      </w:pPr>
      <w:r w:rsidRPr="00ED3EB8">
        <w:rPr>
          <w:rFonts w:ascii="Times New Roman" w:hAnsi="Times New Roman"/>
          <w:i/>
          <w:iCs/>
          <w:sz w:val="28"/>
          <w:szCs w:val="28"/>
        </w:rPr>
        <w:t xml:space="preserve">             * У школи постоји свакодневно дежурство од стране наставника за време школских одмора</w:t>
      </w:r>
    </w:p>
    <w:p w14:paraId="2E778FB2" w14:textId="77777777" w:rsidR="00FB707F" w:rsidRDefault="00FB707F" w:rsidP="009746EE">
      <w:pPr>
        <w:ind w:right="-284"/>
        <w:rPr>
          <w:rFonts w:ascii="Times New Roman" w:hAnsi="Times New Roman"/>
          <w:i/>
          <w:iCs/>
          <w:sz w:val="28"/>
          <w:szCs w:val="28"/>
        </w:rPr>
      </w:pPr>
      <w:r w:rsidRPr="00ED3EB8">
        <w:rPr>
          <w:rFonts w:ascii="Times New Roman" w:hAnsi="Times New Roman"/>
          <w:i/>
          <w:iCs/>
          <w:sz w:val="28"/>
          <w:szCs w:val="28"/>
        </w:rPr>
        <w:t xml:space="preserve">            *Активно учешће тима за подршку у борби против насиља </w:t>
      </w:r>
    </w:p>
    <w:p w14:paraId="3BD07216" w14:textId="77777777" w:rsidR="00404B1F" w:rsidRPr="00ED3EB8" w:rsidRDefault="00AA7597" w:rsidP="009746EE">
      <w:pPr>
        <w:ind w:right="-284"/>
        <w:rPr>
          <w:rFonts w:ascii="Times New Roman" w:hAnsi="Times New Roman"/>
          <w:i/>
          <w:iCs/>
          <w:sz w:val="28"/>
          <w:szCs w:val="28"/>
        </w:rPr>
      </w:pPr>
      <w:r w:rsidRPr="00ED3EB8">
        <w:rPr>
          <w:rFonts w:ascii="Times New Roman" w:hAnsi="Times New Roman"/>
          <w:i/>
          <w:iCs/>
          <w:sz w:val="28"/>
          <w:szCs w:val="28"/>
        </w:rPr>
        <w:t>*</w:t>
      </w:r>
      <w:r w:rsidR="00404B1F">
        <w:rPr>
          <w:rFonts w:ascii="Times New Roman" w:hAnsi="Times New Roman"/>
          <w:i/>
          <w:iCs/>
          <w:sz w:val="28"/>
          <w:szCs w:val="28"/>
        </w:rPr>
        <w:t xml:space="preserve"> Школа је покривена видео надзором</w:t>
      </w:r>
    </w:p>
    <w:p w14:paraId="46B58857" w14:textId="77777777" w:rsidR="009746EE" w:rsidRPr="00ED3EB8" w:rsidRDefault="009746EE" w:rsidP="009746EE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2377"/>
        <w:gridCol w:w="3167"/>
        <w:gridCol w:w="2234"/>
      </w:tblGrid>
      <w:tr w:rsidR="00AE4B28" w:rsidRPr="00160C09" w14:paraId="38E6668D" w14:textId="77777777" w:rsidTr="00420E70">
        <w:tc>
          <w:tcPr>
            <w:tcW w:w="2318" w:type="dxa"/>
          </w:tcPr>
          <w:p w14:paraId="3D3C3CFC" w14:textId="77777777" w:rsidR="00AE4B28" w:rsidRPr="00160C09" w:rsidRDefault="00AE4B28" w:rsidP="00717D43">
            <w:pPr>
              <w:rPr>
                <w:rFonts w:ascii="Times New Roman" w:hAnsi="Times New Roman"/>
                <w:b/>
              </w:rPr>
            </w:pPr>
            <w:r w:rsidRPr="00160C09">
              <w:rPr>
                <w:rFonts w:ascii="Times New Roman" w:hAnsi="Times New Roman"/>
                <w:b/>
              </w:rPr>
              <w:t>Задаци</w:t>
            </w:r>
          </w:p>
        </w:tc>
        <w:tc>
          <w:tcPr>
            <w:tcW w:w="2412" w:type="dxa"/>
          </w:tcPr>
          <w:p w14:paraId="4AFC5F0C" w14:textId="77777777" w:rsidR="00AE4B28" w:rsidRPr="00160C09" w:rsidRDefault="00AE4B28" w:rsidP="00717D43">
            <w:pPr>
              <w:rPr>
                <w:rFonts w:ascii="Times New Roman" w:hAnsi="Times New Roman"/>
                <w:b/>
              </w:rPr>
            </w:pPr>
            <w:r w:rsidRPr="00160C09">
              <w:rPr>
                <w:rFonts w:ascii="Times New Roman" w:hAnsi="Times New Roman"/>
                <w:b/>
              </w:rPr>
              <w:t>Активности</w:t>
            </w:r>
          </w:p>
        </w:tc>
        <w:tc>
          <w:tcPr>
            <w:tcW w:w="3167" w:type="dxa"/>
          </w:tcPr>
          <w:p w14:paraId="4ED71E7C" w14:textId="77777777" w:rsidR="00AE4B28" w:rsidRPr="00160C09" w:rsidRDefault="00AE4B28" w:rsidP="00717D43">
            <w:pPr>
              <w:rPr>
                <w:rFonts w:ascii="Times New Roman" w:hAnsi="Times New Roman"/>
                <w:b/>
              </w:rPr>
            </w:pPr>
            <w:r w:rsidRPr="00160C09">
              <w:rPr>
                <w:rFonts w:ascii="Times New Roman" w:hAnsi="Times New Roman"/>
                <w:b/>
              </w:rPr>
              <w:t>Носиоци активности</w:t>
            </w:r>
          </w:p>
        </w:tc>
        <w:tc>
          <w:tcPr>
            <w:tcW w:w="2327" w:type="dxa"/>
          </w:tcPr>
          <w:p w14:paraId="2DB94DB2" w14:textId="77777777" w:rsidR="00AE4B28" w:rsidRPr="00160C09" w:rsidRDefault="00AE4B28" w:rsidP="00717D43">
            <w:pPr>
              <w:rPr>
                <w:rFonts w:ascii="Times New Roman" w:hAnsi="Times New Roman"/>
                <w:b/>
              </w:rPr>
            </w:pPr>
            <w:r w:rsidRPr="00160C09">
              <w:rPr>
                <w:rFonts w:ascii="Times New Roman" w:hAnsi="Times New Roman"/>
                <w:b/>
              </w:rPr>
              <w:t>Време реализације</w:t>
            </w:r>
          </w:p>
        </w:tc>
      </w:tr>
      <w:tr w:rsidR="00AE4B28" w:rsidRPr="00160C09" w14:paraId="0E0BB397" w14:textId="77777777" w:rsidTr="009F7925">
        <w:trPr>
          <w:trHeight w:val="1871"/>
        </w:trPr>
        <w:tc>
          <w:tcPr>
            <w:tcW w:w="2318" w:type="dxa"/>
          </w:tcPr>
          <w:p w14:paraId="79F91499" w14:textId="77777777" w:rsidR="00AE4B28" w:rsidRPr="00160C09" w:rsidRDefault="00AE4B28" w:rsidP="00AE4B28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Едукација наставника о начинима реаговања и заштите ученика у односу на нивое и облике насиља</w:t>
            </w:r>
          </w:p>
        </w:tc>
        <w:tc>
          <w:tcPr>
            <w:tcW w:w="2412" w:type="dxa"/>
          </w:tcPr>
          <w:p w14:paraId="63982891" w14:textId="77777777" w:rsidR="00AE4B28" w:rsidRPr="00160C09" w:rsidRDefault="00AE4B28" w:rsidP="00717D43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Семинари,стручне теме,трибине...</w:t>
            </w:r>
          </w:p>
        </w:tc>
        <w:tc>
          <w:tcPr>
            <w:tcW w:w="3167" w:type="dxa"/>
          </w:tcPr>
          <w:p w14:paraId="5F592D99" w14:textId="77777777" w:rsidR="00AE4B28" w:rsidRPr="00160C09" w:rsidRDefault="00B962A7" w:rsidP="00717D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 за з</w:t>
            </w:r>
            <w:r w:rsidR="00AE4B28" w:rsidRPr="00160C09">
              <w:rPr>
                <w:rFonts w:ascii="Times New Roman" w:hAnsi="Times New Roman"/>
              </w:rPr>
              <w:t>аштиту деце од насиља,директор,Педагошки колегијум</w:t>
            </w:r>
          </w:p>
        </w:tc>
        <w:tc>
          <w:tcPr>
            <w:tcW w:w="2327" w:type="dxa"/>
          </w:tcPr>
          <w:p w14:paraId="7B372823" w14:textId="77777777" w:rsidR="00AE4B28" w:rsidRPr="00160C09" w:rsidRDefault="00AE4B28" w:rsidP="00717D43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2018-2023</w:t>
            </w:r>
          </w:p>
        </w:tc>
      </w:tr>
      <w:tr w:rsidR="00AE4B28" w:rsidRPr="00160C09" w14:paraId="4AC97FA3" w14:textId="77777777" w:rsidTr="00420E70">
        <w:trPr>
          <w:trHeight w:val="1275"/>
        </w:trPr>
        <w:tc>
          <w:tcPr>
            <w:tcW w:w="2318" w:type="dxa"/>
          </w:tcPr>
          <w:p w14:paraId="71F5587B" w14:textId="77777777" w:rsidR="00420E70" w:rsidRPr="00420E70" w:rsidRDefault="00420E70" w:rsidP="00420E70">
            <w:pPr>
              <w:pStyle w:val="Default"/>
              <w:rPr>
                <w:rFonts w:ascii="Times New Roman" w:hAnsi="Times New Roman" w:cs="Times New Roman"/>
              </w:rPr>
            </w:pPr>
            <w:r w:rsidRPr="00420E70">
              <w:rPr>
                <w:rFonts w:ascii="Times New Roman" w:hAnsi="Times New Roman" w:cs="Times New Roman"/>
                <w:bCs/>
                <w:iCs/>
              </w:rPr>
              <w:t xml:space="preserve">Подизање нивоа безбедности у школи </w:t>
            </w:r>
          </w:p>
          <w:p w14:paraId="6C506276" w14:textId="77777777" w:rsidR="00420E70" w:rsidRPr="00420E70" w:rsidRDefault="00420E70" w:rsidP="00717D43">
            <w:pPr>
              <w:rPr>
                <w:rFonts w:ascii="Times New Roman" w:hAnsi="Times New Roman"/>
              </w:rPr>
            </w:pPr>
          </w:p>
          <w:p w14:paraId="62DE4BC4" w14:textId="77777777" w:rsidR="00420E70" w:rsidRPr="00420E70" w:rsidRDefault="00420E70" w:rsidP="00717D43">
            <w:pPr>
              <w:rPr>
                <w:rFonts w:ascii="Times New Roman" w:hAnsi="Times New Roman"/>
              </w:rPr>
            </w:pPr>
          </w:p>
          <w:p w14:paraId="050D84A2" w14:textId="77777777" w:rsidR="00420E70" w:rsidRPr="00420E70" w:rsidRDefault="00420E70" w:rsidP="00717D43">
            <w:pPr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14:paraId="72A5F9F0" w14:textId="77777777" w:rsidR="00AE4B28" w:rsidRPr="00420E70" w:rsidRDefault="00AE4B28" w:rsidP="00717D43">
            <w:pPr>
              <w:rPr>
                <w:rFonts w:ascii="Times New Roman" w:hAnsi="Times New Roman"/>
              </w:rPr>
            </w:pPr>
            <w:r w:rsidRPr="00420E70">
              <w:rPr>
                <w:rFonts w:ascii="Times New Roman" w:hAnsi="Times New Roman"/>
              </w:rPr>
              <w:t xml:space="preserve">Повећање броја дежурних наставника </w:t>
            </w:r>
            <w:r w:rsidR="00420E70" w:rsidRPr="00420E70">
              <w:rPr>
                <w:rFonts w:ascii="Times New Roman" w:hAnsi="Times New Roman"/>
              </w:rPr>
              <w:t>,</w:t>
            </w:r>
          </w:p>
          <w:p w14:paraId="64726A24" w14:textId="77777777" w:rsidR="00420E70" w:rsidRPr="00420E70" w:rsidRDefault="00420E70" w:rsidP="00420E70">
            <w:pPr>
              <w:pStyle w:val="Default"/>
              <w:rPr>
                <w:rFonts w:ascii="Times New Roman" w:hAnsi="Times New Roman" w:cs="Times New Roman"/>
              </w:rPr>
            </w:pPr>
            <w:r w:rsidRPr="00420E70">
              <w:rPr>
                <w:rFonts w:ascii="Times New Roman" w:hAnsi="Times New Roman" w:cs="Times New Roman"/>
              </w:rPr>
              <w:t>Организовање превентивних активности које доприносе безбедности у школи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45ECDF5" w14:textId="77777777" w:rsidR="00420E70" w:rsidRPr="00420E70" w:rsidRDefault="00420E70" w:rsidP="00420E7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20E70">
              <w:rPr>
                <w:rFonts w:ascii="Times New Roman" w:hAnsi="Times New Roman" w:cs="Times New Roman"/>
              </w:rPr>
              <w:t xml:space="preserve"> предавања здраствених радника </w:t>
            </w:r>
          </w:p>
          <w:p w14:paraId="140FF28B" w14:textId="77777777" w:rsidR="00420E70" w:rsidRPr="00420E70" w:rsidRDefault="00420E70" w:rsidP="00420E7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20E70">
              <w:rPr>
                <w:rFonts w:ascii="Times New Roman" w:hAnsi="Times New Roman" w:cs="Times New Roman"/>
              </w:rPr>
              <w:t xml:space="preserve"> Безбедност у саобраћају – предавање МУП-а </w:t>
            </w:r>
          </w:p>
          <w:p w14:paraId="42D87D5C" w14:textId="77777777" w:rsidR="00420E70" w:rsidRPr="00420E70" w:rsidRDefault="00420E70" w:rsidP="00420E7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20E70">
              <w:rPr>
                <w:rFonts w:ascii="Times New Roman" w:hAnsi="Times New Roman" w:cs="Times New Roman"/>
              </w:rPr>
              <w:t>Праћење, евидентирање и анализирање</w:t>
            </w:r>
            <w:r w:rsidR="00AA7597">
              <w:rPr>
                <w:rFonts w:ascii="Times New Roman" w:hAnsi="Times New Roman" w:cs="Times New Roman"/>
              </w:rPr>
              <w:t>,</w:t>
            </w:r>
            <w:r w:rsidR="00AA7597" w:rsidRPr="00420E70">
              <w:rPr>
                <w:rFonts w:ascii="Times New Roman" w:hAnsi="Times New Roman" w:cs="Times New Roman"/>
              </w:rPr>
              <w:t xml:space="preserve"> од стране запослених у школи</w:t>
            </w:r>
            <w:r w:rsidR="00AA7597">
              <w:rPr>
                <w:rFonts w:ascii="Times New Roman" w:hAnsi="Times New Roman" w:cs="Times New Roman"/>
              </w:rPr>
              <w:t>,</w:t>
            </w:r>
            <w:r w:rsidRPr="00420E70">
              <w:rPr>
                <w:rFonts w:ascii="Times New Roman" w:hAnsi="Times New Roman" w:cs="Times New Roman"/>
              </w:rPr>
              <w:t xml:space="preserve"> свих случајева насилног понашања </w:t>
            </w:r>
          </w:p>
          <w:p w14:paraId="064E1B7A" w14:textId="77777777" w:rsidR="00420E70" w:rsidRPr="00420E70" w:rsidRDefault="00420E70" w:rsidP="00420E7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20E70">
              <w:rPr>
                <w:rFonts w:ascii="Times New Roman" w:hAnsi="Times New Roman" w:cs="Times New Roman"/>
              </w:rPr>
              <w:t xml:space="preserve">Примене мера интервенције у случајевима насиља у складу са Протоколом о заштити деце/ученика од насиља, злостављања и занемаривања у образовно-васпитним установама, </w:t>
            </w:r>
          </w:p>
          <w:p w14:paraId="7D80BDC1" w14:textId="77777777" w:rsidR="00420E70" w:rsidRPr="009F7925" w:rsidRDefault="00420E70" w:rsidP="009F792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20E70">
              <w:rPr>
                <w:rFonts w:ascii="Times New Roman" w:hAnsi="Times New Roman" w:cs="Times New Roman"/>
              </w:rPr>
              <w:t xml:space="preserve"> Предавање : Злоупотреба ИТ технологија </w:t>
            </w:r>
          </w:p>
        </w:tc>
        <w:tc>
          <w:tcPr>
            <w:tcW w:w="3167" w:type="dxa"/>
          </w:tcPr>
          <w:p w14:paraId="4EFC9C49" w14:textId="77777777" w:rsidR="00420E70" w:rsidRPr="00420E70" w:rsidRDefault="00AE4B28" w:rsidP="00717D43">
            <w:pPr>
              <w:rPr>
                <w:rFonts w:ascii="Times New Roman" w:hAnsi="Times New Roman"/>
              </w:rPr>
            </w:pPr>
            <w:r w:rsidRPr="00420E70">
              <w:rPr>
                <w:rFonts w:ascii="Times New Roman" w:hAnsi="Times New Roman"/>
              </w:rPr>
              <w:t>Наставно особље,ненаставно особље,тим за заштиту деце од насиља</w:t>
            </w:r>
            <w:r w:rsidR="00420E70" w:rsidRPr="00420E70">
              <w:rPr>
                <w:rFonts w:ascii="Times New Roman" w:hAnsi="Times New Roman"/>
              </w:rPr>
              <w:t>,</w:t>
            </w:r>
          </w:p>
          <w:p w14:paraId="4C046A12" w14:textId="77777777" w:rsidR="00420E70" w:rsidRPr="00420E70" w:rsidRDefault="00420E70" w:rsidP="00420E70">
            <w:pPr>
              <w:pStyle w:val="Default"/>
              <w:rPr>
                <w:rFonts w:ascii="Times New Roman" w:hAnsi="Times New Roman" w:cs="Times New Roman"/>
              </w:rPr>
            </w:pPr>
            <w:r w:rsidRPr="00420E70">
              <w:rPr>
                <w:rFonts w:ascii="Times New Roman" w:hAnsi="Times New Roman" w:cs="Times New Roman"/>
              </w:rPr>
              <w:t xml:space="preserve">Социјални радници </w:t>
            </w:r>
          </w:p>
          <w:p w14:paraId="60660E4D" w14:textId="77777777" w:rsidR="00420E70" w:rsidRDefault="00420E70" w:rsidP="00420E70">
            <w:pPr>
              <w:pStyle w:val="Default"/>
              <w:rPr>
                <w:rFonts w:ascii="Times New Roman" w:hAnsi="Times New Roman" w:cs="Times New Roman"/>
              </w:rPr>
            </w:pPr>
            <w:r w:rsidRPr="00420E70">
              <w:rPr>
                <w:rFonts w:ascii="Times New Roman" w:hAnsi="Times New Roman" w:cs="Times New Roman"/>
              </w:rPr>
              <w:t xml:space="preserve">Здравствени радници </w:t>
            </w:r>
          </w:p>
          <w:p w14:paraId="463F910A" w14:textId="77777777" w:rsidR="00420E70" w:rsidRPr="00420E70" w:rsidRDefault="00420E70" w:rsidP="00420E70">
            <w:pPr>
              <w:pStyle w:val="Default"/>
              <w:rPr>
                <w:rFonts w:ascii="Times New Roman" w:hAnsi="Times New Roman" w:cs="Times New Roman"/>
              </w:rPr>
            </w:pPr>
            <w:r w:rsidRPr="00420E70">
              <w:rPr>
                <w:rFonts w:ascii="Times New Roman" w:hAnsi="Times New Roman" w:cs="Times New Roman"/>
              </w:rPr>
              <w:t xml:space="preserve"> МУП </w:t>
            </w:r>
          </w:p>
          <w:p w14:paraId="0FAC0A26" w14:textId="77777777" w:rsidR="00420E70" w:rsidRPr="00420E70" w:rsidRDefault="00420E70" w:rsidP="00420E70">
            <w:pPr>
              <w:pStyle w:val="Default"/>
              <w:rPr>
                <w:rFonts w:ascii="Times New Roman" w:hAnsi="Times New Roman" w:cs="Times New Roman"/>
              </w:rPr>
            </w:pPr>
            <w:r w:rsidRPr="00420E70">
              <w:rPr>
                <w:rFonts w:ascii="Times New Roman" w:hAnsi="Times New Roman" w:cs="Times New Roman"/>
              </w:rPr>
              <w:t xml:space="preserve"> Тим за безбедност </w:t>
            </w:r>
          </w:p>
          <w:p w14:paraId="560DFB4A" w14:textId="77777777" w:rsidR="00420E70" w:rsidRPr="00420E70" w:rsidRDefault="00420E70" w:rsidP="00420E70">
            <w:pPr>
              <w:pStyle w:val="Default"/>
              <w:rPr>
                <w:rFonts w:ascii="Times New Roman" w:hAnsi="Times New Roman" w:cs="Times New Roman"/>
              </w:rPr>
            </w:pPr>
            <w:r w:rsidRPr="00420E70">
              <w:rPr>
                <w:rFonts w:ascii="Times New Roman" w:hAnsi="Times New Roman" w:cs="Times New Roman"/>
              </w:rPr>
              <w:t xml:space="preserve"> ђачки парламент) </w:t>
            </w:r>
          </w:p>
          <w:p w14:paraId="716E3B84" w14:textId="77777777" w:rsidR="00AE4B28" w:rsidRPr="00420E70" w:rsidRDefault="00AE4B28" w:rsidP="00717D43">
            <w:pPr>
              <w:rPr>
                <w:rFonts w:ascii="Times New Roman" w:hAnsi="Times New Roman"/>
              </w:rPr>
            </w:pPr>
          </w:p>
        </w:tc>
        <w:tc>
          <w:tcPr>
            <w:tcW w:w="2327" w:type="dxa"/>
          </w:tcPr>
          <w:p w14:paraId="2CEE3DE7" w14:textId="77777777" w:rsidR="00AE4B28" w:rsidRPr="00420E70" w:rsidRDefault="00AE4B28" w:rsidP="00717D43">
            <w:pPr>
              <w:rPr>
                <w:rFonts w:ascii="Times New Roman" w:hAnsi="Times New Roman"/>
              </w:rPr>
            </w:pPr>
            <w:r w:rsidRPr="00420E70">
              <w:rPr>
                <w:rFonts w:ascii="Times New Roman" w:hAnsi="Times New Roman"/>
              </w:rPr>
              <w:t>2018-2023</w:t>
            </w:r>
          </w:p>
        </w:tc>
      </w:tr>
    </w:tbl>
    <w:p w14:paraId="2F327D50" w14:textId="77777777" w:rsidR="009746EE" w:rsidRPr="00160C09" w:rsidRDefault="009746EE" w:rsidP="009746EE">
      <w:pPr>
        <w:rPr>
          <w:rFonts w:ascii="Times New Roman" w:hAnsi="Times New Roman"/>
          <w:b/>
          <w:bCs/>
        </w:rPr>
      </w:pPr>
    </w:p>
    <w:tbl>
      <w:tblPr>
        <w:tblW w:w="0" w:type="auto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3088"/>
        <w:gridCol w:w="3858"/>
      </w:tblGrid>
      <w:tr w:rsidR="00AE4B28" w:rsidRPr="00160C09" w14:paraId="3160BBF6" w14:textId="77777777" w:rsidTr="00FC0FBB">
        <w:tc>
          <w:tcPr>
            <w:tcW w:w="3149" w:type="dxa"/>
          </w:tcPr>
          <w:p w14:paraId="3EFE2B85" w14:textId="77777777" w:rsidR="00AE4B28" w:rsidRPr="00160C09" w:rsidRDefault="00AE4B28" w:rsidP="00717D43">
            <w:pPr>
              <w:rPr>
                <w:rFonts w:ascii="Times New Roman" w:hAnsi="Times New Roman"/>
                <w:b/>
              </w:rPr>
            </w:pPr>
            <w:r w:rsidRPr="00160C09">
              <w:rPr>
                <w:rFonts w:ascii="Times New Roman" w:hAnsi="Times New Roman"/>
                <w:b/>
              </w:rPr>
              <w:t>Критеријуми успеха</w:t>
            </w:r>
          </w:p>
        </w:tc>
        <w:tc>
          <w:tcPr>
            <w:tcW w:w="3179" w:type="dxa"/>
          </w:tcPr>
          <w:p w14:paraId="37D875C4" w14:textId="77777777" w:rsidR="00AE4B28" w:rsidRPr="00160C09" w:rsidRDefault="00AE4B28" w:rsidP="00717D43">
            <w:pPr>
              <w:rPr>
                <w:rFonts w:ascii="Times New Roman" w:hAnsi="Times New Roman"/>
                <w:b/>
              </w:rPr>
            </w:pPr>
            <w:r w:rsidRPr="00160C09">
              <w:rPr>
                <w:rFonts w:ascii="Times New Roman" w:hAnsi="Times New Roman"/>
                <w:b/>
              </w:rPr>
              <w:t>Инструменти</w:t>
            </w:r>
          </w:p>
        </w:tc>
        <w:tc>
          <w:tcPr>
            <w:tcW w:w="3896" w:type="dxa"/>
          </w:tcPr>
          <w:p w14:paraId="062AC1FD" w14:textId="77777777" w:rsidR="00AE4B28" w:rsidRPr="00160C09" w:rsidRDefault="00AE4B28" w:rsidP="00717D43">
            <w:pPr>
              <w:rPr>
                <w:rFonts w:ascii="Times New Roman" w:hAnsi="Times New Roman"/>
                <w:b/>
              </w:rPr>
            </w:pPr>
            <w:r w:rsidRPr="00160C09">
              <w:rPr>
                <w:rFonts w:ascii="Times New Roman" w:hAnsi="Times New Roman"/>
                <w:b/>
              </w:rPr>
              <w:t>Носиоци активности</w:t>
            </w:r>
          </w:p>
        </w:tc>
      </w:tr>
      <w:tr w:rsidR="00AE4B28" w:rsidRPr="00160C09" w14:paraId="2C5BF946" w14:textId="77777777" w:rsidTr="00FC0FBB">
        <w:tc>
          <w:tcPr>
            <w:tcW w:w="3149" w:type="dxa"/>
          </w:tcPr>
          <w:p w14:paraId="671796EB" w14:textId="77777777" w:rsidR="00AE4B28" w:rsidRPr="00160C09" w:rsidRDefault="00FC0FBB" w:rsidP="00717D43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85% учесника у животу наше школе зна и примењује процедуру у случају насиља</w:t>
            </w:r>
          </w:p>
        </w:tc>
        <w:tc>
          <w:tcPr>
            <w:tcW w:w="3179" w:type="dxa"/>
          </w:tcPr>
          <w:p w14:paraId="0F05AB50" w14:textId="77777777" w:rsidR="00AE4B28" w:rsidRPr="00160C09" w:rsidRDefault="00FC0FBB" w:rsidP="00717D43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Анкета самовредновања</w:t>
            </w:r>
          </w:p>
        </w:tc>
        <w:tc>
          <w:tcPr>
            <w:tcW w:w="3896" w:type="dxa"/>
          </w:tcPr>
          <w:p w14:paraId="6789CBCA" w14:textId="77777777" w:rsidR="00AE4B28" w:rsidRPr="00160C09" w:rsidRDefault="00FC0FBB" w:rsidP="00FC0FBB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Директор,педагог,Наставничко веће,Педагошки колегијум</w:t>
            </w:r>
          </w:p>
        </w:tc>
      </w:tr>
      <w:tr w:rsidR="00AE4B28" w:rsidRPr="00160C09" w14:paraId="622D5E70" w14:textId="77777777" w:rsidTr="00FC0FBB">
        <w:trPr>
          <w:trHeight w:val="900"/>
        </w:trPr>
        <w:tc>
          <w:tcPr>
            <w:tcW w:w="3149" w:type="dxa"/>
          </w:tcPr>
          <w:p w14:paraId="5F76B3B1" w14:textId="77777777" w:rsidR="00AE4B28" w:rsidRPr="00160C09" w:rsidRDefault="00FC0FBB" w:rsidP="00AE4B28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Ученици се осећају безбедно у школи,школска имовина заштићена</w:t>
            </w:r>
          </w:p>
        </w:tc>
        <w:tc>
          <w:tcPr>
            <w:tcW w:w="3179" w:type="dxa"/>
          </w:tcPr>
          <w:p w14:paraId="67D86F28" w14:textId="77777777" w:rsidR="00AE4B28" w:rsidRPr="00160C09" w:rsidRDefault="00FC0FBB" w:rsidP="00717D43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Анкета</w:t>
            </w:r>
          </w:p>
        </w:tc>
        <w:tc>
          <w:tcPr>
            <w:tcW w:w="3896" w:type="dxa"/>
          </w:tcPr>
          <w:p w14:paraId="752D33E9" w14:textId="77777777" w:rsidR="00AE4B28" w:rsidRPr="00160C09" w:rsidRDefault="00FC0FBB" w:rsidP="00FC0FBB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Директор</w:t>
            </w:r>
            <w:r w:rsidR="00420E70">
              <w:rPr>
                <w:rFonts w:ascii="Times New Roman" w:hAnsi="Times New Roman"/>
              </w:rPr>
              <w:t>,шедагог школе</w:t>
            </w:r>
          </w:p>
        </w:tc>
      </w:tr>
    </w:tbl>
    <w:p w14:paraId="018CE501" w14:textId="77777777" w:rsidR="00AE4B28" w:rsidRDefault="00AE4B28" w:rsidP="009746EE">
      <w:pPr>
        <w:rPr>
          <w:rFonts w:ascii="Times New Roman" w:hAnsi="Times New Roman"/>
          <w:b/>
          <w:bCs/>
          <w:sz w:val="28"/>
          <w:szCs w:val="28"/>
        </w:rPr>
      </w:pPr>
    </w:p>
    <w:p w14:paraId="153A0393" w14:textId="77777777" w:rsidR="00AE4B28" w:rsidRDefault="00AE4B28" w:rsidP="009746EE">
      <w:pPr>
        <w:rPr>
          <w:rFonts w:ascii="Times New Roman" w:hAnsi="Times New Roman"/>
          <w:b/>
          <w:bCs/>
          <w:sz w:val="28"/>
          <w:szCs w:val="28"/>
        </w:rPr>
      </w:pPr>
    </w:p>
    <w:p w14:paraId="6DA7D852" w14:textId="77777777" w:rsidR="00AE4B28" w:rsidRDefault="00AE4B28" w:rsidP="009746EE">
      <w:pPr>
        <w:rPr>
          <w:rFonts w:ascii="Times New Roman" w:hAnsi="Times New Roman"/>
          <w:b/>
          <w:bCs/>
          <w:sz w:val="28"/>
          <w:szCs w:val="28"/>
        </w:rPr>
      </w:pPr>
    </w:p>
    <w:p w14:paraId="5B22B6CA" w14:textId="77777777" w:rsidR="00AE4B28" w:rsidRDefault="00AE4B28" w:rsidP="009746EE">
      <w:pPr>
        <w:rPr>
          <w:rFonts w:ascii="Times New Roman" w:hAnsi="Times New Roman"/>
          <w:b/>
          <w:bCs/>
          <w:sz w:val="28"/>
          <w:szCs w:val="28"/>
        </w:rPr>
      </w:pPr>
    </w:p>
    <w:p w14:paraId="5DCB4251" w14:textId="77777777" w:rsidR="00AE4B28" w:rsidRPr="00AE4B28" w:rsidRDefault="00AE4B28" w:rsidP="009746EE">
      <w:pPr>
        <w:rPr>
          <w:rFonts w:ascii="Times New Roman" w:hAnsi="Times New Roman"/>
          <w:b/>
          <w:bCs/>
          <w:sz w:val="28"/>
          <w:szCs w:val="28"/>
        </w:rPr>
      </w:pPr>
    </w:p>
    <w:p w14:paraId="59BBFC95" w14:textId="77777777" w:rsidR="009746EE" w:rsidRPr="00ED3EB8" w:rsidRDefault="009746EE" w:rsidP="009746EE">
      <w:pPr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b/>
          <w:bCs/>
          <w:sz w:val="28"/>
          <w:szCs w:val="28"/>
        </w:rPr>
        <w:t xml:space="preserve">СПЕЦИФИЧАН ЦИЉ бр. 2 </w:t>
      </w:r>
      <w:r w:rsidRPr="00ED3EB8">
        <w:rPr>
          <w:rFonts w:ascii="Times New Roman" w:hAnsi="Times New Roman"/>
          <w:sz w:val="28"/>
          <w:szCs w:val="28"/>
        </w:rPr>
        <w:t xml:space="preserve">Праћење физичког, здравственог, емоционалног и </w:t>
      </w:r>
    </w:p>
    <w:p w14:paraId="1BD5D432" w14:textId="77777777" w:rsidR="009746EE" w:rsidRPr="00ED3EB8" w:rsidRDefault="009746EE" w:rsidP="009746EE">
      <w:pPr>
        <w:rPr>
          <w:rFonts w:ascii="Times New Roman" w:hAnsi="Times New Roman"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>социјалног стања ученика</w:t>
      </w:r>
    </w:p>
    <w:p w14:paraId="753A4380" w14:textId="77777777" w:rsidR="009746EE" w:rsidRPr="00ED3EB8" w:rsidRDefault="009746EE" w:rsidP="009746EE">
      <w:pPr>
        <w:rPr>
          <w:rFonts w:ascii="Times New Roman" w:hAnsi="Times New Roman"/>
          <w:sz w:val="28"/>
          <w:szCs w:val="28"/>
        </w:rPr>
      </w:pPr>
    </w:p>
    <w:p w14:paraId="573C6E53" w14:textId="77777777" w:rsidR="009746EE" w:rsidRPr="00404B1F" w:rsidRDefault="009746EE" w:rsidP="009746EE">
      <w:pPr>
        <w:rPr>
          <w:rFonts w:ascii="Times New Roman" w:hAnsi="Times New Roman"/>
          <w:i/>
          <w:iCs/>
          <w:sz w:val="28"/>
          <w:szCs w:val="28"/>
        </w:rPr>
      </w:pPr>
      <w:r w:rsidRPr="00ED3EB8">
        <w:rPr>
          <w:rFonts w:ascii="Times New Roman" w:hAnsi="Times New Roman"/>
          <w:i/>
          <w:iCs/>
          <w:sz w:val="28"/>
          <w:szCs w:val="28"/>
        </w:rPr>
        <w:t xml:space="preserve">* Наставници физичког васпитања </w:t>
      </w:r>
      <w:r w:rsidR="00404B1F">
        <w:rPr>
          <w:rFonts w:ascii="Times New Roman" w:hAnsi="Times New Roman"/>
          <w:i/>
          <w:iCs/>
          <w:sz w:val="28"/>
          <w:szCs w:val="28"/>
        </w:rPr>
        <w:t xml:space="preserve"> и учитељи </w:t>
      </w:r>
      <w:r w:rsidRPr="00ED3EB8">
        <w:rPr>
          <w:rFonts w:ascii="Times New Roman" w:hAnsi="Times New Roman"/>
          <w:i/>
          <w:iCs/>
          <w:sz w:val="28"/>
          <w:szCs w:val="28"/>
        </w:rPr>
        <w:t>организовано прате физички развој ученика</w:t>
      </w:r>
      <w:r w:rsidR="00404B1F">
        <w:rPr>
          <w:rFonts w:ascii="Times New Roman" w:hAnsi="Times New Roman"/>
          <w:i/>
          <w:iCs/>
          <w:sz w:val="28"/>
          <w:szCs w:val="28"/>
        </w:rPr>
        <w:t xml:space="preserve"> систематским мерењима на почетку и крају сваке школске године и о томе воде евиденцију у картонима ученика</w:t>
      </w:r>
    </w:p>
    <w:p w14:paraId="4461447D" w14:textId="77777777" w:rsidR="00404B1F" w:rsidRDefault="009746EE" w:rsidP="009746EE">
      <w:pPr>
        <w:rPr>
          <w:rFonts w:ascii="Times New Roman" w:hAnsi="Times New Roman"/>
          <w:i/>
          <w:iCs/>
          <w:sz w:val="28"/>
          <w:szCs w:val="28"/>
        </w:rPr>
      </w:pPr>
      <w:r w:rsidRPr="00ED3EB8">
        <w:rPr>
          <w:rFonts w:ascii="Times New Roman" w:hAnsi="Times New Roman"/>
          <w:i/>
          <w:iCs/>
          <w:sz w:val="28"/>
          <w:szCs w:val="28"/>
        </w:rPr>
        <w:t>* Постоје редовни лекарски прегледи у школи где се прати здравствено стање ученика</w:t>
      </w:r>
      <w:r w:rsidR="00404B1F">
        <w:rPr>
          <w:rFonts w:ascii="Times New Roman" w:hAnsi="Times New Roman"/>
          <w:i/>
          <w:iCs/>
          <w:sz w:val="28"/>
          <w:szCs w:val="28"/>
        </w:rPr>
        <w:t>,њихов физички развој,држање тела</w:t>
      </w:r>
    </w:p>
    <w:p w14:paraId="628D3D2F" w14:textId="77777777" w:rsidR="009746EE" w:rsidRPr="00404B1F" w:rsidRDefault="009746EE" w:rsidP="009746EE">
      <w:pPr>
        <w:rPr>
          <w:rFonts w:ascii="Times New Roman" w:hAnsi="Times New Roman"/>
          <w:i/>
          <w:iCs/>
          <w:sz w:val="28"/>
          <w:szCs w:val="28"/>
        </w:rPr>
      </w:pPr>
      <w:r w:rsidRPr="00ED3EB8">
        <w:rPr>
          <w:rFonts w:ascii="Times New Roman" w:hAnsi="Times New Roman"/>
          <w:i/>
          <w:iCs/>
          <w:sz w:val="28"/>
          <w:szCs w:val="28"/>
        </w:rPr>
        <w:t>* Тр</w:t>
      </w:r>
      <w:r w:rsidR="00404B1F">
        <w:rPr>
          <w:rFonts w:ascii="Times New Roman" w:hAnsi="Times New Roman"/>
          <w:i/>
          <w:iCs/>
          <w:sz w:val="28"/>
          <w:szCs w:val="28"/>
        </w:rPr>
        <w:t>е</w:t>
      </w:r>
      <w:r w:rsidRPr="00ED3EB8">
        <w:rPr>
          <w:rFonts w:ascii="Times New Roman" w:hAnsi="Times New Roman"/>
          <w:i/>
          <w:iCs/>
          <w:sz w:val="28"/>
          <w:szCs w:val="28"/>
        </w:rPr>
        <w:t>ба формирати систем који обезбеђује доступност информација које се тичу добробити ученика</w:t>
      </w:r>
    </w:p>
    <w:p w14:paraId="5F7122BE" w14:textId="77777777" w:rsidR="009746EE" w:rsidRDefault="00445566" w:rsidP="009746EE">
      <w:pPr>
        <w:ind w:left="-3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404B1F">
        <w:rPr>
          <w:rFonts w:ascii="Times New Roman" w:hAnsi="Times New Roman"/>
          <w:sz w:val="28"/>
          <w:szCs w:val="28"/>
        </w:rPr>
        <w:t>Треба укључити што више деце у рад спортске секције где се раде елементи корективне гимнастике</w:t>
      </w:r>
    </w:p>
    <w:p w14:paraId="124EB7BB" w14:textId="77777777" w:rsidR="00404B1F" w:rsidRDefault="00445566" w:rsidP="009746EE">
      <w:pPr>
        <w:ind w:left="-3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*</w:t>
      </w:r>
      <w:r w:rsidR="00404B1F">
        <w:rPr>
          <w:rFonts w:ascii="Times New Roman" w:hAnsi="Times New Roman"/>
          <w:sz w:val="28"/>
          <w:szCs w:val="28"/>
        </w:rPr>
        <w:t>Треба укључити што више деце у јутарњу гимнастику</w:t>
      </w:r>
    </w:p>
    <w:p w14:paraId="70EB3934" w14:textId="77777777" w:rsidR="00445566" w:rsidRPr="00445566" w:rsidRDefault="00445566" w:rsidP="009746EE">
      <w:pPr>
        <w:ind w:left="-37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04B1F" w:rsidRPr="00160C09" w14:paraId="0A1FF0A2" w14:textId="77777777" w:rsidTr="001E7335">
        <w:tc>
          <w:tcPr>
            <w:tcW w:w="2463" w:type="dxa"/>
          </w:tcPr>
          <w:p w14:paraId="0AFE698B" w14:textId="77777777" w:rsidR="00404B1F" w:rsidRPr="00160C09" w:rsidRDefault="00404B1F" w:rsidP="009746EE">
            <w:pPr>
              <w:rPr>
                <w:rFonts w:ascii="Times New Roman" w:hAnsi="Times New Roman"/>
                <w:b/>
              </w:rPr>
            </w:pPr>
            <w:r w:rsidRPr="00160C09">
              <w:rPr>
                <w:rFonts w:ascii="Times New Roman" w:hAnsi="Times New Roman"/>
                <w:b/>
              </w:rPr>
              <w:t>Задаци</w:t>
            </w:r>
          </w:p>
        </w:tc>
        <w:tc>
          <w:tcPr>
            <w:tcW w:w="2463" w:type="dxa"/>
          </w:tcPr>
          <w:p w14:paraId="5D23B177" w14:textId="77777777" w:rsidR="00404B1F" w:rsidRPr="00160C09" w:rsidRDefault="00404B1F" w:rsidP="009746EE">
            <w:pPr>
              <w:rPr>
                <w:rFonts w:ascii="Times New Roman" w:hAnsi="Times New Roman"/>
                <w:b/>
              </w:rPr>
            </w:pPr>
            <w:r w:rsidRPr="00160C09">
              <w:rPr>
                <w:rFonts w:ascii="Times New Roman" w:hAnsi="Times New Roman"/>
                <w:b/>
              </w:rPr>
              <w:t>Активности</w:t>
            </w:r>
          </w:p>
        </w:tc>
        <w:tc>
          <w:tcPr>
            <w:tcW w:w="2464" w:type="dxa"/>
          </w:tcPr>
          <w:p w14:paraId="3D5C165F" w14:textId="77777777" w:rsidR="00404B1F" w:rsidRPr="00160C09" w:rsidRDefault="00404B1F" w:rsidP="009746EE">
            <w:pPr>
              <w:rPr>
                <w:rFonts w:ascii="Times New Roman" w:hAnsi="Times New Roman"/>
                <w:b/>
              </w:rPr>
            </w:pPr>
            <w:r w:rsidRPr="00160C09">
              <w:rPr>
                <w:rFonts w:ascii="Times New Roman" w:hAnsi="Times New Roman"/>
                <w:b/>
              </w:rPr>
              <w:t>Носиоци активности</w:t>
            </w:r>
          </w:p>
        </w:tc>
        <w:tc>
          <w:tcPr>
            <w:tcW w:w="2464" w:type="dxa"/>
          </w:tcPr>
          <w:p w14:paraId="10D302D2" w14:textId="77777777" w:rsidR="00404B1F" w:rsidRPr="00160C09" w:rsidRDefault="00404B1F" w:rsidP="009746EE">
            <w:pPr>
              <w:rPr>
                <w:rFonts w:ascii="Times New Roman" w:hAnsi="Times New Roman"/>
                <w:b/>
              </w:rPr>
            </w:pPr>
            <w:r w:rsidRPr="00160C09">
              <w:rPr>
                <w:rFonts w:ascii="Times New Roman" w:hAnsi="Times New Roman"/>
                <w:b/>
              </w:rPr>
              <w:t>Време реализације</w:t>
            </w:r>
          </w:p>
        </w:tc>
      </w:tr>
      <w:tr w:rsidR="00404B1F" w:rsidRPr="00160C09" w14:paraId="11F5E698" w14:textId="77777777" w:rsidTr="001E7335">
        <w:tc>
          <w:tcPr>
            <w:tcW w:w="2463" w:type="dxa"/>
          </w:tcPr>
          <w:p w14:paraId="065F2F20" w14:textId="77777777" w:rsidR="00404B1F" w:rsidRPr="00160C09" w:rsidRDefault="00404B1F" w:rsidP="009746EE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Квалитетнији физички развој ученика</w:t>
            </w:r>
          </w:p>
        </w:tc>
        <w:tc>
          <w:tcPr>
            <w:tcW w:w="2463" w:type="dxa"/>
          </w:tcPr>
          <w:p w14:paraId="0C9FA1EA" w14:textId="77777777" w:rsidR="00404B1F" w:rsidRPr="00160C09" w:rsidRDefault="00404B1F" w:rsidP="009746EE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Спортска секција</w:t>
            </w:r>
          </w:p>
          <w:p w14:paraId="631345D4" w14:textId="77777777" w:rsidR="00404B1F" w:rsidRPr="00160C09" w:rsidRDefault="00404B1F" w:rsidP="009746EE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Јутарња гимнастика</w:t>
            </w:r>
          </w:p>
          <w:p w14:paraId="756ABC37" w14:textId="77777777" w:rsidR="00404B1F" w:rsidRPr="00160C09" w:rsidRDefault="00404B1F" w:rsidP="009746EE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Часови физичког васпитања</w:t>
            </w:r>
          </w:p>
          <w:p w14:paraId="1AC380E5" w14:textId="77777777" w:rsidR="00467993" w:rsidRPr="00160C09" w:rsidRDefault="00467993" w:rsidP="009746EE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Корективне вежбе</w:t>
            </w:r>
          </w:p>
          <w:p w14:paraId="59348EDB" w14:textId="77777777" w:rsidR="00467993" w:rsidRPr="00160C09" w:rsidRDefault="00286FF8" w:rsidP="009746EE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 xml:space="preserve">Пројекат </w:t>
            </w:r>
            <w:r w:rsidR="00467993" w:rsidRPr="00160C09">
              <w:rPr>
                <w:rFonts w:ascii="Times New Roman" w:hAnsi="Times New Roman"/>
              </w:rPr>
              <w:t>Покренимо нашу децу</w:t>
            </w:r>
          </w:p>
          <w:p w14:paraId="50595434" w14:textId="77777777" w:rsidR="00286FF8" w:rsidRPr="00160C09" w:rsidRDefault="00286FF8" w:rsidP="009746EE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Пројекат Спине лаб</w:t>
            </w:r>
          </w:p>
          <w:p w14:paraId="0E003745" w14:textId="77777777" w:rsidR="00286FF8" w:rsidRPr="00160C09" w:rsidRDefault="00286FF8" w:rsidP="009746EE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Мерење физичких и моторичких способности ученика</w:t>
            </w:r>
          </w:p>
        </w:tc>
        <w:tc>
          <w:tcPr>
            <w:tcW w:w="2464" w:type="dxa"/>
          </w:tcPr>
          <w:p w14:paraId="39550684" w14:textId="77777777" w:rsidR="00404B1F" w:rsidRPr="00160C09" w:rsidRDefault="00467993" w:rsidP="009746EE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Наставно особље</w:t>
            </w:r>
          </w:p>
        </w:tc>
        <w:tc>
          <w:tcPr>
            <w:tcW w:w="2464" w:type="dxa"/>
          </w:tcPr>
          <w:p w14:paraId="0DE7D57D" w14:textId="77777777" w:rsidR="00404B1F" w:rsidRPr="00160C09" w:rsidRDefault="00467993" w:rsidP="009746EE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Током године</w:t>
            </w:r>
          </w:p>
        </w:tc>
      </w:tr>
      <w:tr w:rsidR="00404B1F" w:rsidRPr="001E7335" w14:paraId="26819E1B" w14:textId="77777777" w:rsidTr="009F7925">
        <w:trPr>
          <w:trHeight w:val="1664"/>
        </w:trPr>
        <w:tc>
          <w:tcPr>
            <w:tcW w:w="2463" w:type="dxa"/>
          </w:tcPr>
          <w:p w14:paraId="219C01F4" w14:textId="77777777" w:rsidR="00B75E76" w:rsidRPr="009F7925" w:rsidRDefault="00404B1F" w:rsidP="009746EE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Подизање нивоа свести о значају физичких активности и очувању здравља</w:t>
            </w:r>
            <w:r w:rsidR="004760A6" w:rsidRPr="00160C09">
              <w:rPr>
                <w:rFonts w:ascii="Times New Roman" w:hAnsi="Times New Roman"/>
              </w:rPr>
              <w:t xml:space="preserve"> и заштити животне средине</w:t>
            </w:r>
          </w:p>
        </w:tc>
        <w:tc>
          <w:tcPr>
            <w:tcW w:w="2463" w:type="dxa"/>
          </w:tcPr>
          <w:p w14:paraId="7903B1F9" w14:textId="77777777" w:rsidR="00404B1F" w:rsidRPr="00160C09" w:rsidRDefault="00404B1F" w:rsidP="009746EE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Трибине за родите</w:t>
            </w:r>
            <w:r w:rsidR="00467993" w:rsidRPr="00160C09">
              <w:rPr>
                <w:rFonts w:ascii="Times New Roman" w:hAnsi="Times New Roman"/>
              </w:rPr>
              <w:t>ље,наставно особље и ученике</w:t>
            </w:r>
          </w:p>
        </w:tc>
        <w:tc>
          <w:tcPr>
            <w:tcW w:w="2464" w:type="dxa"/>
          </w:tcPr>
          <w:p w14:paraId="1DCF9079" w14:textId="77777777" w:rsidR="00404B1F" w:rsidRPr="00160C09" w:rsidRDefault="00467993" w:rsidP="009746EE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Наставно особље</w:t>
            </w:r>
          </w:p>
          <w:p w14:paraId="3EE644E7" w14:textId="77777777" w:rsidR="00467993" w:rsidRPr="00160C09" w:rsidRDefault="00467993" w:rsidP="009746EE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Дечији педијатар</w:t>
            </w:r>
          </w:p>
        </w:tc>
        <w:tc>
          <w:tcPr>
            <w:tcW w:w="2464" w:type="dxa"/>
          </w:tcPr>
          <w:p w14:paraId="22EE2EAE" w14:textId="77777777" w:rsidR="00404B1F" w:rsidRPr="00160C09" w:rsidRDefault="00467993" w:rsidP="009746EE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Током године</w:t>
            </w:r>
          </w:p>
        </w:tc>
      </w:tr>
      <w:tr w:rsidR="00B75E76" w:rsidRPr="001E7335" w14:paraId="5C628961" w14:textId="77777777" w:rsidTr="00482F8D">
        <w:trPr>
          <w:trHeight w:val="5850"/>
        </w:trPr>
        <w:tc>
          <w:tcPr>
            <w:tcW w:w="2463" w:type="dxa"/>
          </w:tcPr>
          <w:p w14:paraId="559B43EE" w14:textId="77777777" w:rsidR="00B75E76" w:rsidRPr="00160C09" w:rsidRDefault="00B75E76" w:rsidP="00B75E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Промовисање</w:t>
            </w:r>
          </w:p>
          <w:p w14:paraId="4089DE4C" w14:textId="77777777" w:rsidR="00B75E76" w:rsidRPr="00160C09" w:rsidRDefault="00B75E76" w:rsidP="00B75E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здравих стилова</w:t>
            </w:r>
          </w:p>
          <w:p w14:paraId="0421E57A" w14:textId="77777777" w:rsidR="00B75E76" w:rsidRPr="00160C09" w:rsidRDefault="00B75E76" w:rsidP="00B75E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живота и заштите</w:t>
            </w:r>
          </w:p>
          <w:p w14:paraId="236D20F6" w14:textId="77777777" w:rsidR="00B75E76" w:rsidRPr="00160C09" w:rsidRDefault="00B75E76" w:rsidP="00B75E76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животне средине</w:t>
            </w:r>
          </w:p>
        </w:tc>
        <w:tc>
          <w:tcPr>
            <w:tcW w:w="2463" w:type="dxa"/>
          </w:tcPr>
          <w:p w14:paraId="2C963437" w14:textId="77777777" w:rsidR="00B75E76" w:rsidRPr="00160C09" w:rsidRDefault="00B75E76" w:rsidP="00B75E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Редовни</w:t>
            </w:r>
          </w:p>
          <w:p w14:paraId="195DFA53" w14:textId="77777777" w:rsidR="00B75E76" w:rsidRPr="00160C09" w:rsidRDefault="00B75E76" w:rsidP="00B75E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систематски</w:t>
            </w:r>
          </w:p>
          <w:p w14:paraId="4558FB8C" w14:textId="77777777" w:rsidR="00B75E76" w:rsidRPr="00160C09" w:rsidRDefault="00B75E76" w:rsidP="00B75E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прегледи;</w:t>
            </w:r>
          </w:p>
          <w:p w14:paraId="01B708F3" w14:textId="77777777" w:rsidR="00B75E76" w:rsidRPr="00160C09" w:rsidRDefault="00B75E76" w:rsidP="00B75E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посета</w:t>
            </w:r>
          </w:p>
          <w:p w14:paraId="65DEF2A5" w14:textId="77777777" w:rsidR="00B75E76" w:rsidRPr="00160C09" w:rsidRDefault="00B75E76" w:rsidP="00B75E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стоматолога</w:t>
            </w:r>
          </w:p>
          <w:p w14:paraId="350F8FC4" w14:textId="77777777" w:rsidR="00B75E76" w:rsidRPr="00160C09" w:rsidRDefault="00B75E76" w:rsidP="00B75E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одељењима</w:t>
            </w:r>
          </w:p>
          <w:p w14:paraId="310B2B4B" w14:textId="77777777" w:rsidR="00B75E76" w:rsidRPr="00160C09" w:rsidRDefault="00B75E76" w:rsidP="00B75E76">
            <w:pPr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нижих разреда</w:t>
            </w:r>
          </w:p>
          <w:p w14:paraId="1488B4F7" w14:textId="77777777" w:rsidR="00B75E76" w:rsidRPr="00160C09" w:rsidRDefault="00B75E76" w:rsidP="00B75E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Часови</w:t>
            </w:r>
          </w:p>
          <w:p w14:paraId="5B931D9A" w14:textId="77777777" w:rsidR="00B75E76" w:rsidRPr="00160C09" w:rsidRDefault="00B75E76" w:rsidP="00B75E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одељењског</w:t>
            </w:r>
          </w:p>
          <w:p w14:paraId="35E38DCA" w14:textId="77777777" w:rsidR="00B75E76" w:rsidRPr="00160C09" w:rsidRDefault="00B75E76" w:rsidP="00B75E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старешине на</w:t>
            </w:r>
          </w:p>
          <w:p w14:paraId="75C346FC" w14:textId="77777777" w:rsidR="00B75E76" w:rsidRPr="00160C09" w:rsidRDefault="00B75E76" w:rsidP="00B75E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тему заштите</w:t>
            </w:r>
          </w:p>
          <w:p w14:paraId="5F87321F" w14:textId="77777777" w:rsidR="00B75E76" w:rsidRPr="00160C09" w:rsidRDefault="00B75E76" w:rsidP="00B75E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животне</w:t>
            </w:r>
          </w:p>
          <w:p w14:paraId="609AC3C6" w14:textId="77777777" w:rsidR="00B75E76" w:rsidRPr="00160C09" w:rsidRDefault="00B75E76" w:rsidP="00B75E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средине, здравих</w:t>
            </w:r>
          </w:p>
          <w:p w14:paraId="2C556E14" w14:textId="77777777" w:rsidR="00B75E76" w:rsidRPr="00160C09" w:rsidRDefault="00B75E76" w:rsidP="00B75E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стилова</w:t>
            </w:r>
          </w:p>
          <w:p w14:paraId="646CC55D" w14:textId="77777777" w:rsidR="00B75E76" w:rsidRPr="00160C09" w:rsidRDefault="00B75E76" w:rsidP="00B75E76">
            <w:pPr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живота...</w:t>
            </w:r>
          </w:p>
          <w:p w14:paraId="3BDC614B" w14:textId="77777777" w:rsidR="00B75E76" w:rsidRPr="00160C09" w:rsidRDefault="00B75E76" w:rsidP="00B75E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Посете</w:t>
            </w:r>
          </w:p>
          <w:p w14:paraId="108D524A" w14:textId="77777777" w:rsidR="00B75E76" w:rsidRPr="00160C09" w:rsidRDefault="00B75E76" w:rsidP="00B75E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спортским и</w:t>
            </w:r>
          </w:p>
          <w:p w14:paraId="189AA4C5" w14:textId="77777777" w:rsidR="00B75E76" w:rsidRPr="00160C09" w:rsidRDefault="00B75E76" w:rsidP="00B75E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другим</w:t>
            </w:r>
          </w:p>
          <w:p w14:paraId="7FAFE2C5" w14:textId="77777777" w:rsidR="00B75E76" w:rsidRPr="00160C09" w:rsidRDefault="00B75E76" w:rsidP="00B75E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активностима у</w:t>
            </w:r>
          </w:p>
          <w:p w14:paraId="199B8B2B" w14:textId="77777777" w:rsidR="00B75E76" w:rsidRPr="00160C09" w:rsidRDefault="00B75E76" w:rsidP="00B75E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локалној</w:t>
            </w:r>
          </w:p>
          <w:p w14:paraId="7F369DCD" w14:textId="77777777" w:rsidR="00482F8D" w:rsidRPr="00482F8D" w:rsidRDefault="00B75E76" w:rsidP="00B75E76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заједници</w:t>
            </w:r>
          </w:p>
        </w:tc>
        <w:tc>
          <w:tcPr>
            <w:tcW w:w="2464" w:type="dxa"/>
          </w:tcPr>
          <w:p w14:paraId="6D50AF9D" w14:textId="77777777" w:rsidR="00B75E76" w:rsidRPr="00160C09" w:rsidRDefault="00B75E76" w:rsidP="00B75E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Актив за</w:t>
            </w:r>
          </w:p>
          <w:p w14:paraId="4B6E1AD6" w14:textId="77777777" w:rsidR="00B75E76" w:rsidRPr="00160C09" w:rsidRDefault="00B75E76" w:rsidP="00B75E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физичко и</w:t>
            </w:r>
          </w:p>
          <w:p w14:paraId="5A0866DF" w14:textId="77777777" w:rsidR="00B75E76" w:rsidRPr="00160C09" w:rsidRDefault="00B75E76" w:rsidP="00B75E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здравствено</w:t>
            </w:r>
          </w:p>
          <w:p w14:paraId="0F5F5EC5" w14:textId="77777777" w:rsidR="00B75E76" w:rsidRPr="00160C09" w:rsidRDefault="00B75E76" w:rsidP="00B75E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васпитање,</w:t>
            </w:r>
          </w:p>
          <w:p w14:paraId="58C3524E" w14:textId="77777777" w:rsidR="00B75E76" w:rsidRPr="00160C09" w:rsidRDefault="00B75E76" w:rsidP="00B75E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учитељи,</w:t>
            </w:r>
          </w:p>
          <w:p w14:paraId="583950A7" w14:textId="77777777" w:rsidR="00B75E76" w:rsidRPr="00160C09" w:rsidRDefault="00B75E76" w:rsidP="00B75E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одељењске</w:t>
            </w:r>
          </w:p>
          <w:p w14:paraId="29D7FA19" w14:textId="77777777" w:rsidR="00B75E76" w:rsidRPr="00160C09" w:rsidRDefault="00B75E76" w:rsidP="00B75E76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старешине</w:t>
            </w:r>
          </w:p>
        </w:tc>
        <w:tc>
          <w:tcPr>
            <w:tcW w:w="2464" w:type="dxa"/>
          </w:tcPr>
          <w:p w14:paraId="5DA26C58" w14:textId="77777777" w:rsidR="00B75E76" w:rsidRPr="00160C09" w:rsidRDefault="00B75E76" w:rsidP="00B75E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</w:rPr>
            </w:pPr>
            <w:r w:rsidRPr="00160C09">
              <w:rPr>
                <w:rFonts w:ascii="Times New Roman" w:eastAsia="Times New Roman" w:hAnsi="Times New Roman"/>
                <w:kern w:val="0"/>
              </w:rPr>
              <w:t>2018</w:t>
            </w:r>
            <w:r w:rsidRPr="00160C09">
              <w:rPr>
                <w:rFonts w:ascii="Times New Roman" w:eastAsia="TimesNewRomanPSMT" w:hAnsi="Times New Roman"/>
                <w:kern w:val="0"/>
              </w:rPr>
              <w:t xml:space="preserve">– </w:t>
            </w:r>
            <w:r w:rsidRPr="00160C09">
              <w:rPr>
                <w:rFonts w:ascii="Times New Roman" w:eastAsia="Times New Roman" w:hAnsi="Times New Roman"/>
                <w:kern w:val="0"/>
              </w:rPr>
              <w:t>2023.</w:t>
            </w:r>
          </w:p>
          <w:p w14:paraId="3B234EF3" w14:textId="77777777" w:rsidR="00B75E76" w:rsidRPr="00160C09" w:rsidRDefault="00B75E76" w:rsidP="00B75E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током</w:t>
            </w:r>
          </w:p>
          <w:p w14:paraId="54989818" w14:textId="77777777" w:rsidR="00B75E76" w:rsidRPr="00160C09" w:rsidRDefault="00B75E76" w:rsidP="00B75E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школске</w:t>
            </w:r>
          </w:p>
          <w:p w14:paraId="7D0FA60F" w14:textId="77777777" w:rsidR="00B75E76" w:rsidRPr="00160C09" w:rsidRDefault="00B75E76" w:rsidP="00B75E76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године</w:t>
            </w:r>
          </w:p>
        </w:tc>
      </w:tr>
      <w:tr w:rsidR="00482F8D" w:rsidRPr="001E7335" w14:paraId="13667082" w14:textId="77777777" w:rsidTr="001E7335">
        <w:trPr>
          <w:trHeight w:val="758"/>
        </w:trPr>
        <w:tc>
          <w:tcPr>
            <w:tcW w:w="2463" w:type="dxa"/>
          </w:tcPr>
          <w:p w14:paraId="4B3D38DC" w14:textId="77777777" w:rsidR="00482F8D" w:rsidRPr="00420E70" w:rsidRDefault="00482F8D" w:rsidP="00482F8D">
            <w:pPr>
              <w:pStyle w:val="Default"/>
              <w:rPr>
                <w:rFonts w:ascii="Times New Roman" w:hAnsi="Times New Roman" w:cs="Times New Roman"/>
              </w:rPr>
            </w:pPr>
            <w:r w:rsidRPr="00420E70">
              <w:rPr>
                <w:rFonts w:ascii="Times New Roman" w:hAnsi="Times New Roman" w:cs="Times New Roman"/>
              </w:rPr>
              <w:t xml:space="preserve">Промоција здравих стилова живота </w:t>
            </w:r>
          </w:p>
          <w:p w14:paraId="06BB3BF9" w14:textId="77777777" w:rsidR="00482F8D" w:rsidRPr="00420E70" w:rsidRDefault="00482F8D" w:rsidP="00482F8D">
            <w:pPr>
              <w:pStyle w:val="Default"/>
              <w:rPr>
                <w:rFonts w:ascii="Times New Roman" w:hAnsi="Times New Roman" w:cs="Times New Roman"/>
              </w:rPr>
            </w:pPr>
            <w:r w:rsidRPr="00420E70">
              <w:rPr>
                <w:rFonts w:ascii="Times New Roman" w:hAnsi="Times New Roman" w:cs="Times New Roman"/>
              </w:rPr>
              <w:t xml:space="preserve">-Превентивне мере на спречавању болести зависности </w:t>
            </w:r>
          </w:p>
          <w:p w14:paraId="57F87016" w14:textId="77777777" w:rsidR="00482F8D" w:rsidRPr="00420E70" w:rsidRDefault="00482F8D" w:rsidP="00B75E76">
            <w:pPr>
              <w:rPr>
                <w:rFonts w:ascii="Times New Roman" w:eastAsia="TimesNewRomanPSMT" w:hAnsi="Times New Roman"/>
                <w:kern w:val="0"/>
              </w:rPr>
            </w:pPr>
          </w:p>
        </w:tc>
        <w:tc>
          <w:tcPr>
            <w:tcW w:w="2463" w:type="dxa"/>
          </w:tcPr>
          <w:p w14:paraId="70F0D168" w14:textId="77777777" w:rsidR="00482F8D" w:rsidRPr="00993165" w:rsidRDefault="00993165" w:rsidP="00482F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20E70">
              <w:rPr>
                <w:rFonts w:ascii="Times New Roman" w:hAnsi="Times New Roman" w:cs="Times New Roman"/>
              </w:rPr>
              <w:t>предавања , радионице</w:t>
            </w:r>
          </w:p>
          <w:p w14:paraId="619E85AE" w14:textId="77777777" w:rsidR="00482F8D" w:rsidRPr="00420E70" w:rsidRDefault="00482F8D" w:rsidP="00B75E76">
            <w:pPr>
              <w:rPr>
                <w:rFonts w:ascii="Times New Roman" w:eastAsia="TimesNewRomanPSMT" w:hAnsi="Times New Roman"/>
                <w:kern w:val="0"/>
              </w:rPr>
            </w:pPr>
          </w:p>
          <w:p w14:paraId="197B4AA4" w14:textId="77777777" w:rsidR="00482F8D" w:rsidRPr="00420E70" w:rsidRDefault="00482F8D" w:rsidP="00B75E76">
            <w:pPr>
              <w:rPr>
                <w:rFonts w:ascii="Times New Roman" w:eastAsia="TimesNewRomanPSMT" w:hAnsi="Times New Roman"/>
                <w:kern w:val="0"/>
              </w:rPr>
            </w:pPr>
          </w:p>
        </w:tc>
        <w:tc>
          <w:tcPr>
            <w:tcW w:w="2464" w:type="dxa"/>
          </w:tcPr>
          <w:p w14:paraId="29EB34AB" w14:textId="77777777" w:rsidR="00420E70" w:rsidRPr="00420E70" w:rsidRDefault="00993165" w:rsidP="00420E7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20E70" w:rsidRPr="00420E70">
              <w:rPr>
                <w:rFonts w:ascii="Times New Roman" w:hAnsi="Times New Roman" w:cs="Times New Roman"/>
              </w:rPr>
              <w:t xml:space="preserve"> Педагог школе, </w:t>
            </w:r>
          </w:p>
          <w:p w14:paraId="3F505BB6" w14:textId="77777777" w:rsidR="00420E70" w:rsidRPr="00420E70" w:rsidRDefault="00420E70" w:rsidP="00420E70">
            <w:pPr>
              <w:pStyle w:val="Default"/>
              <w:rPr>
                <w:rFonts w:ascii="Times New Roman" w:hAnsi="Times New Roman" w:cs="Times New Roman"/>
              </w:rPr>
            </w:pPr>
            <w:r w:rsidRPr="00420E70">
              <w:rPr>
                <w:rFonts w:ascii="Times New Roman" w:hAnsi="Times New Roman" w:cs="Times New Roman"/>
              </w:rPr>
              <w:t xml:space="preserve">парламентарци и чланови секција </w:t>
            </w:r>
          </w:p>
          <w:p w14:paraId="08DB3BEC" w14:textId="77777777" w:rsidR="00420E70" w:rsidRPr="00420E70" w:rsidRDefault="00993165" w:rsidP="00420E7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20E70" w:rsidRPr="00420E70">
              <w:rPr>
                <w:rFonts w:ascii="Times New Roman" w:hAnsi="Times New Roman" w:cs="Times New Roman"/>
              </w:rPr>
              <w:t xml:space="preserve"> Социјални радници </w:t>
            </w:r>
          </w:p>
          <w:p w14:paraId="5D96884D" w14:textId="77777777" w:rsidR="00420E70" w:rsidRPr="00420E70" w:rsidRDefault="00993165" w:rsidP="00420E7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20E70" w:rsidRPr="00420E70">
              <w:rPr>
                <w:rFonts w:ascii="Times New Roman" w:hAnsi="Times New Roman" w:cs="Times New Roman"/>
              </w:rPr>
              <w:t xml:space="preserve">Здравствени </w:t>
            </w:r>
            <w:r w:rsidRPr="00420E70">
              <w:rPr>
                <w:rFonts w:ascii="Times New Roman" w:hAnsi="Times New Roman" w:cs="Times New Roman"/>
              </w:rPr>
              <w:t>радници</w:t>
            </w:r>
          </w:p>
          <w:p w14:paraId="72F7DB52" w14:textId="77777777" w:rsidR="00482F8D" w:rsidRPr="00160C09" w:rsidRDefault="00482F8D" w:rsidP="00B75E7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</w:p>
        </w:tc>
        <w:tc>
          <w:tcPr>
            <w:tcW w:w="2464" w:type="dxa"/>
          </w:tcPr>
          <w:p w14:paraId="29A5C177" w14:textId="77777777" w:rsidR="00993165" w:rsidRPr="00160C09" w:rsidRDefault="00993165" w:rsidP="0099316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</w:rPr>
            </w:pPr>
            <w:r w:rsidRPr="00160C09">
              <w:rPr>
                <w:rFonts w:ascii="Times New Roman" w:eastAsia="Times New Roman" w:hAnsi="Times New Roman"/>
                <w:kern w:val="0"/>
              </w:rPr>
              <w:t>2018</w:t>
            </w:r>
            <w:r w:rsidRPr="00160C09">
              <w:rPr>
                <w:rFonts w:ascii="Times New Roman" w:eastAsia="TimesNewRomanPSMT" w:hAnsi="Times New Roman"/>
                <w:kern w:val="0"/>
              </w:rPr>
              <w:t xml:space="preserve">– </w:t>
            </w:r>
            <w:r w:rsidRPr="00160C09">
              <w:rPr>
                <w:rFonts w:ascii="Times New Roman" w:eastAsia="Times New Roman" w:hAnsi="Times New Roman"/>
                <w:kern w:val="0"/>
              </w:rPr>
              <w:t>2023.</w:t>
            </w:r>
          </w:p>
          <w:p w14:paraId="56FBC2A1" w14:textId="77777777" w:rsidR="00482F8D" w:rsidRPr="00160C09" w:rsidRDefault="00482F8D" w:rsidP="00B75E7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</w:rPr>
            </w:pPr>
          </w:p>
        </w:tc>
      </w:tr>
    </w:tbl>
    <w:p w14:paraId="5BF6F2C8" w14:textId="77777777" w:rsidR="00404B1F" w:rsidRDefault="00404B1F" w:rsidP="009746EE">
      <w:pPr>
        <w:ind w:left="-370"/>
        <w:rPr>
          <w:rFonts w:ascii="Times New Roman" w:hAnsi="Times New Roman"/>
          <w:sz w:val="28"/>
          <w:szCs w:val="28"/>
        </w:rPr>
      </w:pPr>
    </w:p>
    <w:p w14:paraId="2BCCCE68" w14:textId="77777777" w:rsidR="00467993" w:rsidRDefault="00467993" w:rsidP="009746EE">
      <w:pPr>
        <w:ind w:left="-370"/>
        <w:rPr>
          <w:rFonts w:ascii="Times New Roman" w:hAnsi="Times New Roman"/>
          <w:sz w:val="28"/>
          <w:szCs w:val="28"/>
        </w:rPr>
      </w:pPr>
    </w:p>
    <w:p w14:paraId="6B1726E6" w14:textId="77777777" w:rsidR="00467993" w:rsidRDefault="00467993" w:rsidP="009746EE">
      <w:pPr>
        <w:ind w:left="-370"/>
        <w:rPr>
          <w:rFonts w:ascii="Times New Roman" w:hAnsi="Times New Roman"/>
          <w:sz w:val="28"/>
          <w:szCs w:val="28"/>
        </w:rPr>
      </w:pPr>
    </w:p>
    <w:p w14:paraId="723C2B74" w14:textId="77777777" w:rsidR="00467993" w:rsidRPr="00404B1F" w:rsidRDefault="00467993" w:rsidP="009746EE">
      <w:pPr>
        <w:ind w:left="-37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67993" w:rsidRPr="001E7335" w14:paraId="44996F74" w14:textId="77777777" w:rsidTr="001E7335">
        <w:tc>
          <w:tcPr>
            <w:tcW w:w="3284" w:type="dxa"/>
          </w:tcPr>
          <w:p w14:paraId="095C028C" w14:textId="77777777" w:rsidR="00467993" w:rsidRPr="00160C09" w:rsidRDefault="00467993" w:rsidP="009746EE">
            <w:pPr>
              <w:rPr>
                <w:rFonts w:ascii="Times New Roman" w:hAnsi="Times New Roman"/>
                <w:b/>
              </w:rPr>
            </w:pPr>
            <w:r w:rsidRPr="00160C09">
              <w:rPr>
                <w:rFonts w:ascii="Times New Roman" w:hAnsi="Times New Roman"/>
                <w:b/>
              </w:rPr>
              <w:t>Критеријуми успеха</w:t>
            </w:r>
          </w:p>
        </w:tc>
        <w:tc>
          <w:tcPr>
            <w:tcW w:w="3285" w:type="dxa"/>
          </w:tcPr>
          <w:p w14:paraId="29DA5CA6" w14:textId="77777777" w:rsidR="00467993" w:rsidRPr="00160C09" w:rsidRDefault="00467993" w:rsidP="009746EE">
            <w:pPr>
              <w:rPr>
                <w:rFonts w:ascii="Times New Roman" w:hAnsi="Times New Roman"/>
                <w:b/>
              </w:rPr>
            </w:pPr>
            <w:r w:rsidRPr="00160C09">
              <w:rPr>
                <w:rFonts w:ascii="Times New Roman" w:hAnsi="Times New Roman"/>
                <w:b/>
              </w:rPr>
              <w:t>Инструменти</w:t>
            </w:r>
          </w:p>
        </w:tc>
        <w:tc>
          <w:tcPr>
            <w:tcW w:w="3285" w:type="dxa"/>
          </w:tcPr>
          <w:p w14:paraId="39211117" w14:textId="77777777" w:rsidR="00467993" w:rsidRPr="00160C09" w:rsidRDefault="00467993" w:rsidP="009746EE">
            <w:pPr>
              <w:rPr>
                <w:rFonts w:ascii="Times New Roman" w:hAnsi="Times New Roman"/>
                <w:b/>
              </w:rPr>
            </w:pPr>
            <w:r w:rsidRPr="00160C09">
              <w:rPr>
                <w:rFonts w:ascii="Times New Roman" w:hAnsi="Times New Roman"/>
                <w:b/>
              </w:rPr>
              <w:t>Носиоци активности</w:t>
            </w:r>
          </w:p>
        </w:tc>
      </w:tr>
      <w:tr w:rsidR="00467993" w:rsidRPr="001E7335" w14:paraId="5FB8EA0C" w14:textId="77777777" w:rsidTr="001E7335">
        <w:tc>
          <w:tcPr>
            <w:tcW w:w="3284" w:type="dxa"/>
          </w:tcPr>
          <w:p w14:paraId="4D5595A6" w14:textId="77777777" w:rsidR="00467993" w:rsidRPr="00160C09" w:rsidRDefault="00467993" w:rsidP="009746EE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Већи број укључених  ученика  у активностима које су планиране</w:t>
            </w:r>
          </w:p>
        </w:tc>
        <w:tc>
          <w:tcPr>
            <w:tcW w:w="3285" w:type="dxa"/>
          </w:tcPr>
          <w:p w14:paraId="675AD958" w14:textId="77777777" w:rsidR="00467993" w:rsidRPr="00160C09" w:rsidRDefault="00467993" w:rsidP="009746EE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Увид у документацију</w:t>
            </w:r>
          </w:p>
        </w:tc>
        <w:tc>
          <w:tcPr>
            <w:tcW w:w="3285" w:type="dxa"/>
          </w:tcPr>
          <w:p w14:paraId="2350EF38" w14:textId="77777777" w:rsidR="00467993" w:rsidRPr="00160C09" w:rsidRDefault="00467993" w:rsidP="009746EE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Тим</w:t>
            </w:r>
          </w:p>
          <w:p w14:paraId="72F6008C" w14:textId="77777777" w:rsidR="00467993" w:rsidRPr="00160C09" w:rsidRDefault="00467993" w:rsidP="009746EE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Наставно особље</w:t>
            </w:r>
          </w:p>
          <w:p w14:paraId="627FE674" w14:textId="77777777" w:rsidR="00467993" w:rsidRPr="00160C09" w:rsidRDefault="00467993" w:rsidP="009746EE">
            <w:pPr>
              <w:rPr>
                <w:rFonts w:ascii="Times New Roman" w:hAnsi="Times New Roman"/>
              </w:rPr>
            </w:pPr>
          </w:p>
        </w:tc>
      </w:tr>
      <w:tr w:rsidR="00467993" w:rsidRPr="001E7335" w14:paraId="454F6F3B" w14:textId="77777777" w:rsidTr="001E7335">
        <w:trPr>
          <w:trHeight w:val="900"/>
        </w:trPr>
        <w:tc>
          <w:tcPr>
            <w:tcW w:w="3284" w:type="dxa"/>
          </w:tcPr>
          <w:p w14:paraId="53F7BC81" w14:textId="77777777" w:rsidR="00467993" w:rsidRPr="00160C09" w:rsidRDefault="00467993" w:rsidP="009746EE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Мањи број деформитета кичменог стуба и правилније држање тела</w:t>
            </w:r>
          </w:p>
          <w:p w14:paraId="62077B26" w14:textId="77777777" w:rsidR="00467993" w:rsidRPr="00160C09" w:rsidRDefault="00467993" w:rsidP="009746EE">
            <w:pPr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14:paraId="540C5C49" w14:textId="77777777" w:rsidR="00467993" w:rsidRPr="00160C09" w:rsidRDefault="00467993" w:rsidP="009746EE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Увид у картоне ученика</w:t>
            </w:r>
          </w:p>
          <w:p w14:paraId="793D438B" w14:textId="77777777" w:rsidR="00467993" w:rsidRPr="00160C09" w:rsidRDefault="00467993" w:rsidP="009746EE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 xml:space="preserve">Извештаји педијатра </w:t>
            </w:r>
          </w:p>
          <w:p w14:paraId="3E552255" w14:textId="77777777" w:rsidR="00467993" w:rsidRPr="00160C09" w:rsidRDefault="00467993" w:rsidP="009746EE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Извештаји са прегледа у оквиру пројекта Спинне лаб</w:t>
            </w:r>
          </w:p>
          <w:p w14:paraId="6312F403" w14:textId="77777777" w:rsidR="00467993" w:rsidRPr="00160C09" w:rsidRDefault="00467993" w:rsidP="009746EE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Извештаји Спортске секције</w:t>
            </w:r>
          </w:p>
        </w:tc>
        <w:tc>
          <w:tcPr>
            <w:tcW w:w="3285" w:type="dxa"/>
          </w:tcPr>
          <w:p w14:paraId="69280ED3" w14:textId="77777777" w:rsidR="00467993" w:rsidRPr="00160C09" w:rsidRDefault="00467993" w:rsidP="009746EE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Тим</w:t>
            </w:r>
          </w:p>
          <w:p w14:paraId="40CD9888" w14:textId="77777777" w:rsidR="00467993" w:rsidRPr="00160C09" w:rsidRDefault="00467993" w:rsidP="00467993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Наставно особље</w:t>
            </w:r>
          </w:p>
          <w:p w14:paraId="2A61781E" w14:textId="77777777" w:rsidR="00467993" w:rsidRPr="00160C09" w:rsidRDefault="00467993" w:rsidP="009746EE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Педијатар</w:t>
            </w:r>
          </w:p>
          <w:p w14:paraId="7849E126" w14:textId="77777777" w:rsidR="00467993" w:rsidRPr="00160C09" w:rsidRDefault="00467993" w:rsidP="009746EE">
            <w:pPr>
              <w:rPr>
                <w:rFonts w:ascii="Times New Roman" w:hAnsi="Times New Roman"/>
              </w:rPr>
            </w:pPr>
          </w:p>
        </w:tc>
      </w:tr>
      <w:tr w:rsidR="00467993" w:rsidRPr="00160C09" w14:paraId="51D9AD76" w14:textId="77777777" w:rsidTr="00482F8D">
        <w:trPr>
          <w:trHeight w:val="1815"/>
        </w:trPr>
        <w:tc>
          <w:tcPr>
            <w:tcW w:w="3284" w:type="dxa"/>
          </w:tcPr>
          <w:p w14:paraId="136B112A" w14:textId="77777777" w:rsidR="00B75E76" w:rsidRPr="00160C09" w:rsidRDefault="00467993" w:rsidP="00B75E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kern w:val="0"/>
              </w:rPr>
            </w:pPr>
            <w:r w:rsidRPr="00160C09">
              <w:rPr>
                <w:rFonts w:ascii="Times New Roman" w:hAnsi="Times New Roman"/>
              </w:rPr>
              <w:t>Већи ниво свести</w:t>
            </w:r>
            <w:r w:rsidR="00B75E76" w:rsidRPr="00160C09">
              <w:rPr>
                <w:rFonts w:ascii="Times New Roman" w:hAnsi="Times New Roman"/>
              </w:rPr>
              <w:t xml:space="preserve"> ученика</w:t>
            </w:r>
            <w:r w:rsidRPr="00160C09">
              <w:rPr>
                <w:rFonts w:ascii="Times New Roman" w:hAnsi="Times New Roman"/>
              </w:rPr>
              <w:t xml:space="preserve"> о значају физичких активности</w:t>
            </w:r>
          </w:p>
          <w:p w14:paraId="0D7E2CDC" w14:textId="77777777" w:rsidR="00B75E76" w:rsidRPr="00160C09" w:rsidRDefault="00B75E76" w:rsidP="00B75E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о значају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заштити</w:t>
            </w:r>
          </w:p>
          <w:p w14:paraId="3C8BBB08" w14:textId="77777777" w:rsidR="00B75E76" w:rsidRPr="00160C09" w:rsidRDefault="00B75E76" w:rsidP="00B75E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животне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средине и</w:t>
            </w:r>
          </w:p>
          <w:p w14:paraId="5792E3D8" w14:textId="77777777" w:rsidR="00B75E76" w:rsidRPr="00160C09" w:rsidRDefault="00B75E76" w:rsidP="00B75E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здравих стилова</w:t>
            </w:r>
          </w:p>
          <w:p w14:paraId="393BA950" w14:textId="77777777" w:rsidR="00467993" w:rsidRDefault="00B75E76" w:rsidP="00B75E76">
            <w:pPr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живота</w:t>
            </w:r>
          </w:p>
          <w:p w14:paraId="40DB45B8" w14:textId="77777777" w:rsidR="00482F8D" w:rsidRPr="00482F8D" w:rsidRDefault="00482F8D" w:rsidP="00B75E76">
            <w:pPr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14:paraId="370E6DA6" w14:textId="77777777" w:rsidR="00B75E76" w:rsidRPr="00160C09" w:rsidRDefault="00467993" w:rsidP="00B75E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hAnsi="Times New Roman"/>
              </w:rPr>
              <w:t>Извештаји о одржаним предавањима</w:t>
            </w:r>
            <w:r w:rsidR="00B75E76" w:rsidRPr="00160C09">
              <w:rPr>
                <w:rFonts w:ascii="Times New Roman" w:hAnsi="Times New Roman"/>
              </w:rPr>
              <w:t>,</w:t>
            </w:r>
            <w:r w:rsidR="00B75E76" w:rsidRPr="00160C09">
              <w:rPr>
                <w:rFonts w:ascii="Times New Roman" w:eastAsia="TimesNewRomanPSMT" w:hAnsi="Times New Roman"/>
                <w:kern w:val="0"/>
              </w:rPr>
              <w:t>Број посета</w:t>
            </w:r>
          </w:p>
          <w:p w14:paraId="3F914FEC" w14:textId="77777777" w:rsidR="00B75E76" w:rsidRPr="00160C09" w:rsidRDefault="00B75E76" w:rsidP="00B75E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спортским и</w:t>
            </w:r>
          </w:p>
          <w:p w14:paraId="44B3E9AD" w14:textId="77777777" w:rsidR="00B75E76" w:rsidRPr="00160C09" w:rsidRDefault="00B75E76" w:rsidP="00B75E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јавним</w:t>
            </w:r>
          </w:p>
          <w:p w14:paraId="45185CA0" w14:textId="77777777" w:rsidR="00B75E76" w:rsidRPr="00160C09" w:rsidRDefault="00B75E76" w:rsidP="00B75E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дешавањима;</w:t>
            </w:r>
          </w:p>
          <w:p w14:paraId="52A64A9A" w14:textId="77777777" w:rsidR="00467993" w:rsidRPr="00160C09" w:rsidRDefault="00B75E76" w:rsidP="00B75E76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извештаји</w:t>
            </w:r>
          </w:p>
        </w:tc>
        <w:tc>
          <w:tcPr>
            <w:tcW w:w="3285" w:type="dxa"/>
          </w:tcPr>
          <w:p w14:paraId="5088E60A" w14:textId="77777777" w:rsidR="00467993" w:rsidRPr="00160C09" w:rsidRDefault="00467993" w:rsidP="009746EE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Тим</w:t>
            </w:r>
          </w:p>
          <w:p w14:paraId="2EEDDD48" w14:textId="77777777" w:rsidR="00467993" w:rsidRPr="00160C09" w:rsidRDefault="00467993" w:rsidP="00467993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Наставно особље</w:t>
            </w:r>
          </w:p>
          <w:p w14:paraId="764EF037" w14:textId="77777777" w:rsidR="00467993" w:rsidRPr="00160C09" w:rsidRDefault="00467993" w:rsidP="00467993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Педијатар</w:t>
            </w:r>
          </w:p>
          <w:p w14:paraId="4D625EBF" w14:textId="77777777" w:rsidR="00467993" w:rsidRPr="00160C09" w:rsidRDefault="00467993" w:rsidP="009746EE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Родитељи</w:t>
            </w:r>
          </w:p>
        </w:tc>
      </w:tr>
    </w:tbl>
    <w:p w14:paraId="26E06D2C" w14:textId="77777777" w:rsidR="009746EE" w:rsidRPr="00160C09" w:rsidRDefault="009746EE" w:rsidP="009746EE">
      <w:pPr>
        <w:ind w:left="-370"/>
        <w:rPr>
          <w:rFonts w:ascii="Times New Roman" w:hAnsi="Times New Roman"/>
        </w:rPr>
      </w:pPr>
    </w:p>
    <w:p w14:paraId="0AC8FAA4" w14:textId="77777777" w:rsidR="009746EE" w:rsidRPr="00ED3EB8" w:rsidRDefault="009746EE" w:rsidP="009746EE">
      <w:pPr>
        <w:ind w:left="10"/>
        <w:rPr>
          <w:rFonts w:ascii="Times New Roman" w:hAnsi="Times New Roman"/>
          <w:b/>
          <w:bCs/>
          <w:sz w:val="28"/>
          <w:szCs w:val="28"/>
        </w:rPr>
      </w:pPr>
      <w:r w:rsidRPr="00ED3EB8">
        <w:rPr>
          <w:rFonts w:ascii="Times New Roman" w:hAnsi="Times New Roman"/>
          <w:b/>
          <w:bCs/>
          <w:sz w:val="28"/>
          <w:szCs w:val="28"/>
        </w:rPr>
        <w:t xml:space="preserve">СПЕЦИФИЧАН ЦИЉ бр. 3 </w:t>
      </w:r>
      <w:r w:rsidRPr="00ED3EB8">
        <w:rPr>
          <w:rFonts w:ascii="Times New Roman" w:hAnsi="Times New Roman"/>
          <w:sz w:val="28"/>
          <w:szCs w:val="28"/>
        </w:rPr>
        <w:t>Професионална оријентација ученика</w:t>
      </w:r>
    </w:p>
    <w:p w14:paraId="5B442E42" w14:textId="77777777" w:rsidR="009746EE" w:rsidRPr="00ED3EB8" w:rsidRDefault="009746EE" w:rsidP="009746EE">
      <w:pPr>
        <w:ind w:left="10"/>
        <w:rPr>
          <w:rFonts w:ascii="Times New Roman" w:hAnsi="Times New Roman"/>
          <w:b/>
          <w:bCs/>
          <w:sz w:val="28"/>
          <w:szCs w:val="28"/>
        </w:rPr>
      </w:pPr>
    </w:p>
    <w:p w14:paraId="61AF7B28" w14:textId="77777777" w:rsidR="009746EE" w:rsidRPr="00ED3EB8" w:rsidRDefault="009746EE" w:rsidP="009746EE">
      <w:pPr>
        <w:ind w:left="10"/>
        <w:rPr>
          <w:rFonts w:ascii="Times New Roman" w:hAnsi="Times New Roman"/>
          <w:i/>
          <w:iCs/>
          <w:sz w:val="28"/>
          <w:szCs w:val="28"/>
        </w:rPr>
      </w:pPr>
      <w:r w:rsidRPr="00ED3EB8">
        <w:rPr>
          <w:rFonts w:ascii="Times New Roman" w:hAnsi="Times New Roman"/>
          <w:sz w:val="28"/>
          <w:szCs w:val="28"/>
        </w:rPr>
        <w:t xml:space="preserve">              * </w:t>
      </w:r>
      <w:r w:rsidRPr="00ED3EB8">
        <w:rPr>
          <w:rFonts w:ascii="Times New Roman" w:hAnsi="Times New Roman"/>
          <w:i/>
          <w:iCs/>
          <w:sz w:val="28"/>
          <w:szCs w:val="28"/>
        </w:rPr>
        <w:t>У школи је организована професионална оријентација за ученике осмог разреда, у виду предавања и упитника у периоду од марта до маја месеца</w:t>
      </w:r>
    </w:p>
    <w:p w14:paraId="24149DED" w14:textId="77777777" w:rsidR="009746EE" w:rsidRPr="00ED3EB8" w:rsidRDefault="009746EE" w:rsidP="009746EE">
      <w:pPr>
        <w:ind w:left="10"/>
        <w:rPr>
          <w:rFonts w:ascii="Times New Roman" w:hAnsi="Times New Roman"/>
          <w:i/>
          <w:iCs/>
          <w:sz w:val="28"/>
          <w:szCs w:val="28"/>
        </w:rPr>
      </w:pPr>
      <w:r w:rsidRPr="00ED3EB8">
        <w:rPr>
          <w:rFonts w:ascii="Times New Roman" w:hAnsi="Times New Roman"/>
          <w:i/>
          <w:iCs/>
          <w:sz w:val="28"/>
          <w:szCs w:val="28"/>
        </w:rPr>
        <w:t xml:space="preserve">              * Стручна служба је у сарадњи Са националном службом за запошљавање</w:t>
      </w:r>
    </w:p>
    <w:p w14:paraId="45FB5242" w14:textId="77777777" w:rsidR="009746EE" w:rsidRDefault="009746EE" w:rsidP="009746EE">
      <w:pPr>
        <w:ind w:left="10"/>
        <w:rPr>
          <w:rFonts w:ascii="Times New Roman" w:hAnsi="Times New Roman"/>
          <w:i/>
          <w:iCs/>
          <w:sz w:val="28"/>
          <w:szCs w:val="28"/>
        </w:rPr>
      </w:pPr>
      <w:r w:rsidRPr="00ED3EB8">
        <w:rPr>
          <w:rFonts w:ascii="Times New Roman" w:hAnsi="Times New Roman"/>
          <w:i/>
          <w:iCs/>
          <w:sz w:val="28"/>
          <w:szCs w:val="28"/>
        </w:rPr>
        <w:t xml:space="preserve">              * Циљ нам је да се школи пружи могућност да деца имају директан контакт са људима који се баве конкретним занимањима ( доктори, инжињери, аутомеханичари, пољопривредници...)</w:t>
      </w:r>
    </w:p>
    <w:p w14:paraId="558F7A8D" w14:textId="77777777" w:rsidR="00284D44" w:rsidRDefault="00284D44" w:rsidP="009746EE">
      <w:pPr>
        <w:ind w:left="10"/>
        <w:rPr>
          <w:rFonts w:ascii="Times New Roman" w:hAnsi="Times New Roman"/>
          <w:i/>
          <w:iCs/>
          <w:sz w:val="28"/>
          <w:szCs w:val="28"/>
        </w:rPr>
      </w:pPr>
    </w:p>
    <w:p w14:paraId="7C5D657C" w14:textId="77777777" w:rsidR="0083340D" w:rsidRDefault="0083340D" w:rsidP="0083340D">
      <w:pPr>
        <w:ind w:left="10"/>
        <w:jc w:val="center"/>
        <w:rPr>
          <w:rFonts w:ascii="Times New Roman" w:eastAsia="TimesNewRomanPS-BoldMT" w:hAnsi="Times New Roman"/>
          <w:b/>
          <w:bCs/>
          <w:kern w:val="0"/>
          <w:sz w:val="36"/>
          <w:szCs w:val="36"/>
        </w:rPr>
      </w:pPr>
      <w:r w:rsidRPr="0083340D">
        <w:rPr>
          <w:rFonts w:ascii="Times New Roman" w:eastAsia="TimesNewRomanPS-BoldMT" w:hAnsi="Times New Roman"/>
          <w:b/>
          <w:bCs/>
          <w:kern w:val="0"/>
          <w:sz w:val="36"/>
          <w:szCs w:val="36"/>
        </w:rPr>
        <w:t>ПРУЖАЊЕ ПОДРШКЕ УЧЕНИЦИМА</w:t>
      </w:r>
      <w:r>
        <w:rPr>
          <w:rFonts w:ascii="Times New Roman" w:eastAsia="TimesNewRomanPS-BoldMT" w:hAnsi="Times New Roman"/>
          <w:b/>
          <w:bCs/>
          <w:kern w:val="0"/>
          <w:sz w:val="36"/>
          <w:szCs w:val="36"/>
        </w:rPr>
        <w:t xml:space="preserve"> У ПРОЦЕСУ УЧЕЊА</w:t>
      </w:r>
    </w:p>
    <w:p w14:paraId="260B4653" w14:textId="77777777" w:rsidR="0083340D" w:rsidRPr="0083340D" w:rsidRDefault="0083340D" w:rsidP="0083340D">
      <w:pPr>
        <w:ind w:left="10"/>
        <w:jc w:val="center"/>
        <w:rPr>
          <w:rFonts w:ascii="Times New Roman" w:eastAsia="TimesNewRomanPS-BoldMT" w:hAnsi="Times New Roman"/>
          <w:b/>
          <w:bCs/>
          <w:kern w:val="0"/>
          <w:sz w:val="36"/>
          <w:szCs w:val="36"/>
        </w:rPr>
      </w:pPr>
    </w:p>
    <w:p w14:paraId="1995B6CC" w14:textId="77777777" w:rsidR="0083340D" w:rsidRDefault="0083340D" w:rsidP="0083340D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b/>
          <w:kern w:val="0"/>
          <w:sz w:val="28"/>
          <w:szCs w:val="28"/>
        </w:rPr>
      </w:pPr>
      <w:r w:rsidRPr="0045769B">
        <w:rPr>
          <w:rFonts w:ascii="Times New Roman" w:eastAsia="TimesNewRomanPS-BoldMT" w:hAnsi="Times New Roman"/>
          <w:b/>
          <w:bCs/>
          <w:kern w:val="0"/>
          <w:sz w:val="28"/>
          <w:szCs w:val="28"/>
        </w:rPr>
        <w:t xml:space="preserve">Општи циљ: </w:t>
      </w:r>
      <w:r w:rsidRPr="0045769B">
        <w:rPr>
          <w:rFonts w:ascii="Times New Roman" w:eastAsia="TimesNewRomanPSMT" w:hAnsi="Times New Roman"/>
          <w:b/>
          <w:kern w:val="0"/>
          <w:sz w:val="28"/>
          <w:szCs w:val="28"/>
        </w:rPr>
        <w:t>Успостављање мера за достизање циљева образовања и васпитања који превазилазе садржај</w:t>
      </w:r>
      <w:r w:rsidR="00862CE6">
        <w:rPr>
          <w:rFonts w:ascii="Times New Roman" w:eastAsia="TimesNewRomanPSMT" w:hAnsi="Times New Roman"/>
          <w:b/>
          <w:kern w:val="0"/>
          <w:sz w:val="28"/>
          <w:szCs w:val="28"/>
        </w:rPr>
        <w:t xml:space="preserve"> </w:t>
      </w:r>
      <w:r w:rsidRPr="0045769B">
        <w:rPr>
          <w:rFonts w:ascii="Times New Roman" w:eastAsia="TimesNewRomanPSMT" w:hAnsi="Times New Roman"/>
          <w:b/>
          <w:kern w:val="0"/>
          <w:sz w:val="28"/>
          <w:szCs w:val="28"/>
        </w:rPr>
        <w:t>појединих наставних предмета</w:t>
      </w:r>
    </w:p>
    <w:p w14:paraId="1F925F04" w14:textId="77777777" w:rsidR="00284D44" w:rsidRPr="00284D44" w:rsidRDefault="00284D44" w:rsidP="009746EE">
      <w:pPr>
        <w:ind w:left="10"/>
        <w:rPr>
          <w:rFonts w:ascii="Times New Roman" w:hAnsi="Times New Roman"/>
          <w:i/>
          <w:iCs/>
          <w:sz w:val="28"/>
          <w:szCs w:val="28"/>
        </w:rPr>
      </w:pPr>
    </w:p>
    <w:p w14:paraId="4D53EB0D" w14:textId="77777777" w:rsidR="009746EE" w:rsidRPr="00ED3EB8" w:rsidRDefault="009746EE" w:rsidP="009746EE">
      <w:pPr>
        <w:ind w:left="10"/>
        <w:rPr>
          <w:rFonts w:ascii="Times New Roman" w:hAnsi="Times New Roman"/>
          <w:i/>
          <w:iCs/>
          <w:sz w:val="28"/>
          <w:szCs w:val="28"/>
        </w:rPr>
      </w:pPr>
    </w:p>
    <w:p w14:paraId="276D4052" w14:textId="77777777" w:rsidR="00284D44" w:rsidRPr="00284D44" w:rsidRDefault="00284D44" w:rsidP="00284D44">
      <w:pPr>
        <w:widowControl/>
        <w:suppressAutoHyphens w:val="0"/>
        <w:autoSpaceDE w:val="0"/>
        <w:autoSpaceDN w:val="0"/>
        <w:adjustRightInd w:val="0"/>
        <w:rPr>
          <w:rFonts w:ascii="Calibri" w:eastAsia="TimesNewRomanPS-BoldMT" w:hAnsi="Calibri" w:cs="TimesNewRomanPS-BoldMT"/>
          <w:b/>
          <w:bCs/>
          <w:kern w:val="0"/>
        </w:rPr>
      </w:pPr>
      <w:r w:rsidRPr="00ED3EB8">
        <w:rPr>
          <w:rFonts w:ascii="Times New Roman" w:hAnsi="Times New Roman"/>
          <w:b/>
          <w:bCs/>
          <w:sz w:val="28"/>
          <w:szCs w:val="28"/>
        </w:rPr>
        <w:t xml:space="preserve">СПЕЦИФИЧАН ЦИЉ бр. </w:t>
      </w:r>
      <w:r w:rsidR="0083340D">
        <w:rPr>
          <w:rFonts w:ascii="Times New Roman" w:hAnsi="Times New Roman"/>
          <w:b/>
          <w:bCs/>
          <w:sz w:val="28"/>
          <w:szCs w:val="28"/>
        </w:rPr>
        <w:t>1</w:t>
      </w:r>
      <w:r w:rsidRPr="00097DB9">
        <w:rPr>
          <w:rFonts w:ascii="Times New Roman" w:eastAsia="TimesNewRomanPSMT" w:hAnsi="Times New Roman"/>
          <w:kern w:val="0"/>
          <w:sz w:val="28"/>
          <w:szCs w:val="28"/>
        </w:rPr>
        <w:t>Интензивирање</w:t>
      </w:r>
      <w:r w:rsidR="00BA38FE">
        <w:rPr>
          <w:rFonts w:ascii="Times New Roman" w:eastAsia="TimesNewRomanPSMT" w:hAnsi="Times New Roman"/>
          <w:kern w:val="0"/>
          <w:sz w:val="28"/>
          <w:szCs w:val="28"/>
        </w:rPr>
        <w:t xml:space="preserve"> </w:t>
      </w:r>
      <w:r w:rsidRPr="00097DB9">
        <w:rPr>
          <w:rFonts w:ascii="Times New Roman" w:eastAsia="TimesNewRomanPSMT" w:hAnsi="Times New Roman"/>
          <w:kern w:val="0"/>
          <w:sz w:val="28"/>
          <w:szCs w:val="28"/>
        </w:rPr>
        <w:t>рада са ученицима</w:t>
      </w:r>
      <w:r w:rsidR="00BA38FE">
        <w:rPr>
          <w:rFonts w:ascii="Times New Roman" w:eastAsia="TimesNewRomanPSMT" w:hAnsi="Times New Roman"/>
          <w:kern w:val="0"/>
          <w:sz w:val="28"/>
          <w:szCs w:val="28"/>
        </w:rPr>
        <w:t xml:space="preserve"> </w:t>
      </w:r>
      <w:r w:rsidRPr="00097DB9">
        <w:rPr>
          <w:rFonts w:ascii="Times New Roman" w:eastAsia="TimesNewRomanPSMT" w:hAnsi="Times New Roman"/>
          <w:kern w:val="0"/>
          <w:sz w:val="28"/>
          <w:szCs w:val="28"/>
        </w:rPr>
        <w:t>којима је потребна</w:t>
      </w:r>
      <w:r w:rsidR="00BA38FE">
        <w:rPr>
          <w:rFonts w:ascii="Times New Roman" w:eastAsia="TimesNewRomanPSMT" w:hAnsi="Times New Roman"/>
          <w:kern w:val="0"/>
          <w:sz w:val="28"/>
          <w:szCs w:val="28"/>
        </w:rPr>
        <w:t xml:space="preserve"> </w:t>
      </w:r>
      <w:r w:rsidRPr="00097DB9">
        <w:rPr>
          <w:rFonts w:ascii="Times New Roman" w:eastAsia="TimesNewRomanPSMT" w:hAnsi="Times New Roman"/>
          <w:kern w:val="0"/>
          <w:sz w:val="28"/>
          <w:szCs w:val="28"/>
        </w:rPr>
        <w:t>додатна подршка</w:t>
      </w:r>
      <w:r w:rsidR="009F7925">
        <w:rPr>
          <w:rFonts w:ascii="Times New Roman" w:eastAsia="TimesNewRomanPSMT" w:hAnsi="Times New Roman"/>
          <w:kern w:val="0"/>
          <w:sz w:val="28"/>
          <w:szCs w:val="28"/>
        </w:rPr>
        <w:t xml:space="preserve"> </w:t>
      </w:r>
      <w:r w:rsidRPr="00097DB9">
        <w:rPr>
          <w:rFonts w:ascii="Times New Roman" w:eastAsia="TimesNewRomanPSMT" w:hAnsi="Times New Roman"/>
          <w:kern w:val="0"/>
          <w:sz w:val="28"/>
          <w:szCs w:val="28"/>
        </w:rPr>
        <w:t>у учењу</w:t>
      </w:r>
    </w:p>
    <w:p w14:paraId="2549412A" w14:textId="77777777" w:rsidR="00445566" w:rsidRDefault="00445566" w:rsidP="009746EE">
      <w:pPr>
        <w:ind w:left="1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0655A4A7" w14:textId="77777777" w:rsidR="009F0C1F" w:rsidRDefault="009F0C1F" w:rsidP="009746EE">
      <w:pPr>
        <w:ind w:left="10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8"/>
        <w:gridCol w:w="2430"/>
        <w:gridCol w:w="2430"/>
      </w:tblGrid>
      <w:tr w:rsidR="00284D44" w:rsidRPr="001E7335" w14:paraId="48253418" w14:textId="77777777" w:rsidTr="00C47699">
        <w:tc>
          <w:tcPr>
            <w:tcW w:w="4978" w:type="dxa"/>
          </w:tcPr>
          <w:p w14:paraId="1E9A5D95" w14:textId="77777777" w:rsidR="00284D44" w:rsidRPr="0083767D" w:rsidRDefault="00284D44" w:rsidP="008C6E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767D">
              <w:rPr>
                <w:rFonts w:ascii="Times New Roman" w:hAnsi="Times New Roman"/>
                <w:b/>
                <w:sz w:val="28"/>
                <w:szCs w:val="28"/>
              </w:rPr>
              <w:t>Активности</w:t>
            </w:r>
          </w:p>
        </w:tc>
        <w:tc>
          <w:tcPr>
            <w:tcW w:w="2430" w:type="dxa"/>
          </w:tcPr>
          <w:p w14:paraId="2304D879" w14:textId="77777777" w:rsidR="00284D44" w:rsidRPr="0083767D" w:rsidRDefault="00284D44" w:rsidP="008C6E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767D">
              <w:rPr>
                <w:rFonts w:ascii="Times New Roman" w:hAnsi="Times New Roman"/>
                <w:b/>
                <w:sz w:val="28"/>
                <w:szCs w:val="28"/>
              </w:rPr>
              <w:t>Носиоци активности</w:t>
            </w:r>
          </w:p>
        </w:tc>
        <w:tc>
          <w:tcPr>
            <w:tcW w:w="2430" w:type="dxa"/>
          </w:tcPr>
          <w:p w14:paraId="0BF16E68" w14:textId="77777777" w:rsidR="00284D44" w:rsidRPr="0083767D" w:rsidRDefault="00284D44" w:rsidP="008C6E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767D">
              <w:rPr>
                <w:rFonts w:ascii="Times New Roman" w:hAnsi="Times New Roman"/>
                <w:b/>
                <w:sz w:val="28"/>
                <w:szCs w:val="28"/>
              </w:rPr>
              <w:t>Време реализације</w:t>
            </w:r>
          </w:p>
        </w:tc>
      </w:tr>
      <w:tr w:rsidR="00284D44" w:rsidRPr="001E7335" w14:paraId="46641647" w14:textId="77777777" w:rsidTr="00C47699">
        <w:tc>
          <w:tcPr>
            <w:tcW w:w="4978" w:type="dxa"/>
          </w:tcPr>
          <w:p w14:paraId="564C4BEB" w14:textId="77777777" w:rsidR="00C47699" w:rsidRPr="00C47699" w:rsidRDefault="00C47699" w:rsidP="00C476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47699">
              <w:rPr>
                <w:rFonts w:ascii="Times New Roman" w:eastAsia="TimesNewRomanPSMT" w:hAnsi="Times New Roman"/>
                <w:kern w:val="0"/>
              </w:rPr>
              <w:t>Редефинисање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47699">
              <w:rPr>
                <w:rFonts w:ascii="Times New Roman" w:eastAsia="TimesNewRomanPSMT" w:hAnsi="Times New Roman"/>
                <w:kern w:val="0"/>
              </w:rPr>
              <w:t>плана и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47699">
              <w:rPr>
                <w:rFonts w:ascii="Times New Roman" w:eastAsia="TimesNewRomanPSMT" w:hAnsi="Times New Roman"/>
                <w:kern w:val="0"/>
              </w:rPr>
              <w:t>програма рада</w:t>
            </w:r>
          </w:p>
          <w:p w14:paraId="48094FFC" w14:textId="77777777" w:rsidR="00284D44" w:rsidRPr="00C47699" w:rsidRDefault="00C47699" w:rsidP="00C476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47699">
              <w:rPr>
                <w:rFonts w:ascii="Times New Roman" w:eastAsia="TimesNewRomanPSMT" w:hAnsi="Times New Roman"/>
                <w:kern w:val="0"/>
              </w:rPr>
              <w:t>школског тима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47699">
              <w:rPr>
                <w:rFonts w:ascii="Times New Roman" w:eastAsia="TimesNewRomanPSMT" w:hAnsi="Times New Roman"/>
                <w:kern w:val="0"/>
              </w:rPr>
              <w:t>за инклузивно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47699">
              <w:rPr>
                <w:rFonts w:ascii="Times New Roman" w:eastAsia="TimesNewRomanPSMT" w:hAnsi="Times New Roman"/>
                <w:kern w:val="0"/>
              </w:rPr>
              <w:t>образовање</w:t>
            </w:r>
          </w:p>
        </w:tc>
        <w:tc>
          <w:tcPr>
            <w:tcW w:w="2430" w:type="dxa"/>
          </w:tcPr>
          <w:p w14:paraId="284E59AE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Тим за</w:t>
            </w:r>
          </w:p>
          <w:p w14:paraId="60D32799" w14:textId="77777777" w:rsidR="00284D44" w:rsidRPr="008C6E51" w:rsidRDefault="008C6E51" w:rsidP="008C6E51">
            <w:pPr>
              <w:rPr>
                <w:rFonts w:ascii="Times New Roman" w:hAnsi="Times New Roman"/>
                <w:sz w:val="28"/>
                <w:szCs w:val="28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инклузију</w:t>
            </w:r>
          </w:p>
        </w:tc>
        <w:tc>
          <w:tcPr>
            <w:tcW w:w="2430" w:type="dxa"/>
          </w:tcPr>
          <w:p w14:paraId="1FA30C0C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Август,током</w:t>
            </w:r>
          </w:p>
          <w:p w14:paraId="4D11FEAD" w14:textId="77777777" w:rsidR="00284D44" w:rsidRPr="008C6E51" w:rsidRDefault="00284D44" w:rsidP="008C6E51">
            <w:pPr>
              <w:rPr>
                <w:rFonts w:ascii="Times New Roman" w:hAnsi="Times New Roman"/>
              </w:rPr>
            </w:pPr>
            <w:r w:rsidRPr="008C6E51">
              <w:rPr>
                <w:rFonts w:ascii="Times New Roman" w:hAnsi="Times New Roman"/>
              </w:rPr>
              <w:t>године</w:t>
            </w:r>
          </w:p>
        </w:tc>
      </w:tr>
      <w:tr w:rsidR="00284D44" w:rsidRPr="001E7335" w14:paraId="5DEE1D93" w14:textId="77777777" w:rsidTr="00C47699">
        <w:trPr>
          <w:trHeight w:val="827"/>
        </w:trPr>
        <w:tc>
          <w:tcPr>
            <w:tcW w:w="4978" w:type="dxa"/>
          </w:tcPr>
          <w:p w14:paraId="08B77D0F" w14:textId="77777777" w:rsidR="00C47699" w:rsidRPr="00C47699" w:rsidRDefault="00C47699" w:rsidP="00C476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47699">
              <w:rPr>
                <w:rFonts w:ascii="Times New Roman" w:eastAsia="TimesNewRomanPSMT" w:hAnsi="Times New Roman"/>
                <w:kern w:val="0"/>
              </w:rPr>
              <w:t>Препознавање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47699">
              <w:rPr>
                <w:rFonts w:ascii="Times New Roman" w:eastAsia="TimesNewRomanPSMT" w:hAnsi="Times New Roman"/>
                <w:kern w:val="0"/>
              </w:rPr>
              <w:t>ученика из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47699">
              <w:rPr>
                <w:rFonts w:ascii="Times New Roman" w:eastAsia="TimesNewRomanPSMT" w:hAnsi="Times New Roman"/>
                <w:kern w:val="0"/>
              </w:rPr>
              <w:t>осетљивих група</w:t>
            </w:r>
          </w:p>
          <w:p w14:paraId="02456512" w14:textId="77777777" w:rsidR="00284D44" w:rsidRPr="00C47699" w:rsidRDefault="00C47699" w:rsidP="00C476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47699">
              <w:rPr>
                <w:rFonts w:ascii="Times New Roman" w:eastAsia="TimesNewRomanPSMT" w:hAnsi="Times New Roman"/>
                <w:kern w:val="0"/>
              </w:rPr>
              <w:t>и даровитих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47699">
              <w:rPr>
                <w:rFonts w:ascii="Times New Roman" w:eastAsia="TimesNewRomanPSMT" w:hAnsi="Times New Roman"/>
                <w:kern w:val="0"/>
              </w:rPr>
              <w:t>ученика</w:t>
            </w:r>
          </w:p>
          <w:p w14:paraId="3B4314FE" w14:textId="77777777" w:rsidR="00C47699" w:rsidRPr="00C47699" w:rsidRDefault="00C47699" w:rsidP="00C476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1789299F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Тим за</w:t>
            </w:r>
          </w:p>
          <w:p w14:paraId="040E7EF9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инклузију,</w:t>
            </w:r>
          </w:p>
          <w:p w14:paraId="3B29D180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стручна служба,</w:t>
            </w:r>
          </w:p>
          <w:p w14:paraId="4E56FA6F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одељењски</w:t>
            </w:r>
          </w:p>
          <w:p w14:paraId="79D2537B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старешина,</w:t>
            </w:r>
          </w:p>
          <w:p w14:paraId="14D989C0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предметни</w:t>
            </w:r>
          </w:p>
          <w:p w14:paraId="78864C29" w14:textId="77777777" w:rsidR="00284D44" w:rsidRPr="008C6E51" w:rsidRDefault="008C6E51" w:rsidP="008C6E51">
            <w:pPr>
              <w:rPr>
                <w:rFonts w:ascii="Times New Roman" w:hAnsi="Times New Roman"/>
                <w:sz w:val="28"/>
                <w:szCs w:val="28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наставници</w:t>
            </w:r>
          </w:p>
        </w:tc>
        <w:tc>
          <w:tcPr>
            <w:tcW w:w="2430" w:type="dxa"/>
          </w:tcPr>
          <w:p w14:paraId="5324B0B0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Август</w:t>
            </w:r>
          </w:p>
          <w:p w14:paraId="419B2A14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текуће</w:t>
            </w:r>
          </w:p>
          <w:p w14:paraId="78AA0872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школске</w:t>
            </w:r>
          </w:p>
          <w:p w14:paraId="2E12ECAF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године и јун</w:t>
            </w:r>
          </w:p>
          <w:p w14:paraId="270EC560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након</w:t>
            </w:r>
          </w:p>
          <w:p w14:paraId="7CB6B882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тестирања</w:t>
            </w:r>
          </w:p>
          <w:p w14:paraId="08D13BC1" w14:textId="77777777" w:rsidR="00284D44" w:rsidRPr="008C6E51" w:rsidRDefault="008C6E51" w:rsidP="008C6E51">
            <w:pPr>
              <w:rPr>
                <w:rFonts w:ascii="Times New Roman" w:hAnsi="Times New Roman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првака</w:t>
            </w:r>
            <w:r w:rsidR="00284D44" w:rsidRPr="008C6E51">
              <w:rPr>
                <w:rFonts w:ascii="Times New Roman" w:hAnsi="Times New Roman"/>
              </w:rPr>
              <w:t>Током године</w:t>
            </w:r>
          </w:p>
        </w:tc>
      </w:tr>
      <w:tr w:rsidR="00C47699" w:rsidRPr="001E7335" w14:paraId="5330A8F0" w14:textId="77777777" w:rsidTr="00C47699">
        <w:trPr>
          <w:trHeight w:val="629"/>
        </w:trPr>
        <w:tc>
          <w:tcPr>
            <w:tcW w:w="4978" w:type="dxa"/>
          </w:tcPr>
          <w:p w14:paraId="12F16EAA" w14:textId="77777777" w:rsidR="00C47699" w:rsidRDefault="00C47699" w:rsidP="00C476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47699">
              <w:rPr>
                <w:rFonts w:ascii="Times New Roman" w:eastAsia="TimesNewRomanPSMT" w:hAnsi="Times New Roman"/>
                <w:kern w:val="0"/>
              </w:rPr>
              <w:t>Организовање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47699">
              <w:rPr>
                <w:rFonts w:ascii="Times New Roman" w:eastAsia="TimesNewRomanPSMT" w:hAnsi="Times New Roman"/>
                <w:kern w:val="0"/>
              </w:rPr>
              <w:t>стручног(акредитованог</w:t>
            </w:r>
            <w:r>
              <w:rPr>
                <w:rFonts w:ascii="Times New Roman" w:eastAsia="TimesNewRomanPSMT" w:hAnsi="Times New Roman"/>
                <w:kern w:val="0"/>
              </w:rPr>
              <w:t>)</w:t>
            </w:r>
          </w:p>
          <w:p w14:paraId="532F3690" w14:textId="77777777" w:rsidR="00C47699" w:rsidRPr="00C47699" w:rsidRDefault="00C47699" w:rsidP="00C476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47699">
              <w:rPr>
                <w:rFonts w:ascii="Times New Roman" w:eastAsia="TimesNewRomanPSMT" w:hAnsi="Times New Roman"/>
                <w:kern w:val="0"/>
              </w:rPr>
              <w:t>семинара за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47699">
              <w:rPr>
                <w:rFonts w:ascii="Times New Roman" w:eastAsia="TimesNewRomanPSMT" w:hAnsi="Times New Roman"/>
                <w:kern w:val="0"/>
              </w:rPr>
              <w:t>наставнике</w:t>
            </w:r>
          </w:p>
          <w:p w14:paraId="554D251A" w14:textId="77777777" w:rsidR="00C47699" w:rsidRPr="00C47699" w:rsidRDefault="00C47699" w:rsidP="00C47699">
            <w:pPr>
              <w:rPr>
                <w:rFonts w:ascii="Times New Roman" w:eastAsia="TimesNewRomanPSMT" w:hAnsi="Times New Roman"/>
                <w:kern w:val="0"/>
              </w:rPr>
            </w:pPr>
          </w:p>
        </w:tc>
        <w:tc>
          <w:tcPr>
            <w:tcW w:w="2430" w:type="dxa"/>
          </w:tcPr>
          <w:p w14:paraId="0B953AC7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Директор</w:t>
            </w:r>
          </w:p>
          <w:p w14:paraId="76FCA015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школе, Тим за</w:t>
            </w:r>
          </w:p>
          <w:p w14:paraId="549643E2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 xml:space="preserve">инклузију, </w:t>
            </w:r>
          </w:p>
          <w:p w14:paraId="23B7117D" w14:textId="77777777" w:rsidR="00C47699" w:rsidRPr="008C6E51" w:rsidRDefault="00C47699" w:rsidP="008C6E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4126C0D3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У складу са</w:t>
            </w:r>
          </w:p>
          <w:p w14:paraId="06C04562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Годишњим</w:t>
            </w:r>
          </w:p>
          <w:p w14:paraId="19327534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планом рада</w:t>
            </w:r>
          </w:p>
          <w:p w14:paraId="3FC712FF" w14:textId="77777777" w:rsidR="00C47699" w:rsidRPr="008C6E51" w:rsidRDefault="008C6E51" w:rsidP="008C6E51">
            <w:pPr>
              <w:rPr>
                <w:rFonts w:ascii="Times New Roman" w:hAnsi="Times New Roman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школе.</w:t>
            </w:r>
          </w:p>
        </w:tc>
      </w:tr>
      <w:tr w:rsidR="00C47699" w:rsidRPr="001E7335" w14:paraId="1A5A8F10" w14:textId="77777777" w:rsidTr="00C47699">
        <w:trPr>
          <w:trHeight w:val="690"/>
        </w:trPr>
        <w:tc>
          <w:tcPr>
            <w:tcW w:w="4978" w:type="dxa"/>
          </w:tcPr>
          <w:p w14:paraId="0CCDD309" w14:textId="77777777" w:rsidR="00C47699" w:rsidRPr="00C47699" w:rsidRDefault="00C47699" w:rsidP="00C476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47699">
              <w:rPr>
                <w:rFonts w:ascii="Times New Roman" w:eastAsia="TimesNewRomanPSMT" w:hAnsi="Times New Roman"/>
                <w:kern w:val="0"/>
              </w:rPr>
              <w:t>Организовање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47699">
              <w:rPr>
                <w:rFonts w:ascii="Times New Roman" w:eastAsia="TimesNewRomanPSMT" w:hAnsi="Times New Roman"/>
                <w:kern w:val="0"/>
              </w:rPr>
              <w:t>радионица за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47699">
              <w:rPr>
                <w:rFonts w:ascii="Times New Roman" w:eastAsia="TimesNewRomanPSMT" w:hAnsi="Times New Roman"/>
                <w:kern w:val="0"/>
              </w:rPr>
              <w:t>родитеље деце</w:t>
            </w:r>
          </w:p>
          <w:p w14:paraId="4F25BD8F" w14:textId="77777777" w:rsidR="00C47699" w:rsidRPr="00C47699" w:rsidRDefault="00C47699" w:rsidP="00C476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47699">
              <w:rPr>
                <w:rFonts w:ascii="Times New Roman" w:eastAsia="TimesNewRomanPSMT" w:hAnsi="Times New Roman"/>
                <w:kern w:val="0"/>
              </w:rPr>
              <w:t>којима је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47699">
              <w:rPr>
                <w:rFonts w:ascii="Times New Roman" w:eastAsia="TimesNewRomanPSMT" w:hAnsi="Times New Roman"/>
                <w:kern w:val="0"/>
              </w:rPr>
              <w:t>потребна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47699">
              <w:rPr>
                <w:rFonts w:ascii="Times New Roman" w:eastAsia="TimesNewRomanPSMT" w:hAnsi="Times New Roman"/>
                <w:kern w:val="0"/>
              </w:rPr>
              <w:t>додатна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47699">
              <w:rPr>
                <w:rFonts w:ascii="Times New Roman" w:eastAsia="TimesNewRomanPSMT" w:hAnsi="Times New Roman"/>
                <w:kern w:val="0"/>
              </w:rPr>
              <w:t>подршка у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47699">
              <w:rPr>
                <w:rFonts w:ascii="Times New Roman" w:eastAsia="TimesNewRomanPSMT" w:hAnsi="Times New Roman"/>
                <w:kern w:val="0"/>
              </w:rPr>
              <w:t>учењу</w:t>
            </w:r>
          </w:p>
          <w:p w14:paraId="75E6071D" w14:textId="77777777" w:rsidR="00C47699" w:rsidRPr="00C47699" w:rsidRDefault="00C47699" w:rsidP="00C47699">
            <w:pPr>
              <w:rPr>
                <w:rFonts w:ascii="Times New Roman" w:eastAsia="TimesNewRomanPSMT" w:hAnsi="Times New Roman"/>
                <w:kern w:val="0"/>
              </w:rPr>
            </w:pPr>
          </w:p>
        </w:tc>
        <w:tc>
          <w:tcPr>
            <w:tcW w:w="2430" w:type="dxa"/>
          </w:tcPr>
          <w:p w14:paraId="14ABE085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Стручна</w:t>
            </w:r>
          </w:p>
          <w:p w14:paraId="20D100E5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служба,</w:t>
            </w:r>
          </w:p>
          <w:p w14:paraId="0D1C1BF9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одељењске</w:t>
            </w:r>
          </w:p>
          <w:p w14:paraId="0A69DD94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старешине, Тим</w:t>
            </w:r>
          </w:p>
          <w:p w14:paraId="1A661A22" w14:textId="77777777" w:rsidR="00C47699" w:rsidRPr="008C6E51" w:rsidRDefault="008C6E51" w:rsidP="008C6E51">
            <w:pPr>
              <w:rPr>
                <w:rFonts w:ascii="Times New Roman" w:hAnsi="Times New Roman"/>
                <w:sz w:val="28"/>
                <w:szCs w:val="28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за инклузију</w:t>
            </w:r>
          </w:p>
        </w:tc>
        <w:tc>
          <w:tcPr>
            <w:tcW w:w="2430" w:type="dxa"/>
          </w:tcPr>
          <w:p w14:paraId="5A055A00" w14:textId="77777777" w:rsidR="00C47699" w:rsidRPr="008C6E51" w:rsidRDefault="008C6E51" w:rsidP="008C6E51">
            <w:pPr>
              <w:rPr>
                <w:rFonts w:ascii="Times New Roman" w:hAnsi="Times New Roman"/>
              </w:rPr>
            </w:pPr>
            <w:r w:rsidRPr="008C6E51">
              <w:rPr>
                <w:rFonts w:ascii="Times New Roman" w:hAnsi="Times New Roman"/>
              </w:rPr>
              <w:t>Октобар,фебруар</w:t>
            </w:r>
          </w:p>
        </w:tc>
      </w:tr>
      <w:tr w:rsidR="00C47699" w:rsidRPr="001E7335" w14:paraId="7A24BDD9" w14:textId="77777777" w:rsidTr="00C47699">
        <w:trPr>
          <w:trHeight w:val="150"/>
        </w:trPr>
        <w:tc>
          <w:tcPr>
            <w:tcW w:w="4978" w:type="dxa"/>
          </w:tcPr>
          <w:p w14:paraId="1F2F2338" w14:textId="77777777" w:rsidR="00C47699" w:rsidRPr="00C47699" w:rsidRDefault="00C47699" w:rsidP="00C476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47699">
              <w:rPr>
                <w:rFonts w:ascii="Times New Roman" w:eastAsia="TimesNewRomanPSMT" w:hAnsi="Times New Roman"/>
                <w:kern w:val="0"/>
              </w:rPr>
              <w:t>Повећан обим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47699">
              <w:rPr>
                <w:rFonts w:ascii="Times New Roman" w:eastAsia="TimesNewRomanPSMT" w:hAnsi="Times New Roman"/>
                <w:kern w:val="0"/>
              </w:rPr>
              <w:t>сарадње и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47699">
              <w:rPr>
                <w:rFonts w:ascii="Times New Roman" w:eastAsia="TimesNewRomanPSMT" w:hAnsi="Times New Roman"/>
                <w:kern w:val="0"/>
              </w:rPr>
              <w:t>посете стручних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47699">
              <w:rPr>
                <w:rFonts w:ascii="Times New Roman" w:eastAsia="TimesNewRomanPSMT" w:hAnsi="Times New Roman"/>
                <w:kern w:val="0"/>
              </w:rPr>
              <w:t>лица школи</w:t>
            </w:r>
            <w:r>
              <w:rPr>
                <w:rFonts w:ascii="Times New Roman" w:eastAsia="TimesNewRomanPSMT" w:hAnsi="Times New Roman"/>
                <w:kern w:val="0"/>
              </w:rPr>
              <w:t>;</w:t>
            </w:r>
            <w:r w:rsidRPr="00C47699">
              <w:rPr>
                <w:rFonts w:ascii="Times New Roman" w:eastAsia="TimesNewRomanPSMT" w:hAnsi="Times New Roman"/>
                <w:kern w:val="0"/>
              </w:rPr>
              <w:t>сарадња са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47699">
              <w:rPr>
                <w:rFonts w:ascii="Times New Roman" w:eastAsia="TimesNewRomanPSMT" w:hAnsi="Times New Roman"/>
                <w:kern w:val="0"/>
              </w:rPr>
              <w:t>интерресорном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47699">
              <w:rPr>
                <w:rFonts w:ascii="Times New Roman" w:eastAsia="TimesNewRomanPSMT" w:hAnsi="Times New Roman"/>
                <w:kern w:val="0"/>
              </w:rPr>
              <w:t>комисијом,</w:t>
            </w:r>
            <w:r>
              <w:rPr>
                <w:rFonts w:ascii="Times New Roman" w:eastAsia="TimesNewRomanPSMT" w:hAnsi="Times New Roman"/>
                <w:kern w:val="0"/>
              </w:rPr>
              <w:t>д</w:t>
            </w:r>
            <w:r w:rsidRPr="00C47699">
              <w:rPr>
                <w:rFonts w:ascii="Times New Roman" w:eastAsia="TimesNewRomanPSMT" w:hAnsi="Times New Roman"/>
                <w:kern w:val="0"/>
              </w:rPr>
              <w:t>ругим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47699">
              <w:rPr>
                <w:rFonts w:ascii="Times New Roman" w:eastAsia="TimesNewRomanPSMT" w:hAnsi="Times New Roman"/>
                <w:kern w:val="0"/>
              </w:rPr>
              <w:t>школама</w:t>
            </w:r>
            <w:r>
              <w:rPr>
                <w:rFonts w:ascii="Times New Roman" w:eastAsia="TimesNewRomanPSMT" w:hAnsi="Times New Roman"/>
                <w:kern w:val="0"/>
              </w:rPr>
              <w:t>,</w:t>
            </w:r>
            <w:r w:rsidRPr="00C47699">
              <w:rPr>
                <w:rFonts w:ascii="Times New Roman" w:eastAsia="TimesNewRomanPSMT" w:hAnsi="Times New Roman"/>
                <w:kern w:val="0"/>
              </w:rPr>
              <w:t>установама</w:t>
            </w:r>
            <w:r>
              <w:rPr>
                <w:rFonts w:ascii="Times New Roman" w:eastAsia="TimesNewRomanPSMT" w:hAnsi="Times New Roman"/>
                <w:kern w:val="0"/>
              </w:rPr>
              <w:t>,</w:t>
            </w:r>
            <w:r w:rsidRPr="00C47699">
              <w:rPr>
                <w:rFonts w:ascii="Times New Roman" w:eastAsia="TimesNewRomanPSMT" w:hAnsi="Times New Roman"/>
                <w:kern w:val="0"/>
              </w:rPr>
              <w:t>удружењима и</w:t>
            </w:r>
          </w:p>
          <w:p w14:paraId="6E66DCFA" w14:textId="77777777" w:rsidR="00C47699" w:rsidRPr="00C47699" w:rsidRDefault="00C47699" w:rsidP="00C476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47699">
              <w:rPr>
                <w:rFonts w:ascii="Times New Roman" w:eastAsia="TimesNewRomanPSMT" w:hAnsi="Times New Roman"/>
                <w:kern w:val="0"/>
              </w:rPr>
              <w:t>појединцима у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47699">
              <w:rPr>
                <w:rFonts w:ascii="Times New Roman" w:eastAsia="TimesNewRomanPSMT" w:hAnsi="Times New Roman"/>
                <w:kern w:val="0"/>
              </w:rPr>
              <w:t>циљу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47699">
              <w:rPr>
                <w:rFonts w:ascii="Times New Roman" w:eastAsia="TimesNewRomanPSMT" w:hAnsi="Times New Roman"/>
                <w:kern w:val="0"/>
              </w:rPr>
              <w:t>пружања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47699">
              <w:rPr>
                <w:rFonts w:ascii="Times New Roman" w:eastAsia="TimesNewRomanPSMT" w:hAnsi="Times New Roman"/>
                <w:kern w:val="0"/>
              </w:rPr>
              <w:t>додатне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47699">
              <w:rPr>
                <w:rFonts w:ascii="Times New Roman" w:eastAsia="TimesNewRomanPSMT" w:hAnsi="Times New Roman"/>
                <w:kern w:val="0"/>
              </w:rPr>
              <w:t>подршке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47699">
              <w:rPr>
                <w:rFonts w:ascii="Times New Roman" w:eastAsia="TimesNewRomanPSMT" w:hAnsi="Times New Roman"/>
                <w:kern w:val="0"/>
              </w:rPr>
              <w:t>ученицима</w:t>
            </w:r>
          </w:p>
        </w:tc>
        <w:tc>
          <w:tcPr>
            <w:tcW w:w="2430" w:type="dxa"/>
          </w:tcPr>
          <w:p w14:paraId="7B386784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Директор</w:t>
            </w:r>
          </w:p>
          <w:p w14:paraId="3DE8272B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школе, стручна</w:t>
            </w:r>
          </w:p>
          <w:p w14:paraId="0E336BF9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служба, Тим за</w:t>
            </w:r>
          </w:p>
          <w:p w14:paraId="65C1F0A5" w14:textId="77777777" w:rsidR="00C47699" w:rsidRPr="008C6E51" w:rsidRDefault="008C6E51" w:rsidP="008C6E51">
            <w:pPr>
              <w:rPr>
                <w:rFonts w:ascii="Times New Roman" w:hAnsi="Times New Roman"/>
                <w:sz w:val="28"/>
                <w:szCs w:val="28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инклузију</w:t>
            </w:r>
          </w:p>
        </w:tc>
        <w:tc>
          <w:tcPr>
            <w:tcW w:w="2430" w:type="dxa"/>
          </w:tcPr>
          <w:p w14:paraId="5C39C4D4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</w:rPr>
            </w:pPr>
            <w:r w:rsidRPr="008C6E51">
              <w:rPr>
                <w:rFonts w:ascii="Times New Roman" w:eastAsia="Times New Roman" w:hAnsi="Times New Roman"/>
                <w:kern w:val="0"/>
              </w:rPr>
              <w:t>2018</w:t>
            </w:r>
            <w:r w:rsidRPr="008C6E51">
              <w:rPr>
                <w:rFonts w:ascii="Times New Roman" w:eastAsia="TimesNewRomanPSMT" w:hAnsi="Times New Roman"/>
                <w:kern w:val="0"/>
              </w:rPr>
              <w:t xml:space="preserve">– </w:t>
            </w:r>
            <w:r w:rsidRPr="008C6E51">
              <w:rPr>
                <w:rFonts w:ascii="Times New Roman" w:eastAsia="Times New Roman" w:hAnsi="Times New Roman"/>
                <w:kern w:val="0"/>
              </w:rPr>
              <w:t>2023</w:t>
            </w:r>
          </w:p>
          <w:p w14:paraId="2F40DF85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континуиран</w:t>
            </w:r>
          </w:p>
          <w:p w14:paraId="66CBB75F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о током</w:t>
            </w:r>
          </w:p>
          <w:p w14:paraId="3046B159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школске</w:t>
            </w:r>
          </w:p>
          <w:p w14:paraId="230E6426" w14:textId="77777777" w:rsidR="00C47699" w:rsidRPr="008C6E51" w:rsidRDefault="008C6E51" w:rsidP="008C6E51">
            <w:pPr>
              <w:rPr>
                <w:rFonts w:ascii="Times New Roman" w:hAnsi="Times New Roman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године</w:t>
            </w:r>
          </w:p>
        </w:tc>
      </w:tr>
      <w:tr w:rsidR="00C47699" w:rsidRPr="001E7335" w14:paraId="4337AD0E" w14:textId="77777777" w:rsidTr="00C47699">
        <w:trPr>
          <w:trHeight w:val="660"/>
        </w:trPr>
        <w:tc>
          <w:tcPr>
            <w:tcW w:w="4978" w:type="dxa"/>
          </w:tcPr>
          <w:p w14:paraId="6E9428F0" w14:textId="77777777" w:rsidR="00C47699" w:rsidRDefault="00C47699" w:rsidP="00C476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C47699">
              <w:rPr>
                <w:rFonts w:ascii="Times New Roman" w:eastAsia="TimesNewRomanPSMT" w:hAnsi="Times New Roman"/>
                <w:kern w:val="0"/>
              </w:rPr>
              <w:t>Набавка стручне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47699">
              <w:rPr>
                <w:rFonts w:ascii="Times New Roman" w:eastAsia="TimesNewRomanPSMT" w:hAnsi="Times New Roman"/>
                <w:kern w:val="0"/>
              </w:rPr>
              <w:t>литературе и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47699">
              <w:rPr>
                <w:rFonts w:ascii="Times New Roman" w:eastAsia="TimesNewRomanPSMT" w:hAnsi="Times New Roman"/>
                <w:kern w:val="0"/>
              </w:rPr>
              <w:t>уџбеника за рад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47699">
              <w:rPr>
                <w:rFonts w:ascii="Times New Roman" w:eastAsia="TimesNewRomanPSMT" w:hAnsi="Times New Roman"/>
                <w:kern w:val="0"/>
              </w:rPr>
              <w:t>са ученицима из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C47699">
              <w:rPr>
                <w:rFonts w:ascii="Times New Roman" w:eastAsia="TimesNewRomanPSMT" w:hAnsi="Times New Roman"/>
                <w:kern w:val="0"/>
              </w:rPr>
              <w:t>осетљивих група</w:t>
            </w:r>
          </w:p>
          <w:p w14:paraId="44F369CF" w14:textId="77777777" w:rsidR="00C47699" w:rsidRPr="00C47699" w:rsidRDefault="00C47699" w:rsidP="00C476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</w:p>
        </w:tc>
        <w:tc>
          <w:tcPr>
            <w:tcW w:w="2430" w:type="dxa"/>
          </w:tcPr>
          <w:p w14:paraId="492F1652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Тим за</w:t>
            </w:r>
          </w:p>
          <w:p w14:paraId="2E7825C0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инклузију,</w:t>
            </w:r>
          </w:p>
          <w:p w14:paraId="524D080C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стручна служба,</w:t>
            </w:r>
          </w:p>
          <w:p w14:paraId="703A9145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учитељи,</w:t>
            </w:r>
          </w:p>
          <w:p w14:paraId="11E3E6E6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одељењске</w:t>
            </w:r>
          </w:p>
          <w:p w14:paraId="6F1DCF82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старешине,</w:t>
            </w:r>
          </w:p>
          <w:p w14:paraId="65AE92C7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предметни</w:t>
            </w:r>
          </w:p>
          <w:p w14:paraId="7541D380" w14:textId="77777777" w:rsidR="00C47699" w:rsidRPr="008C6E51" w:rsidRDefault="008C6E51" w:rsidP="008C6E51">
            <w:pPr>
              <w:rPr>
                <w:rFonts w:ascii="Times New Roman" w:hAnsi="Times New Roman"/>
                <w:sz w:val="28"/>
                <w:szCs w:val="28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наставници</w:t>
            </w:r>
          </w:p>
        </w:tc>
        <w:tc>
          <w:tcPr>
            <w:tcW w:w="2430" w:type="dxa"/>
          </w:tcPr>
          <w:p w14:paraId="795BD553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</w:rPr>
            </w:pPr>
            <w:r w:rsidRPr="008C6E51">
              <w:rPr>
                <w:rFonts w:ascii="Times New Roman" w:eastAsia="Times New Roman" w:hAnsi="Times New Roman"/>
                <w:kern w:val="0"/>
              </w:rPr>
              <w:t>2018</w:t>
            </w:r>
            <w:r w:rsidRPr="008C6E51">
              <w:rPr>
                <w:rFonts w:ascii="Times New Roman" w:eastAsia="TimesNewRomanPSMT" w:hAnsi="Times New Roman"/>
                <w:kern w:val="0"/>
              </w:rPr>
              <w:t xml:space="preserve">– </w:t>
            </w:r>
            <w:r w:rsidRPr="008C6E51">
              <w:rPr>
                <w:rFonts w:ascii="Times New Roman" w:eastAsia="Times New Roman" w:hAnsi="Times New Roman"/>
                <w:kern w:val="0"/>
              </w:rPr>
              <w:t>2023</w:t>
            </w:r>
          </w:p>
          <w:p w14:paraId="5313CCDC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континуиран</w:t>
            </w:r>
          </w:p>
          <w:p w14:paraId="39A6E991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о током</w:t>
            </w:r>
          </w:p>
          <w:p w14:paraId="535B2AC1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школске</w:t>
            </w:r>
          </w:p>
          <w:p w14:paraId="6B84081A" w14:textId="77777777" w:rsidR="00C47699" w:rsidRPr="008C6E51" w:rsidRDefault="008C6E51" w:rsidP="008C6E51">
            <w:pPr>
              <w:rPr>
                <w:rFonts w:ascii="Times New Roman" w:hAnsi="Times New Roman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године</w:t>
            </w:r>
          </w:p>
        </w:tc>
      </w:tr>
      <w:tr w:rsidR="00C47699" w:rsidRPr="001E7335" w14:paraId="7357709F" w14:textId="77777777" w:rsidTr="00C47699">
        <w:trPr>
          <w:trHeight w:val="153"/>
        </w:trPr>
        <w:tc>
          <w:tcPr>
            <w:tcW w:w="4978" w:type="dxa"/>
          </w:tcPr>
          <w:p w14:paraId="49F6C33C" w14:textId="77777777" w:rsidR="00C47699" w:rsidRPr="00AA7C22" w:rsidRDefault="00AA7C22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>
              <w:rPr>
                <w:rFonts w:ascii="Times New Roman" w:eastAsia="TimesNewRomanPSMT" w:hAnsi="Times New Roman"/>
                <w:kern w:val="0"/>
              </w:rPr>
              <w:t>Ангажовање ученика са посебним потребама који већ раде по ИОП-у у одређеним активностима</w:t>
            </w:r>
          </w:p>
        </w:tc>
        <w:tc>
          <w:tcPr>
            <w:tcW w:w="2430" w:type="dxa"/>
          </w:tcPr>
          <w:p w14:paraId="1AACA3C6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Тим за</w:t>
            </w:r>
          </w:p>
          <w:p w14:paraId="6C13A7A3" w14:textId="77777777" w:rsidR="00C47699" w:rsidRPr="008C6E51" w:rsidRDefault="008C6E51" w:rsidP="008C6E51">
            <w:pPr>
              <w:rPr>
                <w:rFonts w:ascii="Times New Roman" w:hAnsi="Times New Roman"/>
                <w:sz w:val="28"/>
                <w:szCs w:val="28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инклузију</w:t>
            </w:r>
          </w:p>
        </w:tc>
        <w:tc>
          <w:tcPr>
            <w:tcW w:w="2430" w:type="dxa"/>
          </w:tcPr>
          <w:p w14:paraId="491307B5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На основу</w:t>
            </w:r>
          </w:p>
          <w:p w14:paraId="7A1B8F61" w14:textId="77777777" w:rsidR="008C6E51" w:rsidRPr="008C6E51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Годишњег</w:t>
            </w:r>
          </w:p>
          <w:p w14:paraId="0E587A45" w14:textId="77777777" w:rsidR="00C47699" w:rsidRPr="008C6E51" w:rsidRDefault="008C6E51" w:rsidP="008C6E51">
            <w:pPr>
              <w:rPr>
                <w:rFonts w:ascii="Times New Roman" w:hAnsi="Times New Roman"/>
              </w:rPr>
            </w:pPr>
            <w:r w:rsidRPr="008C6E51">
              <w:rPr>
                <w:rFonts w:ascii="Times New Roman" w:eastAsia="TimesNewRomanPSMT" w:hAnsi="Times New Roman"/>
                <w:kern w:val="0"/>
              </w:rPr>
              <w:t>плана рада</w:t>
            </w:r>
          </w:p>
        </w:tc>
      </w:tr>
    </w:tbl>
    <w:p w14:paraId="7C886F81" w14:textId="77777777" w:rsidR="00284D44" w:rsidRDefault="00284D44" w:rsidP="00284D44">
      <w:pPr>
        <w:ind w:left="-370"/>
        <w:rPr>
          <w:rFonts w:ascii="Times New Roman" w:hAnsi="Times New Roman"/>
          <w:sz w:val="28"/>
          <w:szCs w:val="28"/>
        </w:rPr>
      </w:pPr>
    </w:p>
    <w:p w14:paraId="192AAFDC" w14:textId="77777777" w:rsidR="00284D44" w:rsidRDefault="00284D44" w:rsidP="00284D44">
      <w:pPr>
        <w:ind w:left="-370"/>
        <w:rPr>
          <w:rFonts w:ascii="Times New Roman" w:hAnsi="Times New Roman"/>
          <w:sz w:val="28"/>
          <w:szCs w:val="28"/>
        </w:rPr>
      </w:pPr>
    </w:p>
    <w:p w14:paraId="15A9587A" w14:textId="77777777" w:rsidR="00284D44" w:rsidRDefault="00284D44" w:rsidP="00284D44">
      <w:pPr>
        <w:ind w:left="-370"/>
        <w:rPr>
          <w:rFonts w:ascii="Times New Roman" w:hAnsi="Times New Roman"/>
          <w:sz w:val="28"/>
          <w:szCs w:val="28"/>
        </w:rPr>
      </w:pPr>
    </w:p>
    <w:p w14:paraId="1CB3F3B9" w14:textId="77777777" w:rsidR="00284D44" w:rsidRDefault="00284D44" w:rsidP="00284D44">
      <w:pPr>
        <w:ind w:left="-370"/>
        <w:rPr>
          <w:rFonts w:ascii="Times New Roman" w:hAnsi="Times New Roman"/>
          <w:sz w:val="28"/>
          <w:szCs w:val="28"/>
        </w:rPr>
      </w:pPr>
    </w:p>
    <w:p w14:paraId="3E99CAE9" w14:textId="77777777" w:rsidR="004760A6" w:rsidRDefault="004760A6" w:rsidP="00284D44">
      <w:pPr>
        <w:ind w:left="-370"/>
        <w:rPr>
          <w:rFonts w:ascii="Times New Roman" w:hAnsi="Times New Roman"/>
          <w:sz w:val="28"/>
          <w:szCs w:val="28"/>
        </w:rPr>
      </w:pPr>
    </w:p>
    <w:p w14:paraId="2D0A2A28" w14:textId="77777777" w:rsidR="004760A6" w:rsidRDefault="004760A6" w:rsidP="00284D44">
      <w:pPr>
        <w:ind w:left="-370"/>
        <w:rPr>
          <w:rFonts w:ascii="Times New Roman" w:hAnsi="Times New Roman"/>
          <w:sz w:val="28"/>
          <w:szCs w:val="28"/>
        </w:rPr>
      </w:pPr>
    </w:p>
    <w:p w14:paraId="7A000E61" w14:textId="77777777" w:rsidR="00B962A7" w:rsidRPr="00404B1F" w:rsidRDefault="00B962A7" w:rsidP="00284D44">
      <w:pPr>
        <w:ind w:left="-37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3285"/>
        <w:gridCol w:w="3285"/>
      </w:tblGrid>
      <w:tr w:rsidR="00284D44" w:rsidRPr="001E7335" w14:paraId="606F27DE" w14:textId="77777777" w:rsidTr="00FE0AB8">
        <w:tc>
          <w:tcPr>
            <w:tcW w:w="3336" w:type="dxa"/>
          </w:tcPr>
          <w:p w14:paraId="6F3494E0" w14:textId="77777777" w:rsidR="00284D44" w:rsidRPr="0083767D" w:rsidRDefault="00284D44" w:rsidP="008C6E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767D">
              <w:rPr>
                <w:rFonts w:ascii="Times New Roman" w:hAnsi="Times New Roman"/>
                <w:b/>
                <w:sz w:val="28"/>
                <w:szCs w:val="28"/>
              </w:rPr>
              <w:t>Критеријуми успеха</w:t>
            </w:r>
          </w:p>
        </w:tc>
        <w:tc>
          <w:tcPr>
            <w:tcW w:w="3285" w:type="dxa"/>
          </w:tcPr>
          <w:p w14:paraId="4F40361B" w14:textId="77777777" w:rsidR="00284D44" w:rsidRPr="0083767D" w:rsidRDefault="00284D44" w:rsidP="008C6E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767D">
              <w:rPr>
                <w:rFonts w:ascii="Times New Roman" w:hAnsi="Times New Roman"/>
                <w:b/>
                <w:sz w:val="28"/>
                <w:szCs w:val="28"/>
              </w:rPr>
              <w:t>Инструменти</w:t>
            </w:r>
          </w:p>
        </w:tc>
        <w:tc>
          <w:tcPr>
            <w:tcW w:w="3285" w:type="dxa"/>
          </w:tcPr>
          <w:p w14:paraId="6D6896D4" w14:textId="77777777" w:rsidR="00284D44" w:rsidRPr="0083767D" w:rsidRDefault="00284D44" w:rsidP="008C6E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767D">
              <w:rPr>
                <w:rFonts w:ascii="Times New Roman" w:hAnsi="Times New Roman"/>
                <w:b/>
                <w:sz w:val="28"/>
                <w:szCs w:val="28"/>
              </w:rPr>
              <w:t>Носиоци активности</w:t>
            </w:r>
          </w:p>
        </w:tc>
      </w:tr>
      <w:tr w:rsidR="00284D44" w:rsidRPr="004760A6" w14:paraId="62768DE2" w14:textId="77777777" w:rsidTr="00FE0AB8">
        <w:tc>
          <w:tcPr>
            <w:tcW w:w="3336" w:type="dxa"/>
          </w:tcPr>
          <w:p w14:paraId="23595C5F" w14:textId="77777777" w:rsidR="008C6E51" w:rsidRPr="004760A6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Редефинисан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4760A6">
              <w:rPr>
                <w:rFonts w:ascii="Times New Roman" w:eastAsia="TimesNewRomanPSMT" w:hAnsi="Times New Roman"/>
                <w:kern w:val="0"/>
              </w:rPr>
              <w:t>план који би</w:t>
            </w:r>
          </w:p>
          <w:p w14:paraId="3639717E" w14:textId="77777777" w:rsidR="008C6E51" w:rsidRPr="004760A6" w:rsidRDefault="004C5F9F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П</w:t>
            </w:r>
            <w:r w:rsidR="008C6E51" w:rsidRPr="004760A6">
              <w:rPr>
                <w:rFonts w:ascii="Times New Roman" w:eastAsia="TimesNewRomanPSMT" w:hAnsi="Times New Roman"/>
                <w:kern w:val="0"/>
              </w:rPr>
              <w:t>ружио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8C6E51" w:rsidRPr="004760A6">
              <w:rPr>
                <w:rFonts w:ascii="Times New Roman" w:eastAsia="TimesNewRomanPSMT" w:hAnsi="Times New Roman"/>
                <w:kern w:val="0"/>
              </w:rPr>
              <w:t>наставницима и</w:t>
            </w:r>
          </w:p>
          <w:p w14:paraId="54C3C577" w14:textId="77777777" w:rsidR="008C6E51" w:rsidRPr="004760A6" w:rsidRDefault="004C5F9F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У</w:t>
            </w:r>
            <w:r w:rsidR="008C6E51" w:rsidRPr="004760A6">
              <w:rPr>
                <w:rFonts w:ascii="Times New Roman" w:eastAsia="TimesNewRomanPSMT" w:hAnsi="Times New Roman"/>
                <w:kern w:val="0"/>
              </w:rPr>
              <w:t>ченицима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8C6E51" w:rsidRPr="004760A6">
              <w:rPr>
                <w:rFonts w:ascii="Times New Roman" w:eastAsia="TimesNewRomanPSMT" w:hAnsi="Times New Roman"/>
                <w:kern w:val="0"/>
              </w:rPr>
              <w:t>боље услове за</w:t>
            </w:r>
          </w:p>
          <w:p w14:paraId="757B4623" w14:textId="77777777" w:rsidR="00284D44" w:rsidRPr="004C5F9F" w:rsidRDefault="004C5F9F" w:rsidP="004C5F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О</w:t>
            </w:r>
            <w:r w:rsidR="008C6E51" w:rsidRPr="004760A6">
              <w:rPr>
                <w:rFonts w:ascii="Times New Roman" w:eastAsia="TimesNewRomanPSMT" w:hAnsi="Times New Roman"/>
                <w:kern w:val="0"/>
              </w:rPr>
              <w:t>ставривање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8C6E51" w:rsidRPr="004760A6">
              <w:rPr>
                <w:rFonts w:ascii="Times New Roman" w:eastAsia="TimesNewRomanPSMT" w:hAnsi="Times New Roman"/>
                <w:kern w:val="0"/>
              </w:rPr>
              <w:t>циљева наставе</w:t>
            </w:r>
          </w:p>
        </w:tc>
        <w:tc>
          <w:tcPr>
            <w:tcW w:w="3285" w:type="dxa"/>
          </w:tcPr>
          <w:p w14:paraId="153E99BD" w14:textId="77777777" w:rsidR="00284D44" w:rsidRPr="004760A6" w:rsidRDefault="00FE0AB8" w:rsidP="008C6E51">
            <w:pPr>
              <w:rPr>
                <w:rFonts w:ascii="Times New Roman" w:hAnsi="Times New Roman"/>
              </w:rPr>
            </w:pPr>
            <w:r w:rsidRPr="004760A6">
              <w:rPr>
                <w:rFonts w:ascii="Times New Roman" w:hAnsi="Times New Roman"/>
              </w:rPr>
              <w:t>План</w:t>
            </w:r>
          </w:p>
        </w:tc>
        <w:tc>
          <w:tcPr>
            <w:tcW w:w="3285" w:type="dxa"/>
          </w:tcPr>
          <w:p w14:paraId="1D9CA63A" w14:textId="77777777" w:rsidR="004760A6" w:rsidRPr="004760A6" w:rsidRDefault="004760A6" w:rsidP="004760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Директор</w:t>
            </w:r>
          </w:p>
          <w:p w14:paraId="1DA1CC40" w14:textId="77777777" w:rsidR="004760A6" w:rsidRPr="004760A6" w:rsidRDefault="004760A6" w:rsidP="004760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школе;</w:t>
            </w:r>
          </w:p>
          <w:p w14:paraId="63256A2C" w14:textId="77777777" w:rsidR="004760A6" w:rsidRPr="004760A6" w:rsidRDefault="004760A6" w:rsidP="004760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извештај Тима</w:t>
            </w:r>
          </w:p>
          <w:p w14:paraId="2D66F94B" w14:textId="77777777" w:rsidR="00284D44" w:rsidRPr="004760A6" w:rsidRDefault="004760A6" w:rsidP="004760A6">
            <w:pPr>
              <w:rPr>
                <w:rFonts w:ascii="Times New Roman" w:hAnsi="Times New Roman"/>
                <w:sz w:val="28"/>
                <w:szCs w:val="28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за инклузију,педагог</w:t>
            </w:r>
          </w:p>
        </w:tc>
      </w:tr>
      <w:tr w:rsidR="00284D44" w:rsidRPr="004760A6" w14:paraId="40B5F9E4" w14:textId="77777777" w:rsidTr="00FE0AB8">
        <w:trPr>
          <w:trHeight w:val="900"/>
        </w:trPr>
        <w:tc>
          <w:tcPr>
            <w:tcW w:w="3336" w:type="dxa"/>
          </w:tcPr>
          <w:p w14:paraId="792DF68F" w14:textId="77777777" w:rsidR="008C6E51" w:rsidRPr="004760A6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Ученици би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4760A6">
              <w:rPr>
                <w:rFonts w:ascii="Times New Roman" w:eastAsia="TimesNewRomanPSMT" w:hAnsi="Times New Roman"/>
                <w:kern w:val="0"/>
              </w:rPr>
              <w:t>били укључени</w:t>
            </w:r>
          </w:p>
          <w:p w14:paraId="7358B585" w14:textId="77777777" w:rsidR="008C6E51" w:rsidRPr="004760A6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у програм за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4760A6">
              <w:rPr>
                <w:rFonts w:ascii="Times New Roman" w:eastAsia="TimesNewRomanPSMT" w:hAnsi="Times New Roman"/>
                <w:kern w:val="0"/>
              </w:rPr>
              <w:t>додатну</w:t>
            </w:r>
          </w:p>
          <w:p w14:paraId="2D38ACF9" w14:textId="77777777" w:rsidR="00284D44" w:rsidRPr="004760A6" w:rsidRDefault="008C6E51" w:rsidP="008C6E51">
            <w:pPr>
              <w:rPr>
                <w:rFonts w:ascii="Times New Roman" w:hAnsi="Times New Roman"/>
                <w:sz w:val="28"/>
                <w:szCs w:val="28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подршку</w:t>
            </w:r>
          </w:p>
        </w:tc>
        <w:tc>
          <w:tcPr>
            <w:tcW w:w="3285" w:type="dxa"/>
          </w:tcPr>
          <w:p w14:paraId="72509775" w14:textId="77777777" w:rsidR="00284D44" w:rsidRPr="004760A6" w:rsidRDefault="00FE0AB8" w:rsidP="008C6E51">
            <w:pPr>
              <w:rPr>
                <w:rFonts w:ascii="Times New Roman" w:hAnsi="Times New Roman"/>
              </w:rPr>
            </w:pPr>
            <w:r w:rsidRPr="004760A6">
              <w:rPr>
                <w:rFonts w:ascii="Times New Roman" w:hAnsi="Times New Roman"/>
              </w:rPr>
              <w:t>План</w:t>
            </w:r>
          </w:p>
        </w:tc>
        <w:tc>
          <w:tcPr>
            <w:tcW w:w="3285" w:type="dxa"/>
          </w:tcPr>
          <w:p w14:paraId="18CF5CE4" w14:textId="77777777" w:rsidR="004760A6" w:rsidRPr="004760A6" w:rsidRDefault="004760A6" w:rsidP="004760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Директор</w:t>
            </w:r>
          </w:p>
          <w:p w14:paraId="662B5431" w14:textId="77777777" w:rsidR="004760A6" w:rsidRPr="004760A6" w:rsidRDefault="004760A6" w:rsidP="004760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школе;</w:t>
            </w:r>
          </w:p>
          <w:p w14:paraId="2749D2F0" w14:textId="77777777" w:rsidR="004760A6" w:rsidRPr="004760A6" w:rsidRDefault="004760A6" w:rsidP="004760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извештај Тима</w:t>
            </w:r>
          </w:p>
          <w:p w14:paraId="562E13AF" w14:textId="77777777" w:rsidR="00284D44" w:rsidRPr="004760A6" w:rsidRDefault="004760A6" w:rsidP="004760A6">
            <w:pPr>
              <w:rPr>
                <w:rFonts w:ascii="Times New Roman" w:hAnsi="Times New Roman"/>
                <w:sz w:val="28"/>
                <w:szCs w:val="28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за инклузију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4760A6">
              <w:rPr>
                <w:rFonts w:ascii="Times New Roman" w:eastAsia="TimesNewRomanPSMT" w:hAnsi="Times New Roman"/>
                <w:kern w:val="0"/>
              </w:rPr>
              <w:t>педагог</w:t>
            </w:r>
          </w:p>
        </w:tc>
      </w:tr>
      <w:tr w:rsidR="00284D44" w:rsidRPr="004760A6" w14:paraId="2CDBB3BE" w14:textId="77777777" w:rsidTr="00B962A7">
        <w:trPr>
          <w:trHeight w:val="1394"/>
        </w:trPr>
        <w:tc>
          <w:tcPr>
            <w:tcW w:w="3336" w:type="dxa"/>
          </w:tcPr>
          <w:p w14:paraId="20406716" w14:textId="77777777" w:rsidR="008C6E51" w:rsidRPr="004760A6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ПостојањеИОП 1-3</w:t>
            </w:r>
          </w:p>
          <w:p w14:paraId="61BF86DD" w14:textId="77777777" w:rsidR="008C6E51" w:rsidRPr="004760A6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Постојањеставке ИОП у</w:t>
            </w:r>
          </w:p>
          <w:p w14:paraId="0BA5BE41" w14:textId="77777777" w:rsidR="00284D44" w:rsidRPr="004C5F9F" w:rsidRDefault="004C5F9F" w:rsidP="004C5F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Д</w:t>
            </w:r>
            <w:r w:rsidR="008C6E51" w:rsidRPr="004760A6">
              <w:rPr>
                <w:rFonts w:ascii="Times New Roman" w:eastAsia="TimesNewRomanPSMT" w:hAnsi="Times New Roman"/>
                <w:kern w:val="0"/>
              </w:rPr>
              <w:t>невнимприпремама</w:t>
            </w:r>
          </w:p>
          <w:p w14:paraId="708081A7" w14:textId="77777777" w:rsidR="008C6E51" w:rsidRPr="004760A6" w:rsidRDefault="008C6E51" w:rsidP="008C6E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0CFACCCC" w14:textId="77777777" w:rsidR="00B962A7" w:rsidRPr="004760A6" w:rsidRDefault="00FE0AB8" w:rsidP="00B962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hAnsi="Times New Roman"/>
              </w:rPr>
              <w:t>План,припреме</w:t>
            </w:r>
            <w:r w:rsidR="00B962A7">
              <w:rPr>
                <w:rFonts w:ascii="Times New Roman" w:hAnsi="Times New Roman"/>
              </w:rPr>
              <w:t>,</w:t>
            </w:r>
            <w:r w:rsidR="00B962A7" w:rsidRPr="004760A6">
              <w:rPr>
                <w:rFonts w:ascii="Times New Roman" w:eastAsia="TimesNewRomanPSMT" w:hAnsi="Times New Roman"/>
                <w:kern w:val="0"/>
              </w:rPr>
              <w:t xml:space="preserve"> непосредан</w:t>
            </w:r>
          </w:p>
          <w:p w14:paraId="0C8F5B98" w14:textId="77777777" w:rsidR="00B962A7" w:rsidRDefault="00B962A7" w:rsidP="00B962A7">
            <w:pPr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увид</w:t>
            </w:r>
          </w:p>
          <w:p w14:paraId="72B99382" w14:textId="77777777" w:rsidR="00284D44" w:rsidRPr="004760A6" w:rsidRDefault="00284D44" w:rsidP="008C6E51">
            <w:pPr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14:paraId="545CD265" w14:textId="77777777" w:rsidR="00FE0AB8" w:rsidRPr="004760A6" w:rsidRDefault="00FE0AB8" w:rsidP="00FE0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Директор</w:t>
            </w:r>
          </w:p>
          <w:p w14:paraId="08004363" w14:textId="77777777" w:rsidR="00FE0AB8" w:rsidRPr="004760A6" w:rsidRDefault="00FE0AB8" w:rsidP="00FE0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школе, Тим за</w:t>
            </w:r>
          </w:p>
          <w:p w14:paraId="0D25E683" w14:textId="77777777" w:rsidR="00FE0AB8" w:rsidRPr="004760A6" w:rsidRDefault="00FE0AB8" w:rsidP="00FE0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инклузију;</w:t>
            </w:r>
          </w:p>
          <w:p w14:paraId="0208F640" w14:textId="77777777" w:rsidR="00284D44" w:rsidRPr="004760A6" w:rsidRDefault="004760A6" w:rsidP="00FE0AB8">
            <w:pPr>
              <w:rPr>
                <w:rFonts w:ascii="Times New Roman" w:hAnsi="Times New Roman"/>
                <w:sz w:val="28"/>
                <w:szCs w:val="28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педагог</w:t>
            </w:r>
          </w:p>
        </w:tc>
      </w:tr>
      <w:tr w:rsidR="008C6E51" w:rsidRPr="004760A6" w14:paraId="4F590BD3" w14:textId="77777777" w:rsidTr="00FE0AB8">
        <w:trPr>
          <w:trHeight w:val="289"/>
        </w:trPr>
        <w:tc>
          <w:tcPr>
            <w:tcW w:w="3336" w:type="dxa"/>
          </w:tcPr>
          <w:p w14:paraId="038B463D" w14:textId="77777777" w:rsidR="008C6E51" w:rsidRPr="004760A6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Наставници</w:t>
            </w:r>
            <w:r w:rsidR="00E052C5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4760A6">
              <w:rPr>
                <w:rFonts w:ascii="Times New Roman" w:eastAsia="TimesNewRomanPSMT" w:hAnsi="Times New Roman"/>
                <w:kern w:val="0"/>
              </w:rPr>
              <w:t>оспособљени за</w:t>
            </w:r>
          </w:p>
          <w:p w14:paraId="11123DD9" w14:textId="77777777" w:rsidR="008C6E51" w:rsidRPr="004760A6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индивидуализацију и</w:t>
            </w:r>
          </w:p>
          <w:p w14:paraId="03DB5D57" w14:textId="77777777" w:rsidR="008C6E51" w:rsidRPr="004760A6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диференцијацију наставног</w:t>
            </w:r>
          </w:p>
          <w:p w14:paraId="11988C3A" w14:textId="77777777" w:rsidR="008C6E51" w:rsidRPr="004760A6" w:rsidRDefault="008C6E51" w:rsidP="008C6E51">
            <w:pPr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процеса</w:t>
            </w:r>
          </w:p>
        </w:tc>
        <w:tc>
          <w:tcPr>
            <w:tcW w:w="3285" w:type="dxa"/>
          </w:tcPr>
          <w:p w14:paraId="24485AB3" w14:textId="77777777" w:rsidR="00B962A7" w:rsidRPr="004760A6" w:rsidRDefault="00AA7C22" w:rsidP="00B962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>
              <w:rPr>
                <w:rFonts w:ascii="Times New Roman" w:hAnsi="Times New Roman"/>
              </w:rPr>
              <w:t xml:space="preserve">Сертификати </w:t>
            </w:r>
            <w:r w:rsidR="00FE0AB8" w:rsidRPr="004760A6">
              <w:rPr>
                <w:rFonts w:ascii="Times New Roman" w:hAnsi="Times New Roman"/>
              </w:rPr>
              <w:t>са семинара</w:t>
            </w:r>
            <w:r w:rsidR="00B962A7">
              <w:rPr>
                <w:rFonts w:ascii="Times New Roman" w:hAnsi="Times New Roman"/>
              </w:rPr>
              <w:t>,</w:t>
            </w:r>
            <w:r w:rsidR="00B962A7" w:rsidRPr="004760A6">
              <w:rPr>
                <w:rFonts w:ascii="Times New Roman" w:eastAsia="TimesNewRomanPSMT" w:hAnsi="Times New Roman"/>
                <w:kern w:val="0"/>
              </w:rPr>
              <w:t xml:space="preserve"> извештаји са</w:t>
            </w:r>
          </w:p>
          <w:p w14:paraId="06CC3F66" w14:textId="77777777" w:rsidR="00B962A7" w:rsidRPr="004760A6" w:rsidRDefault="00B962A7" w:rsidP="00B962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семинара,</w:t>
            </w:r>
          </w:p>
          <w:p w14:paraId="64A8F2A3" w14:textId="77777777" w:rsidR="008C6E51" w:rsidRPr="004760A6" w:rsidRDefault="00B962A7" w:rsidP="00B962A7">
            <w:pPr>
              <w:rPr>
                <w:rFonts w:ascii="Times New Roman" w:hAnsi="Times New Roman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фотографије</w:t>
            </w:r>
          </w:p>
        </w:tc>
        <w:tc>
          <w:tcPr>
            <w:tcW w:w="3285" w:type="dxa"/>
          </w:tcPr>
          <w:p w14:paraId="4071351A" w14:textId="77777777" w:rsidR="00FE0AB8" w:rsidRPr="004760A6" w:rsidRDefault="00FE0AB8" w:rsidP="00FE0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Директор</w:t>
            </w:r>
          </w:p>
          <w:p w14:paraId="520EF0C6" w14:textId="77777777" w:rsidR="00FE0AB8" w:rsidRPr="004760A6" w:rsidRDefault="00FE0AB8" w:rsidP="00FE0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школе;</w:t>
            </w:r>
            <w:r w:rsidR="00B962A7" w:rsidRPr="004760A6">
              <w:rPr>
                <w:rFonts w:ascii="Times New Roman" w:eastAsia="TimesNewRomanPSMT" w:hAnsi="Times New Roman"/>
                <w:kern w:val="0"/>
              </w:rPr>
              <w:t xml:space="preserve"> педагог</w:t>
            </w:r>
          </w:p>
          <w:p w14:paraId="2237BCF7" w14:textId="77777777" w:rsidR="008C6E51" w:rsidRPr="004760A6" w:rsidRDefault="008C6E51" w:rsidP="00FE0A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E51" w:rsidRPr="004760A6" w14:paraId="161080B4" w14:textId="77777777" w:rsidTr="00FE0AB8">
        <w:trPr>
          <w:trHeight w:val="300"/>
        </w:trPr>
        <w:tc>
          <w:tcPr>
            <w:tcW w:w="3336" w:type="dxa"/>
          </w:tcPr>
          <w:p w14:paraId="26276B0E" w14:textId="77777777" w:rsidR="00FE0AB8" w:rsidRPr="004760A6" w:rsidRDefault="00FE0AB8" w:rsidP="00FE0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Родитељи су увећој мери</w:t>
            </w:r>
          </w:p>
          <w:p w14:paraId="5142C3EA" w14:textId="77777777" w:rsidR="00FE0AB8" w:rsidRPr="004760A6" w:rsidRDefault="00FE0AB8" w:rsidP="00FE0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укључени у рад</w:t>
            </w:r>
            <w:r w:rsidR="00E052C5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4760A6">
              <w:rPr>
                <w:rFonts w:ascii="Times New Roman" w:eastAsia="TimesNewRomanPSMT" w:hAnsi="Times New Roman"/>
                <w:kern w:val="0"/>
              </w:rPr>
              <w:t>са децом;</w:t>
            </w:r>
          </w:p>
          <w:p w14:paraId="0962BAF5" w14:textId="77777777" w:rsidR="00FE0AB8" w:rsidRPr="004760A6" w:rsidRDefault="00FE0AB8" w:rsidP="00FE0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ученици</w:t>
            </w:r>
            <w:r w:rsidR="00E052C5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4760A6">
              <w:rPr>
                <w:rFonts w:ascii="Times New Roman" w:eastAsia="TimesNewRomanPSMT" w:hAnsi="Times New Roman"/>
                <w:kern w:val="0"/>
              </w:rPr>
              <w:t>остварују</w:t>
            </w:r>
          </w:p>
          <w:p w14:paraId="2BAAFF67" w14:textId="77777777" w:rsidR="008C6E51" w:rsidRPr="004C5F9F" w:rsidRDefault="00FE0AB8" w:rsidP="004C5F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циљеве учења увећем обиму</w:t>
            </w:r>
          </w:p>
        </w:tc>
        <w:tc>
          <w:tcPr>
            <w:tcW w:w="3285" w:type="dxa"/>
          </w:tcPr>
          <w:p w14:paraId="5A14E74F" w14:textId="77777777" w:rsidR="00FE0AB8" w:rsidRPr="004760A6" w:rsidRDefault="00FE0AB8" w:rsidP="00FE0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Извештај</w:t>
            </w:r>
          </w:p>
          <w:p w14:paraId="6EFABA2E" w14:textId="77777777" w:rsidR="00FE0AB8" w:rsidRPr="004760A6" w:rsidRDefault="00FE0AB8" w:rsidP="00FE0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стручне службе</w:t>
            </w:r>
          </w:p>
          <w:p w14:paraId="23C579EA" w14:textId="77777777" w:rsidR="008C6E51" w:rsidRPr="004760A6" w:rsidRDefault="00FE0AB8" w:rsidP="00FE0AB8">
            <w:pPr>
              <w:rPr>
                <w:rFonts w:ascii="Times New Roman" w:hAnsi="Times New Roman"/>
                <w:sz w:val="28"/>
                <w:szCs w:val="28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са радионица</w:t>
            </w:r>
          </w:p>
        </w:tc>
        <w:tc>
          <w:tcPr>
            <w:tcW w:w="3285" w:type="dxa"/>
          </w:tcPr>
          <w:p w14:paraId="69E2BB94" w14:textId="77777777" w:rsidR="00FE0AB8" w:rsidRPr="004760A6" w:rsidRDefault="00FE0AB8" w:rsidP="00FE0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Тим за</w:t>
            </w:r>
          </w:p>
          <w:p w14:paraId="3A431819" w14:textId="77777777" w:rsidR="00FE0AB8" w:rsidRPr="004760A6" w:rsidRDefault="00FE0AB8" w:rsidP="00FE0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инклузију;</w:t>
            </w:r>
          </w:p>
          <w:p w14:paraId="3B00502C" w14:textId="77777777" w:rsidR="008C6E51" w:rsidRPr="004760A6" w:rsidRDefault="004760A6" w:rsidP="00FE0AB8">
            <w:pPr>
              <w:rPr>
                <w:rFonts w:ascii="Times New Roman" w:hAnsi="Times New Roman"/>
                <w:sz w:val="28"/>
                <w:szCs w:val="28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педагог</w:t>
            </w:r>
          </w:p>
        </w:tc>
      </w:tr>
      <w:tr w:rsidR="008C6E51" w:rsidRPr="004760A6" w14:paraId="54621AC5" w14:textId="77777777" w:rsidTr="00FE0AB8">
        <w:trPr>
          <w:trHeight w:val="555"/>
        </w:trPr>
        <w:tc>
          <w:tcPr>
            <w:tcW w:w="3336" w:type="dxa"/>
          </w:tcPr>
          <w:p w14:paraId="12262F44" w14:textId="77777777" w:rsidR="008C6E51" w:rsidRPr="004760A6" w:rsidRDefault="008C6E51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Ученици којим</w:t>
            </w:r>
            <w:r w:rsidR="00E052C5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4760A6">
              <w:rPr>
                <w:rFonts w:ascii="Times New Roman" w:eastAsia="TimesNewRomanPSMT" w:hAnsi="Times New Roman"/>
                <w:kern w:val="0"/>
              </w:rPr>
              <w:t>аје потребна</w:t>
            </w:r>
          </w:p>
          <w:p w14:paraId="5DF00E2E" w14:textId="77777777" w:rsidR="008C6E51" w:rsidRPr="004760A6" w:rsidRDefault="004C5F9F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Д</w:t>
            </w:r>
            <w:r w:rsidR="008C6E51" w:rsidRPr="004760A6">
              <w:rPr>
                <w:rFonts w:ascii="Times New Roman" w:eastAsia="TimesNewRomanPSMT" w:hAnsi="Times New Roman"/>
                <w:kern w:val="0"/>
              </w:rPr>
              <w:t>одатна</w:t>
            </w:r>
            <w:r w:rsidR="00E052C5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8C6E51" w:rsidRPr="004760A6">
              <w:rPr>
                <w:rFonts w:ascii="Times New Roman" w:eastAsia="TimesNewRomanPSMT" w:hAnsi="Times New Roman"/>
                <w:kern w:val="0"/>
              </w:rPr>
              <w:t>подршка</w:t>
            </w:r>
          </w:p>
          <w:p w14:paraId="5D5CE9AE" w14:textId="77777777" w:rsidR="008C6E51" w:rsidRPr="004C5F9F" w:rsidRDefault="004C5F9F" w:rsidP="008C6E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О</w:t>
            </w:r>
            <w:r w:rsidR="008C6E51" w:rsidRPr="004760A6">
              <w:rPr>
                <w:rFonts w:ascii="Times New Roman" w:eastAsia="TimesNewRomanPSMT" w:hAnsi="Times New Roman"/>
                <w:kern w:val="0"/>
              </w:rPr>
              <w:t>стварују</w:t>
            </w:r>
            <w:r w:rsidR="00E052C5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8C6E51" w:rsidRPr="004760A6">
              <w:rPr>
                <w:rFonts w:ascii="Times New Roman" w:eastAsia="TimesNewRomanPSMT" w:hAnsi="Times New Roman"/>
                <w:kern w:val="0"/>
              </w:rPr>
              <w:t>образовне</w:t>
            </w:r>
            <w:r w:rsidR="00E052C5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8C6E51" w:rsidRPr="004760A6">
              <w:rPr>
                <w:rFonts w:ascii="Times New Roman" w:eastAsia="TimesNewRomanPSMT" w:hAnsi="Times New Roman"/>
                <w:kern w:val="0"/>
              </w:rPr>
              <w:t>циљеве;</w:t>
            </w:r>
          </w:p>
          <w:p w14:paraId="507D926D" w14:textId="77777777" w:rsidR="00FE0AB8" w:rsidRPr="004760A6" w:rsidRDefault="00FE0AB8" w:rsidP="008C6E51">
            <w:pPr>
              <w:rPr>
                <w:rFonts w:ascii="Times New Roman" w:eastAsia="TimesNewRomanPSMT" w:hAnsi="Times New Roman"/>
                <w:kern w:val="0"/>
              </w:rPr>
            </w:pPr>
          </w:p>
        </w:tc>
        <w:tc>
          <w:tcPr>
            <w:tcW w:w="3285" w:type="dxa"/>
          </w:tcPr>
          <w:p w14:paraId="7C672DBF" w14:textId="77777777" w:rsidR="00B962A7" w:rsidRPr="004760A6" w:rsidRDefault="00FE0AB8" w:rsidP="00B962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hAnsi="Times New Roman"/>
              </w:rPr>
              <w:t>Евиденција о постигнућима ученика</w:t>
            </w:r>
            <w:r w:rsidR="00B962A7">
              <w:rPr>
                <w:rFonts w:ascii="Times New Roman" w:hAnsi="Times New Roman"/>
              </w:rPr>
              <w:t>,</w:t>
            </w:r>
            <w:r w:rsidR="00B962A7" w:rsidRPr="004760A6">
              <w:rPr>
                <w:rFonts w:ascii="Times New Roman" w:eastAsia="TimesNewRomanPSMT" w:hAnsi="Times New Roman"/>
                <w:kern w:val="0"/>
              </w:rPr>
              <w:t xml:space="preserve"> извештај Тима</w:t>
            </w:r>
          </w:p>
          <w:p w14:paraId="1D52E389" w14:textId="77777777" w:rsidR="008C6E51" w:rsidRPr="004760A6" w:rsidRDefault="00B962A7" w:rsidP="00B962A7">
            <w:pPr>
              <w:rPr>
                <w:rFonts w:ascii="Times New Roman" w:hAnsi="Times New Roman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за инклузију</w:t>
            </w:r>
          </w:p>
        </w:tc>
        <w:tc>
          <w:tcPr>
            <w:tcW w:w="3285" w:type="dxa"/>
          </w:tcPr>
          <w:p w14:paraId="0FEFCF05" w14:textId="77777777" w:rsidR="00FE0AB8" w:rsidRPr="004760A6" w:rsidRDefault="00FE0AB8" w:rsidP="00FE0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Педагошки</w:t>
            </w:r>
          </w:p>
          <w:p w14:paraId="7DE5BAE5" w14:textId="77777777" w:rsidR="00FE0AB8" w:rsidRPr="004760A6" w:rsidRDefault="00FE0AB8" w:rsidP="00FE0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колегијум и</w:t>
            </w:r>
          </w:p>
          <w:p w14:paraId="713FD95A" w14:textId="77777777" w:rsidR="00FE0AB8" w:rsidRPr="004760A6" w:rsidRDefault="00FE0AB8" w:rsidP="00FE0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директор</w:t>
            </w:r>
          </w:p>
          <w:p w14:paraId="39823CC5" w14:textId="77777777" w:rsidR="008C6E51" w:rsidRPr="00B962A7" w:rsidRDefault="00FE0AB8" w:rsidP="00B962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школе;</w:t>
            </w:r>
            <w:r w:rsidR="004760A6" w:rsidRPr="004760A6">
              <w:rPr>
                <w:rFonts w:ascii="Times New Roman" w:eastAsia="TimesNewRomanPSMT" w:hAnsi="Times New Roman"/>
                <w:kern w:val="0"/>
              </w:rPr>
              <w:t xml:space="preserve"> педагог</w:t>
            </w:r>
          </w:p>
        </w:tc>
      </w:tr>
      <w:tr w:rsidR="00FE0AB8" w:rsidRPr="004760A6" w14:paraId="3DF98480" w14:textId="77777777" w:rsidTr="00FE0AB8">
        <w:trPr>
          <w:trHeight w:val="1350"/>
        </w:trPr>
        <w:tc>
          <w:tcPr>
            <w:tcW w:w="3336" w:type="dxa"/>
          </w:tcPr>
          <w:p w14:paraId="52A9E32A" w14:textId="77777777" w:rsidR="00FE0AB8" w:rsidRPr="004760A6" w:rsidRDefault="00FE0AB8" w:rsidP="00FE0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Повећан бројстручне</w:t>
            </w:r>
          </w:p>
          <w:p w14:paraId="5A7C95CD" w14:textId="77777777" w:rsidR="00FE0AB8" w:rsidRPr="004760A6" w:rsidRDefault="00FE0AB8" w:rsidP="00FE0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литературе зарад са</w:t>
            </w:r>
          </w:p>
          <w:p w14:paraId="788BC79D" w14:textId="77777777" w:rsidR="00FE0AB8" w:rsidRPr="004760A6" w:rsidRDefault="00FE0AB8" w:rsidP="00FE0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ученицима из</w:t>
            </w:r>
            <w:r w:rsidR="00E052C5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4760A6">
              <w:rPr>
                <w:rFonts w:ascii="Times New Roman" w:eastAsia="TimesNewRomanPSMT" w:hAnsi="Times New Roman"/>
                <w:kern w:val="0"/>
              </w:rPr>
              <w:t>осетљивих</w:t>
            </w:r>
          </w:p>
          <w:p w14:paraId="2575D2B0" w14:textId="77777777" w:rsidR="00FE0AB8" w:rsidRPr="004760A6" w:rsidRDefault="00FE0AB8" w:rsidP="008C6E51">
            <w:pPr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група</w:t>
            </w:r>
          </w:p>
        </w:tc>
        <w:tc>
          <w:tcPr>
            <w:tcW w:w="3285" w:type="dxa"/>
          </w:tcPr>
          <w:p w14:paraId="34207F22" w14:textId="77777777" w:rsidR="00FE0AB8" w:rsidRPr="004760A6" w:rsidRDefault="00FE0AB8" w:rsidP="00FE0AB8">
            <w:pPr>
              <w:rPr>
                <w:rFonts w:ascii="Times New Roman" w:hAnsi="Times New Roman"/>
              </w:rPr>
            </w:pPr>
            <w:r w:rsidRPr="004760A6">
              <w:rPr>
                <w:rFonts w:ascii="Times New Roman" w:hAnsi="Times New Roman"/>
              </w:rPr>
              <w:t>Стручна литература</w:t>
            </w:r>
          </w:p>
        </w:tc>
        <w:tc>
          <w:tcPr>
            <w:tcW w:w="3285" w:type="dxa"/>
          </w:tcPr>
          <w:p w14:paraId="5DBA02FB" w14:textId="77777777" w:rsidR="00FE0AB8" w:rsidRPr="004760A6" w:rsidRDefault="00FE0AB8" w:rsidP="00FE0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Педагог школе,</w:t>
            </w:r>
          </w:p>
          <w:p w14:paraId="441149E6" w14:textId="77777777" w:rsidR="00FE0AB8" w:rsidRPr="004760A6" w:rsidRDefault="00FE0AB8" w:rsidP="00FE0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одељењски</w:t>
            </w:r>
          </w:p>
          <w:p w14:paraId="664CD9EA" w14:textId="77777777" w:rsidR="00FE0AB8" w:rsidRPr="004760A6" w:rsidRDefault="00FE0AB8" w:rsidP="00FE0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старешина и</w:t>
            </w:r>
          </w:p>
          <w:p w14:paraId="2D50CC49" w14:textId="77777777" w:rsidR="00FE0AB8" w:rsidRPr="004760A6" w:rsidRDefault="00FE0AB8" w:rsidP="00FE0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Тим за</w:t>
            </w:r>
          </w:p>
          <w:p w14:paraId="0FB9E40A" w14:textId="77777777" w:rsidR="00FE0AB8" w:rsidRPr="004760A6" w:rsidRDefault="00FE0AB8" w:rsidP="00FE0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инклузију,</w:t>
            </w:r>
          </w:p>
          <w:p w14:paraId="696E0D1A" w14:textId="77777777" w:rsidR="00FE0AB8" w:rsidRPr="004760A6" w:rsidRDefault="00FE0AB8" w:rsidP="00FE0AB8">
            <w:pPr>
              <w:rPr>
                <w:rFonts w:ascii="Times New Roman" w:hAnsi="Times New Roman"/>
                <w:sz w:val="28"/>
                <w:szCs w:val="28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директор</w:t>
            </w:r>
            <w:r w:rsidR="00B962A7">
              <w:rPr>
                <w:rFonts w:ascii="Times New Roman" w:eastAsia="TimesNewRomanPSMT" w:hAnsi="Times New Roman"/>
                <w:kern w:val="0"/>
              </w:rPr>
              <w:t>,</w:t>
            </w:r>
            <w:r w:rsidR="004760A6" w:rsidRPr="004760A6">
              <w:rPr>
                <w:rFonts w:ascii="Times New Roman" w:eastAsia="TimesNewRomanPSMT" w:hAnsi="Times New Roman"/>
                <w:kern w:val="0"/>
              </w:rPr>
              <w:t>педагог</w:t>
            </w:r>
          </w:p>
        </w:tc>
      </w:tr>
      <w:tr w:rsidR="00FE0AB8" w:rsidRPr="004760A6" w14:paraId="10F45375" w14:textId="77777777" w:rsidTr="00FE0AB8">
        <w:trPr>
          <w:trHeight w:val="1330"/>
        </w:trPr>
        <w:tc>
          <w:tcPr>
            <w:tcW w:w="3336" w:type="dxa"/>
          </w:tcPr>
          <w:p w14:paraId="285CE51D" w14:textId="77777777" w:rsidR="00FE0AB8" w:rsidRPr="004760A6" w:rsidRDefault="00FE0AB8" w:rsidP="00FE0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Мотивисаност</w:t>
            </w:r>
            <w:r w:rsidR="00E052C5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4760A6">
              <w:rPr>
                <w:rFonts w:ascii="Times New Roman" w:eastAsia="TimesNewRomanPSMT" w:hAnsi="Times New Roman"/>
                <w:kern w:val="0"/>
              </w:rPr>
              <w:t>ученика за</w:t>
            </w:r>
          </w:p>
          <w:p w14:paraId="0ECE4F5F" w14:textId="77777777" w:rsidR="00FE0AB8" w:rsidRPr="004760A6" w:rsidRDefault="00FE0AB8" w:rsidP="00FE0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учествовање у</w:t>
            </w:r>
            <w:r w:rsidR="00E052C5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4760A6">
              <w:rPr>
                <w:rFonts w:ascii="Times New Roman" w:eastAsia="TimesNewRomanPSMT" w:hAnsi="Times New Roman"/>
                <w:kern w:val="0"/>
              </w:rPr>
              <w:t>истраживачким</w:t>
            </w:r>
          </w:p>
          <w:p w14:paraId="1BC7AE14" w14:textId="77777777" w:rsidR="00FE0AB8" w:rsidRPr="004C5F9F" w:rsidRDefault="00FE0AB8" w:rsidP="004C5F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и другим</w:t>
            </w:r>
            <w:r w:rsidR="00E052C5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4760A6">
              <w:rPr>
                <w:rFonts w:ascii="Times New Roman" w:eastAsia="TimesNewRomanPSMT" w:hAnsi="Times New Roman"/>
                <w:kern w:val="0"/>
              </w:rPr>
              <w:t>радовима,писању плаката</w:t>
            </w:r>
          </w:p>
        </w:tc>
        <w:tc>
          <w:tcPr>
            <w:tcW w:w="3285" w:type="dxa"/>
          </w:tcPr>
          <w:p w14:paraId="566E0271" w14:textId="77777777" w:rsidR="00FE0AB8" w:rsidRPr="00B962A7" w:rsidRDefault="00FE0AB8" w:rsidP="00B962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hAnsi="Times New Roman"/>
              </w:rPr>
              <w:t>Радови ученика</w:t>
            </w:r>
            <w:r w:rsidR="00B962A7">
              <w:rPr>
                <w:rFonts w:ascii="Times New Roman" w:hAnsi="Times New Roman"/>
              </w:rPr>
              <w:t>,</w:t>
            </w:r>
            <w:r w:rsidR="00B962A7">
              <w:rPr>
                <w:rFonts w:ascii="Times New Roman" w:eastAsia="TimesNewRomanPSMT" w:hAnsi="Times New Roman"/>
                <w:kern w:val="0"/>
              </w:rPr>
              <w:t>извештај Тима</w:t>
            </w:r>
            <w:r w:rsidR="00B962A7" w:rsidRPr="004760A6">
              <w:rPr>
                <w:rFonts w:ascii="Times New Roman" w:eastAsia="TimesNewRomanPSMT" w:hAnsi="Times New Roman"/>
                <w:kern w:val="0"/>
              </w:rPr>
              <w:t>за ИОП</w:t>
            </w:r>
          </w:p>
        </w:tc>
        <w:tc>
          <w:tcPr>
            <w:tcW w:w="3285" w:type="dxa"/>
          </w:tcPr>
          <w:p w14:paraId="55608656" w14:textId="77777777" w:rsidR="00FE0AB8" w:rsidRPr="004760A6" w:rsidRDefault="00FE0AB8" w:rsidP="00FE0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 xml:space="preserve">Педагог </w:t>
            </w:r>
          </w:p>
          <w:p w14:paraId="730E708C" w14:textId="77777777" w:rsidR="00FE0AB8" w:rsidRPr="004760A6" w:rsidRDefault="00FE0AB8" w:rsidP="00FE0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4760A6">
              <w:rPr>
                <w:rFonts w:ascii="Times New Roman" w:eastAsia="TimesNewRomanPSMT" w:hAnsi="Times New Roman"/>
                <w:kern w:val="0"/>
              </w:rPr>
              <w:t>школе;</w:t>
            </w:r>
          </w:p>
          <w:p w14:paraId="0C00ACDD" w14:textId="77777777" w:rsidR="00FE0AB8" w:rsidRPr="004760A6" w:rsidRDefault="00FE0AB8" w:rsidP="00FE0A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83279B0" w14:textId="77777777" w:rsidR="00284D44" w:rsidRPr="004760A6" w:rsidRDefault="00284D44" w:rsidP="00284D44">
      <w:pPr>
        <w:ind w:left="-370"/>
        <w:rPr>
          <w:rFonts w:ascii="Times New Roman" w:hAnsi="Times New Roman"/>
          <w:sz w:val="28"/>
          <w:szCs w:val="28"/>
        </w:rPr>
      </w:pPr>
    </w:p>
    <w:p w14:paraId="137301AC" w14:textId="77777777" w:rsidR="009F0C1F" w:rsidRDefault="009F0C1F" w:rsidP="009746EE">
      <w:pPr>
        <w:ind w:left="1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3E13E7D2" w14:textId="77777777" w:rsidR="002B7FF7" w:rsidRPr="002B7FF7" w:rsidRDefault="002B7FF7" w:rsidP="000A3998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b/>
          <w:kern w:val="0"/>
          <w:sz w:val="28"/>
          <w:szCs w:val="28"/>
        </w:rPr>
      </w:pPr>
    </w:p>
    <w:p w14:paraId="1CB12FF1" w14:textId="77777777" w:rsidR="000A3998" w:rsidRPr="0045769B" w:rsidRDefault="0045769B" w:rsidP="000A3998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b/>
          <w:kern w:val="0"/>
          <w:sz w:val="28"/>
          <w:szCs w:val="28"/>
        </w:rPr>
      </w:pPr>
      <w:r w:rsidRPr="00ED3EB8">
        <w:rPr>
          <w:rFonts w:ascii="Times New Roman" w:hAnsi="Times New Roman"/>
          <w:b/>
          <w:bCs/>
          <w:sz w:val="28"/>
          <w:szCs w:val="28"/>
        </w:rPr>
        <w:t xml:space="preserve">СПЕЦИФИЧАН ЦИЉ бр. </w:t>
      </w:r>
      <w:r w:rsidR="0083340D">
        <w:rPr>
          <w:rFonts w:ascii="Times New Roman" w:hAnsi="Times New Roman"/>
          <w:b/>
          <w:bCs/>
          <w:sz w:val="28"/>
          <w:szCs w:val="28"/>
        </w:rPr>
        <w:t>2</w:t>
      </w:r>
      <w:r w:rsidR="000A3998" w:rsidRPr="0045769B">
        <w:rPr>
          <w:rFonts w:ascii="Times New Roman" w:eastAsia="TimesNewRomanPSMT" w:hAnsi="Times New Roman"/>
          <w:b/>
          <w:kern w:val="0"/>
          <w:sz w:val="28"/>
          <w:szCs w:val="28"/>
        </w:rPr>
        <w:t>Унапређење</w:t>
      </w:r>
      <w:r w:rsidR="007B23FF">
        <w:rPr>
          <w:rFonts w:ascii="Times New Roman" w:eastAsia="TimesNewRomanPSMT" w:hAnsi="Times New Roman"/>
          <w:b/>
          <w:kern w:val="0"/>
          <w:sz w:val="28"/>
          <w:szCs w:val="28"/>
        </w:rPr>
        <w:t xml:space="preserve"> </w:t>
      </w:r>
      <w:r w:rsidR="000A3998" w:rsidRPr="0045769B">
        <w:rPr>
          <w:rFonts w:ascii="Times New Roman" w:eastAsia="TimesNewRomanPSMT" w:hAnsi="Times New Roman"/>
          <w:b/>
          <w:kern w:val="0"/>
          <w:sz w:val="28"/>
          <w:szCs w:val="28"/>
        </w:rPr>
        <w:t>подршке</w:t>
      </w:r>
      <w:r w:rsidR="007B23FF">
        <w:rPr>
          <w:rFonts w:ascii="Times New Roman" w:eastAsia="TimesNewRomanPSMT" w:hAnsi="Times New Roman"/>
          <w:b/>
          <w:kern w:val="0"/>
          <w:sz w:val="28"/>
          <w:szCs w:val="28"/>
        </w:rPr>
        <w:t xml:space="preserve"> </w:t>
      </w:r>
      <w:r w:rsidR="000A3998" w:rsidRPr="0045769B">
        <w:rPr>
          <w:rFonts w:ascii="Times New Roman" w:eastAsia="TimesNewRomanPSMT" w:hAnsi="Times New Roman"/>
          <w:b/>
          <w:kern w:val="0"/>
          <w:sz w:val="28"/>
          <w:szCs w:val="28"/>
        </w:rPr>
        <w:t>талентованим</w:t>
      </w:r>
    </w:p>
    <w:p w14:paraId="5489036C" w14:textId="77777777" w:rsidR="009F0C1F" w:rsidRPr="002B7FF7" w:rsidRDefault="002B7FF7" w:rsidP="000A3998">
      <w:pPr>
        <w:ind w:left="1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5769B">
        <w:rPr>
          <w:rFonts w:ascii="Times New Roman" w:eastAsia="TimesNewRomanPSMT" w:hAnsi="Times New Roman"/>
          <w:b/>
          <w:kern w:val="0"/>
          <w:sz w:val="28"/>
          <w:szCs w:val="28"/>
        </w:rPr>
        <w:t>У</w:t>
      </w:r>
      <w:r w:rsidR="000A3998" w:rsidRPr="0045769B">
        <w:rPr>
          <w:rFonts w:ascii="Times New Roman" w:eastAsia="TimesNewRomanPSMT" w:hAnsi="Times New Roman"/>
          <w:b/>
          <w:kern w:val="0"/>
          <w:sz w:val="28"/>
          <w:szCs w:val="28"/>
        </w:rPr>
        <w:t>ченицима</w:t>
      </w:r>
    </w:p>
    <w:tbl>
      <w:tblPr>
        <w:tblW w:w="0" w:type="auto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2611"/>
        <w:gridCol w:w="2426"/>
      </w:tblGrid>
      <w:tr w:rsidR="000A3998" w:rsidRPr="001E7335" w14:paraId="3D75C906" w14:textId="77777777" w:rsidTr="000A3998">
        <w:tc>
          <w:tcPr>
            <w:tcW w:w="4978" w:type="dxa"/>
          </w:tcPr>
          <w:p w14:paraId="27551C07" w14:textId="77777777" w:rsidR="000A3998" w:rsidRPr="0083767D" w:rsidRDefault="000A3998" w:rsidP="008B1C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767D">
              <w:rPr>
                <w:rFonts w:ascii="Times New Roman" w:hAnsi="Times New Roman"/>
                <w:b/>
                <w:sz w:val="28"/>
                <w:szCs w:val="28"/>
              </w:rPr>
              <w:t>Активности</w:t>
            </w:r>
          </w:p>
        </w:tc>
        <w:tc>
          <w:tcPr>
            <w:tcW w:w="2616" w:type="dxa"/>
          </w:tcPr>
          <w:p w14:paraId="07211190" w14:textId="77777777" w:rsidR="000A3998" w:rsidRPr="0083767D" w:rsidRDefault="000A3998" w:rsidP="008B1C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767D">
              <w:rPr>
                <w:rFonts w:ascii="Times New Roman" w:hAnsi="Times New Roman"/>
                <w:b/>
                <w:sz w:val="28"/>
                <w:szCs w:val="28"/>
              </w:rPr>
              <w:t>Носиоци активности</w:t>
            </w:r>
          </w:p>
        </w:tc>
        <w:tc>
          <w:tcPr>
            <w:tcW w:w="2430" w:type="dxa"/>
          </w:tcPr>
          <w:p w14:paraId="1AAB6CB3" w14:textId="77777777" w:rsidR="000A3998" w:rsidRPr="0083767D" w:rsidRDefault="000A3998" w:rsidP="008B1C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767D">
              <w:rPr>
                <w:rFonts w:ascii="Times New Roman" w:hAnsi="Times New Roman"/>
                <w:b/>
                <w:sz w:val="28"/>
                <w:szCs w:val="28"/>
              </w:rPr>
              <w:t>Време реализације</w:t>
            </w:r>
          </w:p>
        </w:tc>
      </w:tr>
      <w:tr w:rsidR="000A3998" w:rsidRPr="00160C09" w14:paraId="41186306" w14:textId="77777777" w:rsidTr="000A3998">
        <w:tc>
          <w:tcPr>
            <w:tcW w:w="4978" w:type="dxa"/>
          </w:tcPr>
          <w:p w14:paraId="6AADB548" w14:textId="77777777" w:rsidR="000A3998" w:rsidRPr="00160C09" w:rsidRDefault="000A3998" w:rsidP="000A39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Идентификација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ученика који</w:t>
            </w:r>
          </w:p>
          <w:p w14:paraId="25107DA6" w14:textId="77777777" w:rsidR="000A3998" w:rsidRPr="00160C09" w:rsidRDefault="000A3998" w:rsidP="000A39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показују посебна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интересовања за</w:t>
            </w:r>
          </w:p>
          <w:p w14:paraId="04B111C4" w14:textId="77777777" w:rsidR="000A3998" w:rsidRPr="00160C09" w:rsidRDefault="000A3998" w:rsidP="000A39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поједине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области ипредмете</w:t>
            </w:r>
          </w:p>
        </w:tc>
        <w:tc>
          <w:tcPr>
            <w:tcW w:w="2616" w:type="dxa"/>
          </w:tcPr>
          <w:p w14:paraId="1803321F" w14:textId="77777777" w:rsidR="000A3998" w:rsidRPr="00160C09" w:rsidRDefault="000A3998" w:rsidP="000A39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Учитељице и</w:t>
            </w:r>
          </w:p>
          <w:p w14:paraId="4DA67F4A" w14:textId="77777777" w:rsidR="000A3998" w:rsidRPr="00160C09" w:rsidRDefault="000A3998" w:rsidP="000A39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предметни</w:t>
            </w:r>
          </w:p>
          <w:p w14:paraId="076E2449" w14:textId="77777777" w:rsidR="000A3998" w:rsidRPr="00160C09" w:rsidRDefault="000A3998" w:rsidP="000A3998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наставници</w:t>
            </w:r>
          </w:p>
        </w:tc>
        <w:tc>
          <w:tcPr>
            <w:tcW w:w="2430" w:type="dxa"/>
          </w:tcPr>
          <w:p w14:paraId="2772B54D" w14:textId="77777777" w:rsidR="000A3998" w:rsidRPr="00160C09" w:rsidRDefault="000A3998" w:rsidP="000A39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Новембар</w:t>
            </w:r>
          </w:p>
          <w:p w14:paraId="76A207F6" w14:textId="77777777" w:rsidR="000A3998" w:rsidRPr="00160C09" w:rsidRDefault="000A3998" w:rsidP="000A3998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2018. године</w:t>
            </w:r>
          </w:p>
        </w:tc>
      </w:tr>
    </w:tbl>
    <w:p w14:paraId="5F9BC45B" w14:textId="77777777" w:rsidR="000A3998" w:rsidRPr="00160C09" w:rsidRDefault="000A3998" w:rsidP="000A3998">
      <w:pPr>
        <w:ind w:left="-370"/>
        <w:rPr>
          <w:rFonts w:ascii="Times New Roman" w:hAnsi="Times New Roman"/>
        </w:rPr>
      </w:pPr>
    </w:p>
    <w:p w14:paraId="75C8B577" w14:textId="77777777" w:rsidR="000A3998" w:rsidRPr="00160C09" w:rsidRDefault="000A3998" w:rsidP="000A3998">
      <w:pPr>
        <w:ind w:left="-370"/>
        <w:rPr>
          <w:rFonts w:ascii="Times New Roman" w:hAnsi="Times New Roman"/>
        </w:rPr>
      </w:pPr>
    </w:p>
    <w:tbl>
      <w:tblPr>
        <w:tblW w:w="0" w:type="auto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3285"/>
        <w:gridCol w:w="3285"/>
      </w:tblGrid>
      <w:tr w:rsidR="000A3998" w:rsidRPr="00160C09" w14:paraId="2AB2FFDF" w14:textId="77777777" w:rsidTr="008B1C07">
        <w:tc>
          <w:tcPr>
            <w:tcW w:w="3336" w:type="dxa"/>
          </w:tcPr>
          <w:p w14:paraId="2FE69157" w14:textId="77777777" w:rsidR="000A3998" w:rsidRPr="00160C09" w:rsidRDefault="000A3998" w:rsidP="008B1C07">
            <w:pPr>
              <w:rPr>
                <w:rFonts w:ascii="Times New Roman" w:hAnsi="Times New Roman"/>
                <w:b/>
              </w:rPr>
            </w:pPr>
            <w:r w:rsidRPr="00160C09">
              <w:rPr>
                <w:rFonts w:ascii="Times New Roman" w:hAnsi="Times New Roman"/>
                <w:b/>
              </w:rPr>
              <w:t>Критеријуми успеха</w:t>
            </w:r>
          </w:p>
        </w:tc>
        <w:tc>
          <w:tcPr>
            <w:tcW w:w="3285" w:type="dxa"/>
          </w:tcPr>
          <w:p w14:paraId="3B627ADE" w14:textId="77777777" w:rsidR="000A3998" w:rsidRPr="00160C09" w:rsidRDefault="000A3998" w:rsidP="008B1C07">
            <w:pPr>
              <w:rPr>
                <w:rFonts w:ascii="Times New Roman" w:hAnsi="Times New Roman"/>
                <w:b/>
              </w:rPr>
            </w:pPr>
            <w:r w:rsidRPr="00160C09">
              <w:rPr>
                <w:rFonts w:ascii="Times New Roman" w:hAnsi="Times New Roman"/>
                <w:b/>
              </w:rPr>
              <w:t>Инструменти</w:t>
            </w:r>
          </w:p>
        </w:tc>
        <w:tc>
          <w:tcPr>
            <w:tcW w:w="3285" w:type="dxa"/>
          </w:tcPr>
          <w:p w14:paraId="4C105C55" w14:textId="77777777" w:rsidR="000A3998" w:rsidRPr="00160C09" w:rsidRDefault="000A3998" w:rsidP="008B1C07">
            <w:pPr>
              <w:rPr>
                <w:rFonts w:ascii="Times New Roman" w:hAnsi="Times New Roman"/>
                <w:b/>
              </w:rPr>
            </w:pPr>
            <w:r w:rsidRPr="00160C09">
              <w:rPr>
                <w:rFonts w:ascii="Times New Roman" w:hAnsi="Times New Roman"/>
                <w:b/>
              </w:rPr>
              <w:t>Носиоци активности</w:t>
            </w:r>
          </w:p>
        </w:tc>
      </w:tr>
      <w:tr w:rsidR="000A3998" w:rsidRPr="00160C09" w14:paraId="2CF6AAE8" w14:textId="77777777" w:rsidTr="008B1C07">
        <w:tc>
          <w:tcPr>
            <w:tcW w:w="3336" w:type="dxa"/>
          </w:tcPr>
          <w:p w14:paraId="300EE36E" w14:textId="77777777" w:rsidR="000A3998" w:rsidRPr="004C5F9F" w:rsidRDefault="0045769B" w:rsidP="004576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Постојање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евиденције</w:t>
            </w:r>
          </w:p>
        </w:tc>
        <w:tc>
          <w:tcPr>
            <w:tcW w:w="3285" w:type="dxa"/>
          </w:tcPr>
          <w:p w14:paraId="4637CF7F" w14:textId="77777777" w:rsidR="000A3998" w:rsidRPr="00160C09" w:rsidRDefault="0045769B" w:rsidP="008B1C07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извештаји</w:t>
            </w:r>
          </w:p>
        </w:tc>
        <w:tc>
          <w:tcPr>
            <w:tcW w:w="3285" w:type="dxa"/>
          </w:tcPr>
          <w:p w14:paraId="6620217D" w14:textId="77777777" w:rsidR="0045769B" w:rsidRPr="00160C09" w:rsidRDefault="0045769B" w:rsidP="004576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Директор, Тим</w:t>
            </w:r>
          </w:p>
          <w:p w14:paraId="79B196E4" w14:textId="77777777" w:rsidR="000A3998" w:rsidRPr="00160C09" w:rsidRDefault="0045769B" w:rsidP="004576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за инклузију;</w:t>
            </w:r>
          </w:p>
        </w:tc>
      </w:tr>
    </w:tbl>
    <w:p w14:paraId="0E074659" w14:textId="77777777" w:rsidR="00445566" w:rsidRDefault="00445566" w:rsidP="009746EE">
      <w:pPr>
        <w:ind w:left="1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4822836C" w14:textId="77777777" w:rsidR="00BA38FE" w:rsidRDefault="00BA38FE" w:rsidP="009746EE">
      <w:pPr>
        <w:ind w:left="1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6F189DD3" w14:textId="77777777" w:rsidR="0045769B" w:rsidRPr="0045769B" w:rsidRDefault="0045769B" w:rsidP="0045769B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b/>
          <w:kern w:val="0"/>
          <w:sz w:val="28"/>
          <w:szCs w:val="28"/>
        </w:rPr>
      </w:pPr>
      <w:r w:rsidRPr="00ED3EB8">
        <w:rPr>
          <w:rFonts w:ascii="Times New Roman" w:hAnsi="Times New Roman"/>
          <w:b/>
          <w:bCs/>
          <w:sz w:val="28"/>
          <w:szCs w:val="28"/>
        </w:rPr>
        <w:t xml:space="preserve">СПЕЦИФИЧАН ЦИЉ бр. </w:t>
      </w:r>
      <w:r w:rsidR="0083340D">
        <w:rPr>
          <w:rFonts w:ascii="Calibri" w:eastAsia="TimesNewRomanPS-BoldMT" w:hAnsi="Calibri" w:cs="TimesNewRomanPS-BoldMT"/>
          <w:b/>
          <w:bCs/>
          <w:kern w:val="0"/>
        </w:rPr>
        <w:t>3</w:t>
      </w:r>
      <w:r w:rsidRPr="0045769B">
        <w:rPr>
          <w:rFonts w:ascii="Times New Roman" w:eastAsia="TimesNewRomanPSMT" w:hAnsi="Times New Roman"/>
          <w:b/>
          <w:kern w:val="0"/>
          <w:sz w:val="28"/>
          <w:szCs w:val="28"/>
        </w:rPr>
        <w:t>Унапређење</w:t>
      </w:r>
      <w:r w:rsidR="00BA38FE">
        <w:rPr>
          <w:rFonts w:ascii="Times New Roman" w:eastAsia="TimesNewRomanPSMT" w:hAnsi="Times New Roman"/>
          <w:b/>
          <w:kern w:val="0"/>
          <w:sz w:val="28"/>
          <w:szCs w:val="28"/>
        </w:rPr>
        <w:t xml:space="preserve"> </w:t>
      </w:r>
      <w:r w:rsidRPr="0045769B">
        <w:rPr>
          <w:rFonts w:ascii="Times New Roman" w:eastAsia="TimesNewRomanPSMT" w:hAnsi="Times New Roman"/>
          <w:b/>
          <w:kern w:val="0"/>
          <w:sz w:val="28"/>
          <w:szCs w:val="28"/>
        </w:rPr>
        <w:t>личног и</w:t>
      </w:r>
      <w:r w:rsidR="00BA38FE">
        <w:rPr>
          <w:rFonts w:ascii="Times New Roman" w:eastAsia="TimesNewRomanPSMT" w:hAnsi="Times New Roman"/>
          <w:b/>
          <w:kern w:val="0"/>
          <w:sz w:val="28"/>
          <w:szCs w:val="28"/>
        </w:rPr>
        <w:t xml:space="preserve"> </w:t>
      </w:r>
      <w:r w:rsidRPr="0045769B">
        <w:rPr>
          <w:rFonts w:ascii="Times New Roman" w:eastAsia="TimesNewRomanPSMT" w:hAnsi="Times New Roman"/>
          <w:b/>
          <w:kern w:val="0"/>
          <w:sz w:val="28"/>
          <w:szCs w:val="28"/>
        </w:rPr>
        <w:t>социјалног развоја</w:t>
      </w:r>
      <w:r w:rsidR="00BA38FE">
        <w:rPr>
          <w:rFonts w:ascii="Times New Roman" w:eastAsia="TimesNewRomanPSMT" w:hAnsi="Times New Roman"/>
          <w:b/>
          <w:kern w:val="0"/>
          <w:sz w:val="28"/>
          <w:szCs w:val="28"/>
        </w:rPr>
        <w:t xml:space="preserve"> </w:t>
      </w:r>
      <w:r w:rsidRPr="0045769B">
        <w:rPr>
          <w:rFonts w:ascii="Times New Roman" w:eastAsia="TimesNewRomanPSMT" w:hAnsi="Times New Roman"/>
          <w:b/>
          <w:kern w:val="0"/>
          <w:sz w:val="28"/>
          <w:szCs w:val="28"/>
        </w:rPr>
        <w:t>ученика ‒ понуда</w:t>
      </w:r>
      <w:r w:rsidR="00BA38FE">
        <w:rPr>
          <w:rFonts w:ascii="Times New Roman" w:eastAsia="TimesNewRomanPSMT" w:hAnsi="Times New Roman"/>
          <w:b/>
          <w:kern w:val="0"/>
          <w:sz w:val="28"/>
          <w:szCs w:val="28"/>
        </w:rPr>
        <w:t xml:space="preserve"> </w:t>
      </w:r>
      <w:r w:rsidRPr="0045769B">
        <w:rPr>
          <w:rFonts w:ascii="Times New Roman" w:eastAsia="TimesNewRomanPSMT" w:hAnsi="Times New Roman"/>
          <w:b/>
          <w:kern w:val="0"/>
          <w:sz w:val="28"/>
          <w:szCs w:val="28"/>
        </w:rPr>
        <w:t>ваннаставних</w:t>
      </w:r>
      <w:r w:rsidR="00BA38FE">
        <w:rPr>
          <w:rFonts w:ascii="Times New Roman" w:eastAsia="TimesNewRomanPSMT" w:hAnsi="Times New Roman"/>
          <w:b/>
          <w:kern w:val="0"/>
          <w:sz w:val="28"/>
          <w:szCs w:val="28"/>
        </w:rPr>
        <w:t xml:space="preserve"> </w:t>
      </w:r>
      <w:r w:rsidRPr="0045769B">
        <w:rPr>
          <w:rFonts w:ascii="Times New Roman" w:eastAsia="TimesNewRomanPSMT" w:hAnsi="Times New Roman"/>
          <w:b/>
          <w:kern w:val="0"/>
          <w:sz w:val="28"/>
          <w:szCs w:val="28"/>
        </w:rPr>
        <w:t>активности</w:t>
      </w:r>
    </w:p>
    <w:p w14:paraId="1E6B8E75" w14:textId="77777777" w:rsidR="000A3998" w:rsidRDefault="000A3998" w:rsidP="009746EE">
      <w:pPr>
        <w:ind w:left="10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3383"/>
        <w:gridCol w:w="2222"/>
      </w:tblGrid>
      <w:tr w:rsidR="000A3998" w:rsidRPr="001E7335" w14:paraId="70A44366" w14:textId="77777777" w:rsidTr="00207537">
        <w:tc>
          <w:tcPr>
            <w:tcW w:w="5158" w:type="dxa"/>
          </w:tcPr>
          <w:p w14:paraId="1F44DA13" w14:textId="77777777" w:rsidR="000A3998" w:rsidRPr="0083767D" w:rsidRDefault="000A3998" w:rsidP="008B1C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767D">
              <w:rPr>
                <w:rFonts w:ascii="Times New Roman" w:hAnsi="Times New Roman"/>
                <w:b/>
                <w:sz w:val="28"/>
                <w:szCs w:val="28"/>
              </w:rPr>
              <w:t>Активности</w:t>
            </w:r>
          </w:p>
        </w:tc>
        <w:tc>
          <w:tcPr>
            <w:tcW w:w="2436" w:type="dxa"/>
          </w:tcPr>
          <w:p w14:paraId="2F6ECDE4" w14:textId="77777777" w:rsidR="000A3998" w:rsidRPr="0083767D" w:rsidRDefault="000A3998" w:rsidP="008B1C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767D">
              <w:rPr>
                <w:rFonts w:ascii="Times New Roman" w:hAnsi="Times New Roman"/>
                <w:b/>
                <w:sz w:val="28"/>
                <w:szCs w:val="28"/>
              </w:rPr>
              <w:t>Носиоци активности</w:t>
            </w:r>
          </w:p>
        </w:tc>
        <w:tc>
          <w:tcPr>
            <w:tcW w:w="2430" w:type="dxa"/>
          </w:tcPr>
          <w:p w14:paraId="48DD6624" w14:textId="77777777" w:rsidR="000A3998" w:rsidRPr="0083767D" w:rsidRDefault="000A3998" w:rsidP="008B1C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767D">
              <w:rPr>
                <w:rFonts w:ascii="Times New Roman" w:hAnsi="Times New Roman"/>
                <w:b/>
                <w:sz w:val="28"/>
                <w:szCs w:val="28"/>
              </w:rPr>
              <w:t>Време реализације</w:t>
            </w:r>
          </w:p>
        </w:tc>
      </w:tr>
      <w:tr w:rsidR="000A3998" w:rsidRPr="00160C09" w14:paraId="7DF72C0B" w14:textId="77777777" w:rsidTr="00207537">
        <w:tc>
          <w:tcPr>
            <w:tcW w:w="5158" w:type="dxa"/>
          </w:tcPr>
          <w:p w14:paraId="68BA9577" w14:textId="77777777" w:rsidR="0045769B" w:rsidRPr="00160C09" w:rsidRDefault="0045769B" w:rsidP="004576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 xml:space="preserve">Израда </w:t>
            </w:r>
            <w:r w:rsidR="004C5F9F">
              <w:rPr>
                <w:rFonts w:ascii="Times New Roman" w:eastAsia="TimesNewRomanPSMT" w:hAnsi="Times New Roman"/>
                <w:kern w:val="0"/>
              </w:rPr>
              <w:t>план</w:t>
            </w:r>
            <w:r w:rsidRPr="00160C09">
              <w:rPr>
                <w:rFonts w:ascii="Times New Roman" w:eastAsia="TimesNewRomanPSMT" w:hAnsi="Times New Roman"/>
                <w:kern w:val="0"/>
              </w:rPr>
              <w:t>а</w:t>
            </w:r>
            <w:r w:rsidR="00E052C5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амбијенталне</w:t>
            </w:r>
            <w:r w:rsidR="00E052C5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наставе и плана</w:t>
            </w:r>
            <w:r w:rsidR="00E052C5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организације и</w:t>
            </w:r>
            <w:r w:rsidR="00E052C5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посете</w:t>
            </w:r>
            <w:r w:rsidR="00E052C5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културним,јавним и</w:t>
            </w:r>
            <w:r w:rsidR="000346E3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спортским,дешавањима у</w:t>
            </w:r>
            <w:r w:rsidR="000346E3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школи и изван</w:t>
            </w:r>
          </w:p>
          <w:p w14:paraId="5904E858" w14:textId="77777777" w:rsidR="000A3998" w:rsidRPr="00160C09" w:rsidRDefault="0045769B" w:rsidP="004576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школе</w:t>
            </w:r>
          </w:p>
        </w:tc>
        <w:tc>
          <w:tcPr>
            <w:tcW w:w="2436" w:type="dxa"/>
          </w:tcPr>
          <w:p w14:paraId="2C526A50" w14:textId="77777777" w:rsidR="000A3998" w:rsidRPr="00160C09" w:rsidRDefault="0045769B" w:rsidP="008B1C07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Директор,разредне старешине</w:t>
            </w:r>
          </w:p>
        </w:tc>
        <w:tc>
          <w:tcPr>
            <w:tcW w:w="2430" w:type="dxa"/>
          </w:tcPr>
          <w:p w14:paraId="70C53994" w14:textId="77777777" w:rsidR="0045769B" w:rsidRPr="00160C09" w:rsidRDefault="0045769B" w:rsidP="004576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</w:rPr>
            </w:pPr>
            <w:r w:rsidRPr="00160C09">
              <w:rPr>
                <w:rFonts w:ascii="Times New Roman" w:eastAsia="Times New Roman" w:hAnsi="Times New Roman"/>
                <w:kern w:val="0"/>
              </w:rPr>
              <w:t>2018</w:t>
            </w:r>
            <w:r w:rsidRPr="00160C09">
              <w:rPr>
                <w:rFonts w:ascii="Times New Roman" w:eastAsia="TimesNewRomanPSMT" w:hAnsi="Times New Roman"/>
                <w:kern w:val="0"/>
              </w:rPr>
              <w:t xml:space="preserve">– </w:t>
            </w:r>
            <w:r w:rsidRPr="00160C09">
              <w:rPr>
                <w:rFonts w:ascii="Times New Roman" w:eastAsia="Times New Roman" w:hAnsi="Times New Roman"/>
                <w:kern w:val="0"/>
              </w:rPr>
              <w:t>2023.</w:t>
            </w:r>
          </w:p>
          <w:p w14:paraId="593EDDA6" w14:textId="77777777" w:rsidR="0045769B" w:rsidRPr="00160C09" w:rsidRDefault="0045769B" w:rsidP="004576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Током</w:t>
            </w:r>
          </w:p>
          <w:p w14:paraId="5BC9FEF2" w14:textId="77777777" w:rsidR="0045769B" w:rsidRPr="00160C09" w:rsidRDefault="0045769B" w:rsidP="004576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школске</w:t>
            </w:r>
          </w:p>
          <w:p w14:paraId="6F467B5A" w14:textId="77777777" w:rsidR="000A3998" w:rsidRPr="00160C09" w:rsidRDefault="0045769B" w:rsidP="0045769B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године</w:t>
            </w:r>
          </w:p>
        </w:tc>
      </w:tr>
      <w:tr w:rsidR="000A3998" w:rsidRPr="00160C09" w14:paraId="2ADF0276" w14:textId="77777777" w:rsidTr="00207537">
        <w:trPr>
          <w:trHeight w:val="1245"/>
        </w:trPr>
        <w:tc>
          <w:tcPr>
            <w:tcW w:w="5158" w:type="dxa"/>
          </w:tcPr>
          <w:p w14:paraId="0E61A80C" w14:textId="77777777" w:rsidR="0045769B" w:rsidRPr="00160C09" w:rsidRDefault="0045769B" w:rsidP="004576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Унапређење</w:t>
            </w:r>
            <w:r w:rsidR="000346E3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сарадње са</w:t>
            </w:r>
            <w:r w:rsidR="000346E3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културним и</w:t>
            </w:r>
          </w:p>
          <w:p w14:paraId="53788630" w14:textId="77777777" w:rsidR="0045769B" w:rsidRPr="00160C09" w:rsidRDefault="00207537" w:rsidP="004576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Н</w:t>
            </w:r>
            <w:r w:rsidR="0045769B" w:rsidRPr="00160C09">
              <w:rPr>
                <w:rFonts w:ascii="Times New Roman" w:eastAsia="TimesNewRomanPSMT" w:hAnsi="Times New Roman"/>
                <w:kern w:val="0"/>
              </w:rPr>
              <w:t>аучним</w:t>
            </w:r>
            <w:r w:rsidR="000346E3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45769B" w:rsidRPr="00160C09">
              <w:rPr>
                <w:rFonts w:ascii="Times New Roman" w:eastAsia="TimesNewRomanPSMT" w:hAnsi="Times New Roman"/>
                <w:kern w:val="0"/>
              </w:rPr>
              <w:t>институцијама у</w:t>
            </w:r>
            <w:r w:rsidR="000346E3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45769B" w:rsidRPr="00160C09">
              <w:rPr>
                <w:rFonts w:ascii="Times New Roman" w:eastAsia="TimesNewRomanPSMT" w:hAnsi="Times New Roman"/>
                <w:kern w:val="0"/>
              </w:rPr>
              <w:t>лок. заједници,</w:t>
            </w:r>
          </w:p>
          <w:p w14:paraId="51C0B142" w14:textId="77777777" w:rsidR="000A3998" w:rsidRDefault="0045769B" w:rsidP="004576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Покрајини и</w:t>
            </w:r>
            <w:r w:rsidR="000346E3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Републици</w:t>
            </w:r>
          </w:p>
          <w:p w14:paraId="685D184D" w14:textId="77777777" w:rsidR="00207537" w:rsidRPr="00207537" w:rsidRDefault="00207537" w:rsidP="004576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14:paraId="567A2E51" w14:textId="77777777" w:rsidR="000A3998" w:rsidRPr="00160C09" w:rsidRDefault="0045769B" w:rsidP="000A39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разредне старешине,директор</w:t>
            </w:r>
          </w:p>
        </w:tc>
        <w:tc>
          <w:tcPr>
            <w:tcW w:w="2430" w:type="dxa"/>
          </w:tcPr>
          <w:p w14:paraId="284FCC4B" w14:textId="77777777" w:rsidR="0045769B" w:rsidRPr="00160C09" w:rsidRDefault="0045769B" w:rsidP="004576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</w:rPr>
            </w:pPr>
            <w:r w:rsidRPr="00160C09">
              <w:rPr>
                <w:rFonts w:ascii="Times New Roman" w:eastAsia="Times New Roman" w:hAnsi="Times New Roman"/>
                <w:kern w:val="0"/>
              </w:rPr>
              <w:t>2018</w:t>
            </w:r>
            <w:r w:rsidRPr="00160C09">
              <w:rPr>
                <w:rFonts w:ascii="Times New Roman" w:eastAsia="TimesNewRomanPSMT" w:hAnsi="Times New Roman"/>
                <w:kern w:val="0"/>
              </w:rPr>
              <w:t xml:space="preserve">– </w:t>
            </w:r>
            <w:r w:rsidRPr="00160C09">
              <w:rPr>
                <w:rFonts w:ascii="Times New Roman" w:eastAsia="Times New Roman" w:hAnsi="Times New Roman"/>
                <w:kern w:val="0"/>
              </w:rPr>
              <w:t>2023.</w:t>
            </w:r>
          </w:p>
          <w:p w14:paraId="185D1E2F" w14:textId="77777777" w:rsidR="0045769B" w:rsidRPr="00160C09" w:rsidRDefault="0045769B" w:rsidP="004576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Током</w:t>
            </w:r>
          </w:p>
          <w:p w14:paraId="475BA8BF" w14:textId="77777777" w:rsidR="0045769B" w:rsidRPr="00160C09" w:rsidRDefault="0045769B" w:rsidP="004576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школске</w:t>
            </w:r>
          </w:p>
          <w:p w14:paraId="22657FA8" w14:textId="77777777" w:rsidR="000A3998" w:rsidRPr="00160C09" w:rsidRDefault="0045769B" w:rsidP="0045769B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године</w:t>
            </w:r>
          </w:p>
        </w:tc>
      </w:tr>
      <w:tr w:rsidR="00207537" w:rsidRPr="00160C09" w14:paraId="305F1804" w14:textId="77777777" w:rsidTr="00B962A7">
        <w:trPr>
          <w:trHeight w:val="1275"/>
        </w:trPr>
        <w:tc>
          <w:tcPr>
            <w:tcW w:w="5158" w:type="dxa"/>
          </w:tcPr>
          <w:p w14:paraId="486E25B5" w14:textId="77777777" w:rsidR="00482F8D" w:rsidRPr="00482F8D" w:rsidRDefault="00207537" w:rsidP="00482F8D">
            <w:pPr>
              <w:ind w:right="-2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NewRomanPSMT" w:hAnsi="Times New Roman"/>
                <w:kern w:val="0"/>
              </w:rPr>
              <w:t xml:space="preserve">Унапређење понуде ваннаставних активности и секција и </w:t>
            </w:r>
            <w:r w:rsidRPr="00207537">
              <w:rPr>
                <w:rFonts w:ascii="Times New Roman" w:hAnsi="Times New Roman"/>
                <w:lang w:val="ru-RU"/>
              </w:rPr>
              <w:t>праћење укључености у</w:t>
            </w:r>
            <w:r w:rsidR="00482F8D">
              <w:rPr>
                <w:rFonts w:ascii="Times New Roman" w:hAnsi="Times New Roman"/>
                <w:lang w:val="ru-RU"/>
              </w:rPr>
              <w:t>ченика у ваннаставне активности,</w:t>
            </w:r>
            <w:r w:rsidR="00482F8D" w:rsidRPr="00993165">
              <w:rPr>
                <w:rFonts w:ascii="Times New Roman" w:hAnsi="Times New Roman"/>
              </w:rPr>
              <w:t>у функцији задовољавања различитих потреба и интересовања ученика, у складу са ресурсима школе</w:t>
            </w:r>
          </w:p>
          <w:p w14:paraId="44A97D7A" w14:textId="77777777" w:rsidR="00207537" w:rsidRPr="005575E6" w:rsidRDefault="00207537" w:rsidP="005575E6">
            <w:pPr>
              <w:ind w:right="-28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36" w:type="dxa"/>
          </w:tcPr>
          <w:p w14:paraId="353F7A4D" w14:textId="77777777" w:rsidR="00207537" w:rsidRPr="00160C09" w:rsidRDefault="00207537" w:rsidP="000A39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 кадар</w:t>
            </w:r>
          </w:p>
        </w:tc>
        <w:tc>
          <w:tcPr>
            <w:tcW w:w="2430" w:type="dxa"/>
          </w:tcPr>
          <w:p w14:paraId="5F43B2AA" w14:textId="77777777" w:rsidR="00207537" w:rsidRPr="00207537" w:rsidRDefault="00207537" w:rsidP="0020753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</w:rPr>
            </w:pPr>
            <w:r w:rsidRPr="00160C09">
              <w:rPr>
                <w:rFonts w:ascii="Times New Roman" w:eastAsia="Times New Roman" w:hAnsi="Times New Roman"/>
                <w:kern w:val="0"/>
              </w:rPr>
              <w:t>2018</w:t>
            </w:r>
            <w:r>
              <w:rPr>
                <w:rFonts w:ascii="Times New Roman" w:eastAsia="TimesNewRomanPSMT" w:hAnsi="Times New Roman"/>
                <w:kern w:val="0"/>
              </w:rPr>
              <w:t>-2019</w:t>
            </w:r>
          </w:p>
          <w:p w14:paraId="432A03AB" w14:textId="77777777" w:rsidR="00207537" w:rsidRPr="00160C09" w:rsidRDefault="00207537" w:rsidP="0020753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Током</w:t>
            </w:r>
          </w:p>
          <w:p w14:paraId="3DDB7DC7" w14:textId="77777777" w:rsidR="00207537" w:rsidRPr="00160C09" w:rsidRDefault="00207537" w:rsidP="0020753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школске</w:t>
            </w:r>
          </w:p>
          <w:p w14:paraId="28752026" w14:textId="77777777" w:rsidR="00207537" w:rsidRPr="00160C09" w:rsidRDefault="00207537" w:rsidP="00207537">
            <w:pPr>
              <w:rPr>
                <w:rFonts w:ascii="Times New Roman" w:eastAsia="Times New Roman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године</w:t>
            </w:r>
          </w:p>
        </w:tc>
      </w:tr>
      <w:tr w:rsidR="00B962A7" w:rsidRPr="00160C09" w14:paraId="5E36DD74" w14:textId="77777777" w:rsidTr="00207537">
        <w:trPr>
          <w:trHeight w:val="136"/>
        </w:trPr>
        <w:tc>
          <w:tcPr>
            <w:tcW w:w="5158" w:type="dxa"/>
          </w:tcPr>
          <w:p w14:paraId="4B290C7F" w14:textId="77777777" w:rsidR="00B962A7" w:rsidRPr="00B962A7" w:rsidRDefault="00B962A7" w:rsidP="00B962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B962A7">
              <w:rPr>
                <w:rFonts w:ascii="Times New Roman" w:eastAsia="TimesNewRomanPSMT" w:hAnsi="Times New Roman"/>
                <w:kern w:val="0"/>
              </w:rPr>
              <w:t>У складу са</w:t>
            </w:r>
            <w:r w:rsidR="000346E3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B962A7">
              <w:rPr>
                <w:rFonts w:ascii="Times New Roman" w:eastAsia="TimesNewRomanPSMT" w:hAnsi="Times New Roman"/>
                <w:kern w:val="0"/>
              </w:rPr>
              <w:t>компетенцијама иинтересовањима</w:t>
            </w:r>
            <w:r w:rsidR="000346E3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B962A7">
              <w:rPr>
                <w:rFonts w:ascii="Times New Roman" w:eastAsia="TimesNewRomanPSMT" w:hAnsi="Times New Roman"/>
                <w:kern w:val="0"/>
              </w:rPr>
              <w:t>родитеља, укључити</w:t>
            </w:r>
            <w:r w:rsidR="000346E3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B962A7">
              <w:rPr>
                <w:rFonts w:ascii="Times New Roman" w:eastAsia="TimesNewRomanPSMT" w:hAnsi="Times New Roman"/>
                <w:kern w:val="0"/>
              </w:rPr>
              <w:t>родитеље упланирање и</w:t>
            </w:r>
            <w:r w:rsidR="000346E3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B962A7">
              <w:rPr>
                <w:rFonts w:ascii="Times New Roman" w:eastAsia="TimesNewRomanPSMT" w:hAnsi="Times New Roman"/>
                <w:kern w:val="0"/>
              </w:rPr>
              <w:t>спровођење</w:t>
            </w:r>
            <w:r w:rsidR="000346E3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B962A7">
              <w:rPr>
                <w:rFonts w:ascii="Times New Roman" w:eastAsia="TimesNewRomanPSMT" w:hAnsi="Times New Roman"/>
                <w:kern w:val="0"/>
              </w:rPr>
              <w:t>спортских</w:t>
            </w:r>
            <w:r>
              <w:rPr>
                <w:rFonts w:ascii="Times New Roman" w:eastAsia="TimesNewRomanPSMT" w:hAnsi="Times New Roman"/>
                <w:kern w:val="0"/>
              </w:rPr>
              <w:t>,</w:t>
            </w:r>
            <w:r w:rsidRPr="00B962A7">
              <w:rPr>
                <w:rFonts w:ascii="Times New Roman" w:eastAsia="TimesNewRomanPSMT" w:hAnsi="Times New Roman"/>
                <w:kern w:val="0"/>
              </w:rPr>
              <w:t>културних односно</w:t>
            </w:r>
          </w:p>
          <w:p w14:paraId="00D14313" w14:textId="77777777" w:rsidR="00B962A7" w:rsidRPr="00B962A7" w:rsidRDefault="000346E3" w:rsidP="00B962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B962A7">
              <w:rPr>
                <w:rFonts w:ascii="Times New Roman" w:eastAsia="TimesNewRomanPSMT" w:hAnsi="Times New Roman"/>
                <w:kern w:val="0"/>
              </w:rPr>
              <w:t>В</w:t>
            </w:r>
            <w:r w:rsidR="00B962A7" w:rsidRPr="00B962A7">
              <w:rPr>
                <w:rFonts w:ascii="Times New Roman" w:eastAsia="TimesNewRomanPSMT" w:hAnsi="Times New Roman"/>
                <w:kern w:val="0"/>
              </w:rPr>
              <w:t>аннаставних</w:t>
            </w:r>
            <w:r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B962A7" w:rsidRPr="00B962A7">
              <w:rPr>
                <w:rFonts w:ascii="Times New Roman" w:eastAsia="TimesNewRomanPSMT" w:hAnsi="Times New Roman"/>
                <w:kern w:val="0"/>
              </w:rPr>
              <w:t>активности</w:t>
            </w:r>
          </w:p>
        </w:tc>
        <w:tc>
          <w:tcPr>
            <w:tcW w:w="2436" w:type="dxa"/>
          </w:tcPr>
          <w:p w14:paraId="7706E8B2" w14:textId="77777777" w:rsidR="00B962A7" w:rsidRPr="00B962A7" w:rsidRDefault="00B962A7" w:rsidP="00B962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B962A7">
              <w:rPr>
                <w:rFonts w:ascii="Times New Roman" w:eastAsia="TimesNewRomanPSMT" w:hAnsi="Times New Roman"/>
                <w:kern w:val="0"/>
              </w:rPr>
              <w:t>одељењске</w:t>
            </w:r>
          </w:p>
          <w:p w14:paraId="5F19E8BA" w14:textId="77777777" w:rsidR="00B962A7" w:rsidRPr="00B962A7" w:rsidRDefault="00B962A7" w:rsidP="00B962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B962A7">
              <w:rPr>
                <w:rFonts w:ascii="Times New Roman" w:eastAsia="TimesNewRomanPSMT" w:hAnsi="Times New Roman"/>
                <w:kern w:val="0"/>
              </w:rPr>
              <w:t>старешине, Савет</w:t>
            </w:r>
          </w:p>
          <w:p w14:paraId="00021AE4" w14:textId="77777777" w:rsidR="00B962A7" w:rsidRPr="00B962A7" w:rsidRDefault="00B962A7" w:rsidP="00B962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62A7">
              <w:rPr>
                <w:rFonts w:ascii="Times New Roman" w:eastAsia="TimesNewRomanPSMT" w:hAnsi="Times New Roman"/>
                <w:kern w:val="0"/>
              </w:rPr>
              <w:t>родитеља</w:t>
            </w:r>
            <w:r>
              <w:rPr>
                <w:rFonts w:ascii="Times New Roman" w:eastAsia="TimesNewRomanPSMT" w:hAnsi="Times New Roman"/>
                <w:kern w:val="0"/>
              </w:rPr>
              <w:t>,учитељи,наставници</w:t>
            </w:r>
          </w:p>
        </w:tc>
        <w:tc>
          <w:tcPr>
            <w:tcW w:w="2430" w:type="dxa"/>
          </w:tcPr>
          <w:p w14:paraId="6BCE3ED8" w14:textId="77777777" w:rsidR="00B962A7" w:rsidRPr="00207537" w:rsidRDefault="00B962A7" w:rsidP="00B962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</w:rPr>
            </w:pPr>
            <w:r w:rsidRPr="00160C09">
              <w:rPr>
                <w:rFonts w:ascii="Times New Roman" w:eastAsia="Times New Roman" w:hAnsi="Times New Roman"/>
                <w:kern w:val="0"/>
              </w:rPr>
              <w:t>2018</w:t>
            </w:r>
            <w:r>
              <w:rPr>
                <w:rFonts w:ascii="Times New Roman" w:eastAsia="TimesNewRomanPSMT" w:hAnsi="Times New Roman"/>
                <w:kern w:val="0"/>
              </w:rPr>
              <w:t>-2023</w:t>
            </w:r>
          </w:p>
          <w:p w14:paraId="624DD024" w14:textId="77777777" w:rsidR="00B962A7" w:rsidRPr="00160C09" w:rsidRDefault="00B962A7" w:rsidP="00207537">
            <w:pPr>
              <w:rPr>
                <w:rFonts w:ascii="Times New Roman" w:eastAsia="Times New Roman" w:hAnsi="Times New Roman"/>
                <w:kern w:val="0"/>
              </w:rPr>
            </w:pPr>
          </w:p>
        </w:tc>
      </w:tr>
    </w:tbl>
    <w:p w14:paraId="79DA85F3" w14:textId="77777777" w:rsidR="000A3998" w:rsidRPr="00160C09" w:rsidRDefault="000A3998" w:rsidP="000A3998">
      <w:pPr>
        <w:ind w:left="-370"/>
        <w:rPr>
          <w:rFonts w:ascii="Times New Roman" w:hAnsi="Times New Roman"/>
        </w:rPr>
      </w:pPr>
    </w:p>
    <w:p w14:paraId="4F51C12C" w14:textId="77777777" w:rsidR="000A3998" w:rsidRPr="00160C09" w:rsidRDefault="000A3998" w:rsidP="000A3998">
      <w:pPr>
        <w:ind w:left="-370"/>
        <w:rPr>
          <w:rFonts w:ascii="Times New Roman" w:hAnsi="Times New Roman"/>
        </w:rPr>
      </w:pPr>
    </w:p>
    <w:tbl>
      <w:tblPr>
        <w:tblW w:w="0" w:type="auto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3967"/>
        <w:gridCol w:w="2998"/>
      </w:tblGrid>
      <w:tr w:rsidR="000A3998" w:rsidRPr="00160C09" w14:paraId="74691B6F" w14:textId="77777777" w:rsidTr="008B1C07">
        <w:tc>
          <w:tcPr>
            <w:tcW w:w="3336" w:type="dxa"/>
          </w:tcPr>
          <w:p w14:paraId="0E6CA59B" w14:textId="77777777" w:rsidR="000A3998" w:rsidRPr="00160C09" w:rsidRDefault="000A3998" w:rsidP="008B1C07">
            <w:pPr>
              <w:rPr>
                <w:rFonts w:ascii="Times New Roman" w:hAnsi="Times New Roman"/>
                <w:b/>
              </w:rPr>
            </w:pPr>
            <w:r w:rsidRPr="00160C09">
              <w:rPr>
                <w:rFonts w:ascii="Times New Roman" w:hAnsi="Times New Roman"/>
                <w:b/>
              </w:rPr>
              <w:t>Критеријуми успеха</w:t>
            </w:r>
          </w:p>
        </w:tc>
        <w:tc>
          <w:tcPr>
            <w:tcW w:w="3285" w:type="dxa"/>
          </w:tcPr>
          <w:p w14:paraId="7919DF02" w14:textId="77777777" w:rsidR="000A3998" w:rsidRPr="00160C09" w:rsidRDefault="000A3998" w:rsidP="008B1C07">
            <w:pPr>
              <w:rPr>
                <w:rFonts w:ascii="Times New Roman" w:hAnsi="Times New Roman"/>
                <w:b/>
              </w:rPr>
            </w:pPr>
            <w:r w:rsidRPr="00160C09">
              <w:rPr>
                <w:rFonts w:ascii="Times New Roman" w:hAnsi="Times New Roman"/>
                <w:b/>
              </w:rPr>
              <w:t>Инструменти</w:t>
            </w:r>
          </w:p>
        </w:tc>
        <w:tc>
          <w:tcPr>
            <w:tcW w:w="3285" w:type="dxa"/>
          </w:tcPr>
          <w:p w14:paraId="708D364D" w14:textId="77777777" w:rsidR="000A3998" w:rsidRPr="00160C09" w:rsidRDefault="000A3998" w:rsidP="008B1C07">
            <w:pPr>
              <w:rPr>
                <w:rFonts w:ascii="Times New Roman" w:hAnsi="Times New Roman"/>
                <w:b/>
              </w:rPr>
            </w:pPr>
            <w:r w:rsidRPr="00160C09">
              <w:rPr>
                <w:rFonts w:ascii="Times New Roman" w:hAnsi="Times New Roman"/>
                <w:b/>
              </w:rPr>
              <w:t>Носиоци активности</w:t>
            </w:r>
          </w:p>
        </w:tc>
      </w:tr>
      <w:tr w:rsidR="000A3998" w:rsidRPr="00160C09" w14:paraId="7C1B35E6" w14:textId="77777777" w:rsidTr="008B1C07">
        <w:tc>
          <w:tcPr>
            <w:tcW w:w="3336" w:type="dxa"/>
          </w:tcPr>
          <w:p w14:paraId="7F4E6E14" w14:textId="77777777" w:rsidR="000A3998" w:rsidRPr="004C5F9F" w:rsidRDefault="0045769B" w:rsidP="004C5F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Број</w:t>
            </w:r>
            <w:r w:rsidR="000346E3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организованих</w:t>
            </w:r>
            <w:r w:rsidR="000346E3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часов</w:t>
            </w:r>
            <w:r w:rsidR="004C5F9F">
              <w:rPr>
                <w:rFonts w:ascii="Times New Roman" w:eastAsia="TimesNewRomanPSMT" w:hAnsi="Times New Roman"/>
                <w:kern w:val="0"/>
              </w:rPr>
              <w:t xml:space="preserve">а </w:t>
            </w:r>
            <w:r w:rsidRPr="00160C09">
              <w:rPr>
                <w:rFonts w:ascii="Times New Roman" w:eastAsia="TimesNewRomanPSMT" w:hAnsi="Times New Roman"/>
                <w:kern w:val="0"/>
              </w:rPr>
              <w:t>амбијенталне</w:t>
            </w:r>
            <w:r w:rsidR="000346E3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наставе изван</w:t>
            </w:r>
            <w:r w:rsidR="000346E3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објекта школе</w:t>
            </w:r>
          </w:p>
        </w:tc>
        <w:tc>
          <w:tcPr>
            <w:tcW w:w="3285" w:type="dxa"/>
          </w:tcPr>
          <w:p w14:paraId="7EE1DFBC" w14:textId="77777777" w:rsidR="0045769B" w:rsidRPr="00160C09" w:rsidRDefault="0045769B" w:rsidP="004576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Увид уплан</w:t>
            </w:r>
          </w:p>
          <w:p w14:paraId="3A5133D8" w14:textId="77777777" w:rsidR="000A3998" w:rsidRPr="00160C09" w:rsidRDefault="0045769B" w:rsidP="0045769B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реализације,фотографије</w:t>
            </w:r>
          </w:p>
        </w:tc>
        <w:tc>
          <w:tcPr>
            <w:tcW w:w="3285" w:type="dxa"/>
          </w:tcPr>
          <w:p w14:paraId="583ECBBF" w14:textId="77777777" w:rsidR="000A3998" w:rsidRPr="00160C09" w:rsidRDefault="0045769B" w:rsidP="000A39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Директор,педагог</w:t>
            </w:r>
          </w:p>
        </w:tc>
      </w:tr>
      <w:tr w:rsidR="000A3998" w:rsidRPr="00160C09" w14:paraId="0C9BDD46" w14:textId="77777777" w:rsidTr="00207537">
        <w:trPr>
          <w:trHeight w:val="1260"/>
        </w:trPr>
        <w:tc>
          <w:tcPr>
            <w:tcW w:w="3336" w:type="dxa"/>
          </w:tcPr>
          <w:p w14:paraId="3AEFBEC0" w14:textId="77777777" w:rsidR="0045769B" w:rsidRPr="00160C09" w:rsidRDefault="0045769B" w:rsidP="004576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Повећање броја</w:t>
            </w:r>
            <w:r w:rsidR="000346E3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посета</w:t>
            </w:r>
          </w:p>
          <w:p w14:paraId="1A75B1E1" w14:textId="77777777" w:rsidR="0045769B" w:rsidRPr="00160C09" w:rsidRDefault="0045769B" w:rsidP="004576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културним и</w:t>
            </w:r>
            <w:r w:rsidR="000346E3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научним</w:t>
            </w:r>
            <w:r w:rsidR="000346E3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институцијама</w:t>
            </w:r>
            <w:r w:rsidR="000346E3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160C09">
              <w:rPr>
                <w:rFonts w:ascii="Times New Roman" w:eastAsia="TimesNewRomanPSMT" w:hAnsi="Times New Roman"/>
                <w:kern w:val="0"/>
              </w:rPr>
              <w:t>и</w:t>
            </w:r>
          </w:p>
          <w:p w14:paraId="3035CE52" w14:textId="77777777" w:rsidR="000A3998" w:rsidRDefault="0045769B" w:rsidP="004C5F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манифестацијама</w:t>
            </w:r>
          </w:p>
          <w:p w14:paraId="1B38E181" w14:textId="77777777" w:rsidR="00207537" w:rsidRPr="00207537" w:rsidRDefault="00207537" w:rsidP="004C5F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</w:p>
        </w:tc>
        <w:tc>
          <w:tcPr>
            <w:tcW w:w="3285" w:type="dxa"/>
          </w:tcPr>
          <w:p w14:paraId="702FD0CD" w14:textId="77777777" w:rsidR="0045769B" w:rsidRPr="00160C09" w:rsidRDefault="0045769B" w:rsidP="004576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Увид уплан</w:t>
            </w:r>
          </w:p>
          <w:p w14:paraId="756A387D" w14:textId="77777777" w:rsidR="000A3998" w:rsidRPr="00160C09" w:rsidRDefault="0045769B" w:rsidP="0045769B">
            <w:pPr>
              <w:rPr>
                <w:rFonts w:ascii="Times New Roman" w:hAnsi="Times New Roman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реализације,фотографије</w:t>
            </w:r>
          </w:p>
        </w:tc>
        <w:tc>
          <w:tcPr>
            <w:tcW w:w="3285" w:type="dxa"/>
          </w:tcPr>
          <w:p w14:paraId="07060288" w14:textId="77777777" w:rsidR="000A3998" w:rsidRPr="00160C09" w:rsidRDefault="0045769B" w:rsidP="000A39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Директор,педагог</w:t>
            </w:r>
          </w:p>
        </w:tc>
      </w:tr>
      <w:tr w:rsidR="00207537" w:rsidRPr="00160C09" w14:paraId="41D6A245" w14:textId="77777777" w:rsidTr="00B962A7">
        <w:trPr>
          <w:trHeight w:val="1275"/>
        </w:trPr>
        <w:tc>
          <w:tcPr>
            <w:tcW w:w="3336" w:type="dxa"/>
          </w:tcPr>
          <w:p w14:paraId="52846CF1" w14:textId="77777777" w:rsidR="00B962A7" w:rsidRPr="00207537" w:rsidRDefault="00207537" w:rsidP="004C5F9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>
              <w:rPr>
                <w:rFonts w:ascii="Times New Roman" w:eastAsia="TimesNewRomanPSMT" w:hAnsi="Times New Roman"/>
                <w:kern w:val="0"/>
              </w:rPr>
              <w:t>Повећан број секција и ваннаставних активности,као и повећан број укључене деце као и редовност похађања</w:t>
            </w:r>
          </w:p>
        </w:tc>
        <w:tc>
          <w:tcPr>
            <w:tcW w:w="3285" w:type="dxa"/>
          </w:tcPr>
          <w:p w14:paraId="3D544154" w14:textId="77777777" w:rsidR="00207537" w:rsidRPr="00B962A7" w:rsidRDefault="00207537" w:rsidP="0020753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Увид уплан</w:t>
            </w:r>
          </w:p>
          <w:p w14:paraId="645AFCF2" w14:textId="77777777" w:rsidR="00207537" w:rsidRPr="00160C09" w:rsidRDefault="00207537" w:rsidP="00207537">
            <w:pPr>
              <w:rPr>
                <w:rFonts w:ascii="Times New Roman" w:eastAsia="TimesNewRomanPSMT" w:hAnsi="Times New Roman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реализације,фотографије</w:t>
            </w:r>
            <w:r>
              <w:rPr>
                <w:rFonts w:ascii="Times New Roman" w:eastAsia="TimesNewRomanPSMT" w:hAnsi="Times New Roman"/>
                <w:kern w:val="0"/>
              </w:rPr>
              <w:t>,евиденција о доласку ученика</w:t>
            </w:r>
          </w:p>
        </w:tc>
        <w:tc>
          <w:tcPr>
            <w:tcW w:w="3285" w:type="dxa"/>
          </w:tcPr>
          <w:p w14:paraId="11A6AA0E" w14:textId="77777777" w:rsidR="00207537" w:rsidRPr="00160C09" w:rsidRDefault="00207537" w:rsidP="000A39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Директор,педагог</w:t>
            </w:r>
          </w:p>
        </w:tc>
      </w:tr>
      <w:tr w:rsidR="00B962A7" w:rsidRPr="00160C09" w14:paraId="6BA2F5FE" w14:textId="77777777" w:rsidTr="008B1C07">
        <w:trPr>
          <w:trHeight w:val="627"/>
        </w:trPr>
        <w:tc>
          <w:tcPr>
            <w:tcW w:w="3336" w:type="dxa"/>
          </w:tcPr>
          <w:p w14:paraId="621BF9F8" w14:textId="77777777" w:rsidR="00B962A7" w:rsidRPr="00B962A7" w:rsidRDefault="00B962A7" w:rsidP="00B962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B962A7">
              <w:rPr>
                <w:rFonts w:ascii="Times New Roman" w:eastAsia="TimesNewRomanPSMT" w:hAnsi="Times New Roman"/>
                <w:kern w:val="0"/>
              </w:rPr>
              <w:t>Побољшање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B962A7">
              <w:rPr>
                <w:rFonts w:ascii="Times New Roman" w:eastAsia="TimesNewRomanPSMT" w:hAnsi="Times New Roman"/>
                <w:kern w:val="0"/>
              </w:rPr>
              <w:t>квалитета</w:t>
            </w:r>
          </w:p>
          <w:p w14:paraId="6651952E" w14:textId="77777777" w:rsidR="00B962A7" w:rsidRPr="00B962A7" w:rsidRDefault="00B962A7" w:rsidP="00B962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B962A7">
              <w:rPr>
                <w:rFonts w:ascii="Times New Roman" w:eastAsia="TimesNewRomanPSMT" w:hAnsi="Times New Roman"/>
                <w:kern w:val="0"/>
              </w:rPr>
              <w:t>културних и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B962A7">
              <w:rPr>
                <w:rFonts w:ascii="Times New Roman" w:eastAsia="TimesNewRomanPSMT" w:hAnsi="Times New Roman"/>
                <w:kern w:val="0"/>
              </w:rPr>
              <w:t>ваннаставних</w:t>
            </w:r>
          </w:p>
          <w:p w14:paraId="62D4E9BD" w14:textId="77777777" w:rsidR="00B962A7" w:rsidRPr="00B962A7" w:rsidRDefault="00B962A7" w:rsidP="00B962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B962A7">
              <w:rPr>
                <w:rFonts w:ascii="Times New Roman" w:eastAsia="TimesNewRomanPSMT" w:hAnsi="Times New Roman"/>
                <w:kern w:val="0"/>
              </w:rPr>
              <w:t>активности у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B962A7">
              <w:rPr>
                <w:rFonts w:ascii="Times New Roman" w:eastAsia="TimesNewRomanPSMT" w:hAnsi="Times New Roman"/>
                <w:kern w:val="0"/>
              </w:rPr>
              <w:t>школи</w:t>
            </w:r>
            <w:r>
              <w:rPr>
                <w:rFonts w:ascii="Times New Roman" w:eastAsia="TimesNewRomanPSMT" w:hAnsi="Times New Roman"/>
                <w:kern w:val="0"/>
              </w:rPr>
              <w:t xml:space="preserve"> и повећана сарадња са родитељима</w:t>
            </w:r>
          </w:p>
        </w:tc>
        <w:tc>
          <w:tcPr>
            <w:tcW w:w="3285" w:type="dxa"/>
          </w:tcPr>
          <w:p w14:paraId="1D17E44F" w14:textId="77777777" w:rsidR="00B962A7" w:rsidRPr="00160C09" w:rsidRDefault="00B962A7" w:rsidP="00B962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B962A7">
              <w:rPr>
                <w:rFonts w:ascii="Times New Roman" w:eastAsia="TimesNewRomanPSMT" w:hAnsi="Times New Roman"/>
                <w:kern w:val="0"/>
              </w:rPr>
              <w:t>Извештај</w:t>
            </w:r>
            <w:r>
              <w:rPr>
                <w:rFonts w:ascii="Calibri" w:eastAsia="TimesNewRomanPSMT" w:hAnsi="Calibri" w:cs="TimesNewRomanPSMT"/>
                <w:kern w:val="0"/>
              </w:rPr>
              <w:t>,</w:t>
            </w:r>
            <w:r>
              <w:rPr>
                <w:rFonts w:ascii="Times New Roman" w:eastAsia="TimesNewRomanPSMT" w:hAnsi="Times New Roman"/>
                <w:kern w:val="0"/>
              </w:rPr>
              <w:t>у</w:t>
            </w:r>
            <w:r w:rsidRPr="00160C09">
              <w:rPr>
                <w:rFonts w:ascii="Times New Roman" w:eastAsia="TimesNewRomanPSMT" w:hAnsi="Times New Roman"/>
                <w:kern w:val="0"/>
              </w:rPr>
              <w:t>вид уплан</w:t>
            </w:r>
          </w:p>
          <w:p w14:paraId="389E6CB6" w14:textId="77777777" w:rsidR="00B962A7" w:rsidRPr="00B962A7" w:rsidRDefault="00B962A7" w:rsidP="00B962A7">
            <w:pPr>
              <w:rPr>
                <w:rFonts w:ascii="Calibri" w:eastAsia="TimesNewRomanPSMT" w:hAnsi="Calibri"/>
                <w:kern w:val="0"/>
              </w:rPr>
            </w:pPr>
            <w:r w:rsidRPr="00160C09">
              <w:rPr>
                <w:rFonts w:ascii="Times New Roman" w:eastAsia="TimesNewRomanPSMT" w:hAnsi="Times New Roman"/>
                <w:kern w:val="0"/>
              </w:rPr>
              <w:t>реализације,фотографије</w:t>
            </w:r>
          </w:p>
        </w:tc>
        <w:tc>
          <w:tcPr>
            <w:tcW w:w="3285" w:type="dxa"/>
          </w:tcPr>
          <w:p w14:paraId="30BD5CEE" w14:textId="77777777" w:rsidR="00B962A7" w:rsidRPr="00160C09" w:rsidRDefault="00B962A7" w:rsidP="000A39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0C09">
              <w:rPr>
                <w:rFonts w:ascii="Times New Roman" w:hAnsi="Times New Roman"/>
              </w:rPr>
              <w:t>Директор,педагог</w:t>
            </w:r>
          </w:p>
        </w:tc>
      </w:tr>
    </w:tbl>
    <w:p w14:paraId="65C401D0" w14:textId="77777777" w:rsidR="000A3998" w:rsidRDefault="000A3998" w:rsidP="009746EE">
      <w:pPr>
        <w:ind w:left="1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2B86822C" w14:textId="77777777" w:rsidR="00BA38FE" w:rsidRDefault="00BA38FE" w:rsidP="0083340D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623CA441" w14:textId="77777777" w:rsidR="00BA38FE" w:rsidRDefault="00BA38FE" w:rsidP="0083340D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4B763C63" w14:textId="77777777" w:rsidR="0083340D" w:rsidRPr="0083340D" w:rsidRDefault="00207537" w:rsidP="0083340D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b/>
          <w:kern w:val="0"/>
          <w:sz w:val="28"/>
          <w:szCs w:val="28"/>
        </w:rPr>
      </w:pPr>
      <w:r w:rsidRPr="00ED3EB8">
        <w:rPr>
          <w:rFonts w:ascii="Times New Roman" w:hAnsi="Times New Roman"/>
          <w:b/>
          <w:bCs/>
          <w:sz w:val="28"/>
          <w:szCs w:val="28"/>
        </w:rPr>
        <w:t xml:space="preserve">СПЕЦИФИЧАН ЦИЉ бр. </w:t>
      </w:r>
      <w:r w:rsidR="0083340D" w:rsidRPr="0083340D">
        <w:rPr>
          <w:rFonts w:ascii="Times New Roman" w:eastAsia="TimesNewRomanPSMT" w:hAnsi="Times New Roman"/>
          <w:b/>
          <w:kern w:val="0"/>
          <w:sz w:val="28"/>
          <w:szCs w:val="28"/>
        </w:rPr>
        <w:t>Припрема</w:t>
      </w:r>
      <w:r w:rsidR="00BA38FE">
        <w:rPr>
          <w:rFonts w:ascii="Times New Roman" w:eastAsia="TimesNewRomanPSMT" w:hAnsi="Times New Roman"/>
          <w:b/>
          <w:kern w:val="0"/>
          <w:sz w:val="28"/>
          <w:szCs w:val="28"/>
        </w:rPr>
        <w:t xml:space="preserve"> </w:t>
      </w:r>
      <w:r w:rsidR="0083340D" w:rsidRPr="0083340D">
        <w:rPr>
          <w:rFonts w:ascii="Times New Roman" w:eastAsia="TimesNewRomanPSMT" w:hAnsi="Times New Roman"/>
          <w:b/>
          <w:kern w:val="0"/>
          <w:sz w:val="28"/>
          <w:szCs w:val="28"/>
        </w:rPr>
        <w:t>ученика за бољу</w:t>
      </w:r>
      <w:r w:rsidR="00BA38FE">
        <w:rPr>
          <w:rFonts w:ascii="Times New Roman" w:eastAsia="TimesNewRomanPSMT" w:hAnsi="Times New Roman"/>
          <w:b/>
          <w:kern w:val="0"/>
          <w:sz w:val="28"/>
          <w:szCs w:val="28"/>
        </w:rPr>
        <w:t xml:space="preserve"> </w:t>
      </w:r>
      <w:r w:rsidR="0083340D" w:rsidRPr="0083340D">
        <w:rPr>
          <w:rFonts w:ascii="Times New Roman" w:eastAsia="TimesNewRomanPSMT" w:hAnsi="Times New Roman"/>
          <w:b/>
          <w:kern w:val="0"/>
          <w:sz w:val="28"/>
          <w:szCs w:val="28"/>
        </w:rPr>
        <w:t>адаптацију</w:t>
      </w:r>
    </w:p>
    <w:p w14:paraId="11F77597" w14:textId="77777777" w:rsidR="00207537" w:rsidRPr="0083340D" w:rsidRDefault="0083340D" w:rsidP="0083340D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b/>
          <w:kern w:val="0"/>
          <w:sz w:val="28"/>
          <w:szCs w:val="28"/>
        </w:rPr>
      </w:pPr>
      <w:r w:rsidRPr="0083340D">
        <w:rPr>
          <w:rFonts w:ascii="Times New Roman" w:eastAsia="TimesNewRomanPSMT" w:hAnsi="Times New Roman"/>
          <w:b/>
          <w:kern w:val="0"/>
          <w:sz w:val="28"/>
          <w:szCs w:val="28"/>
        </w:rPr>
        <w:t>приликом преласка</w:t>
      </w:r>
      <w:r w:rsidR="00BA38FE">
        <w:rPr>
          <w:rFonts w:ascii="Times New Roman" w:eastAsia="TimesNewRomanPSMT" w:hAnsi="Times New Roman"/>
          <w:b/>
          <w:kern w:val="0"/>
          <w:sz w:val="28"/>
          <w:szCs w:val="28"/>
        </w:rPr>
        <w:t xml:space="preserve"> </w:t>
      </w:r>
      <w:r w:rsidRPr="0083340D">
        <w:rPr>
          <w:rFonts w:ascii="Times New Roman" w:eastAsia="TimesNewRomanPSMT" w:hAnsi="Times New Roman"/>
          <w:b/>
          <w:kern w:val="0"/>
          <w:sz w:val="28"/>
          <w:szCs w:val="28"/>
        </w:rPr>
        <w:t>из првог циклуса</w:t>
      </w:r>
      <w:r w:rsidR="00BA38FE">
        <w:rPr>
          <w:rFonts w:ascii="Times New Roman" w:eastAsia="TimesNewRomanPSMT" w:hAnsi="Times New Roman"/>
          <w:b/>
          <w:kern w:val="0"/>
          <w:sz w:val="28"/>
          <w:szCs w:val="28"/>
        </w:rPr>
        <w:t xml:space="preserve"> </w:t>
      </w:r>
      <w:r w:rsidRPr="0083340D">
        <w:rPr>
          <w:rFonts w:ascii="Times New Roman" w:eastAsia="TimesNewRomanPSMT" w:hAnsi="Times New Roman"/>
          <w:b/>
          <w:kern w:val="0"/>
          <w:sz w:val="28"/>
          <w:szCs w:val="28"/>
        </w:rPr>
        <w:t>образовања у други</w:t>
      </w:r>
    </w:p>
    <w:p w14:paraId="5D66CA3E" w14:textId="77777777" w:rsidR="00207537" w:rsidRDefault="00207537" w:rsidP="009746EE">
      <w:pPr>
        <w:ind w:left="10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3024"/>
        <w:gridCol w:w="2328"/>
      </w:tblGrid>
      <w:tr w:rsidR="0083340D" w:rsidRPr="001E7335" w14:paraId="3941297B" w14:textId="77777777" w:rsidTr="00167FEC">
        <w:tc>
          <w:tcPr>
            <w:tcW w:w="5158" w:type="dxa"/>
          </w:tcPr>
          <w:p w14:paraId="4B6982B1" w14:textId="77777777" w:rsidR="0083340D" w:rsidRPr="0083767D" w:rsidRDefault="0083340D" w:rsidP="00167F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767D">
              <w:rPr>
                <w:rFonts w:ascii="Times New Roman" w:hAnsi="Times New Roman"/>
                <w:b/>
                <w:sz w:val="28"/>
                <w:szCs w:val="28"/>
              </w:rPr>
              <w:t>Активности</w:t>
            </w:r>
          </w:p>
        </w:tc>
        <w:tc>
          <w:tcPr>
            <w:tcW w:w="2436" w:type="dxa"/>
          </w:tcPr>
          <w:p w14:paraId="29C795CC" w14:textId="77777777" w:rsidR="0083340D" w:rsidRPr="0083767D" w:rsidRDefault="0083340D" w:rsidP="00167F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767D">
              <w:rPr>
                <w:rFonts w:ascii="Times New Roman" w:hAnsi="Times New Roman"/>
                <w:b/>
                <w:sz w:val="28"/>
                <w:szCs w:val="28"/>
              </w:rPr>
              <w:t>Носиоци активности</w:t>
            </w:r>
          </w:p>
        </w:tc>
        <w:tc>
          <w:tcPr>
            <w:tcW w:w="2430" w:type="dxa"/>
          </w:tcPr>
          <w:p w14:paraId="68CA7040" w14:textId="77777777" w:rsidR="0083340D" w:rsidRPr="0083767D" w:rsidRDefault="0083340D" w:rsidP="00167F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767D">
              <w:rPr>
                <w:rFonts w:ascii="Times New Roman" w:hAnsi="Times New Roman"/>
                <w:b/>
                <w:sz w:val="28"/>
                <w:szCs w:val="28"/>
              </w:rPr>
              <w:t>Време реализације</w:t>
            </w:r>
          </w:p>
        </w:tc>
      </w:tr>
      <w:tr w:rsidR="0083340D" w:rsidRPr="0083340D" w14:paraId="6A3D6AFF" w14:textId="77777777" w:rsidTr="00167FEC">
        <w:tc>
          <w:tcPr>
            <w:tcW w:w="5158" w:type="dxa"/>
          </w:tcPr>
          <w:p w14:paraId="13E1328C" w14:textId="77777777" w:rsidR="0083340D" w:rsidRPr="0083340D" w:rsidRDefault="0083340D" w:rsidP="008334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3340D">
              <w:rPr>
                <w:rFonts w:ascii="Times New Roman" w:eastAsia="TimesNewRomanPSMT" w:hAnsi="Times New Roman"/>
                <w:kern w:val="0"/>
              </w:rPr>
              <w:t>1. Упознавање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83340D">
              <w:rPr>
                <w:rFonts w:ascii="Times New Roman" w:eastAsia="TimesNewRomanPSMT" w:hAnsi="Times New Roman"/>
                <w:kern w:val="0"/>
              </w:rPr>
              <w:t>ученика са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83340D">
              <w:rPr>
                <w:rFonts w:ascii="Times New Roman" w:eastAsia="TimesNewRomanPSMT" w:hAnsi="Times New Roman"/>
                <w:kern w:val="0"/>
              </w:rPr>
              <w:t>новинама у вези са</w:t>
            </w:r>
          </w:p>
          <w:p w14:paraId="415CD6B0" w14:textId="77777777" w:rsidR="0083340D" w:rsidRPr="0083340D" w:rsidRDefault="0083340D" w:rsidP="008334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3340D">
              <w:rPr>
                <w:rFonts w:ascii="Times New Roman" w:eastAsia="TimesNewRomanPSMT" w:hAnsi="Times New Roman"/>
                <w:kern w:val="0"/>
              </w:rPr>
              <w:t>Предметном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83340D">
              <w:rPr>
                <w:rFonts w:ascii="Times New Roman" w:eastAsia="TimesNewRomanPSMT" w:hAnsi="Times New Roman"/>
                <w:kern w:val="0"/>
              </w:rPr>
              <w:t>наставом (крај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83340D">
              <w:rPr>
                <w:rFonts w:ascii="Times New Roman" w:eastAsia="TimesNewRomanPSMT" w:hAnsi="Times New Roman"/>
                <w:kern w:val="0"/>
              </w:rPr>
              <w:t>четвртог разреда</w:t>
            </w:r>
            <w:r>
              <w:rPr>
                <w:rFonts w:ascii="Times New Roman" w:eastAsia="TimesNewRomanPSMT" w:hAnsi="Times New Roman"/>
                <w:kern w:val="0"/>
              </w:rPr>
              <w:t>)</w:t>
            </w:r>
          </w:p>
          <w:p w14:paraId="21A4EFC3" w14:textId="77777777" w:rsidR="0083340D" w:rsidRPr="0083340D" w:rsidRDefault="0083340D" w:rsidP="008334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3340D">
              <w:rPr>
                <w:rFonts w:ascii="Times New Roman" w:eastAsia="TimesNewRomanPSMT" w:hAnsi="Times New Roman"/>
                <w:kern w:val="0"/>
              </w:rPr>
              <w:t>2. Родитељски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83340D">
              <w:rPr>
                <w:rFonts w:ascii="Times New Roman" w:eastAsia="TimesNewRomanPSMT" w:hAnsi="Times New Roman"/>
                <w:kern w:val="0"/>
              </w:rPr>
              <w:t>састанак –дефинисање улоге</w:t>
            </w:r>
          </w:p>
          <w:p w14:paraId="4F8ECCCD" w14:textId="77777777" w:rsidR="0083340D" w:rsidRPr="0083340D" w:rsidRDefault="0083340D" w:rsidP="008334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3340D">
              <w:rPr>
                <w:rFonts w:ascii="Times New Roman" w:eastAsia="TimesNewRomanPSMT" w:hAnsi="Times New Roman"/>
                <w:kern w:val="0"/>
              </w:rPr>
              <w:t>родитеља у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83340D">
              <w:rPr>
                <w:rFonts w:ascii="Times New Roman" w:eastAsia="TimesNewRomanPSMT" w:hAnsi="Times New Roman"/>
                <w:kern w:val="0"/>
              </w:rPr>
              <w:t>адаптацији деце на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83340D">
              <w:rPr>
                <w:rFonts w:ascii="Times New Roman" w:eastAsia="TimesNewRomanPSMT" w:hAnsi="Times New Roman"/>
                <w:kern w:val="0"/>
              </w:rPr>
              <w:t>предметну наставу</w:t>
            </w:r>
          </w:p>
          <w:p w14:paraId="3453C0D2" w14:textId="77777777" w:rsidR="0083340D" w:rsidRPr="0083340D" w:rsidRDefault="0083340D" w:rsidP="008334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>
              <w:rPr>
                <w:rFonts w:ascii="Times New Roman" w:eastAsia="TimesNewRomanPSMT" w:hAnsi="Times New Roman"/>
                <w:kern w:val="0"/>
              </w:rPr>
              <w:t>3.</w:t>
            </w:r>
            <w:r w:rsidRPr="0083340D">
              <w:rPr>
                <w:rFonts w:ascii="Times New Roman" w:eastAsia="TimesNewRomanPSMT" w:hAnsi="Times New Roman"/>
                <w:kern w:val="0"/>
              </w:rPr>
              <w:t>Упознавање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83340D">
              <w:rPr>
                <w:rFonts w:ascii="Times New Roman" w:eastAsia="TimesNewRomanPSMT" w:hAnsi="Times New Roman"/>
                <w:kern w:val="0"/>
              </w:rPr>
              <w:t>ученика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83340D">
              <w:rPr>
                <w:rFonts w:ascii="Times New Roman" w:eastAsia="TimesNewRomanPSMT" w:hAnsi="Times New Roman"/>
                <w:kern w:val="0"/>
              </w:rPr>
              <w:t>с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83340D">
              <w:rPr>
                <w:rFonts w:ascii="Times New Roman" w:eastAsia="TimesNewRomanPSMT" w:hAnsi="Times New Roman"/>
                <w:kern w:val="0"/>
              </w:rPr>
              <w:t>методологијом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83340D">
              <w:rPr>
                <w:rFonts w:ascii="Times New Roman" w:eastAsia="TimesNewRomanPSMT" w:hAnsi="Times New Roman"/>
                <w:kern w:val="0"/>
              </w:rPr>
              <w:t>учења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83340D">
              <w:rPr>
                <w:rFonts w:ascii="Times New Roman" w:eastAsia="TimesNewRomanPSMT" w:hAnsi="Times New Roman"/>
                <w:kern w:val="0"/>
              </w:rPr>
              <w:t>сваког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83340D">
              <w:rPr>
                <w:rFonts w:ascii="Times New Roman" w:eastAsia="TimesNewRomanPSMT" w:hAnsi="Times New Roman"/>
                <w:kern w:val="0"/>
              </w:rPr>
              <w:t>предмета:</w:t>
            </w:r>
          </w:p>
          <w:p w14:paraId="0C1904CB" w14:textId="77777777" w:rsidR="0083340D" w:rsidRPr="0083340D" w:rsidRDefault="0067433B" w:rsidP="008334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>
              <w:rPr>
                <w:rFonts w:ascii="Times New Roman" w:eastAsia="SymbolMT" w:hAnsi="Times New Roman"/>
                <w:kern w:val="0"/>
              </w:rPr>
              <w:t>-</w:t>
            </w:r>
            <w:r w:rsidR="0083340D" w:rsidRPr="0083340D">
              <w:rPr>
                <w:rFonts w:ascii="Times New Roman" w:eastAsia="TimesNewRomanPSMT" w:hAnsi="Times New Roman"/>
                <w:kern w:val="0"/>
              </w:rPr>
              <w:t>предметни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83340D" w:rsidRPr="0083340D">
              <w:rPr>
                <w:rFonts w:ascii="Times New Roman" w:eastAsia="TimesNewRomanPSMT" w:hAnsi="Times New Roman"/>
                <w:kern w:val="0"/>
              </w:rPr>
              <w:t>наставници ут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83340D" w:rsidRPr="0083340D">
              <w:rPr>
                <w:rFonts w:ascii="Times New Roman" w:eastAsia="TimesNewRomanPSMT" w:hAnsi="Times New Roman"/>
                <w:kern w:val="0"/>
              </w:rPr>
              <w:t>оку првих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83340D" w:rsidRPr="0083340D">
              <w:rPr>
                <w:rFonts w:ascii="Times New Roman" w:eastAsia="TimesNewRomanPSMT" w:hAnsi="Times New Roman"/>
                <w:kern w:val="0"/>
              </w:rPr>
              <w:t>месец дана (по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83340D" w:rsidRPr="0083340D">
              <w:rPr>
                <w:rFonts w:ascii="Times New Roman" w:eastAsia="TimesNewRomanPSMT" w:hAnsi="Times New Roman"/>
                <w:kern w:val="0"/>
              </w:rPr>
              <w:t>потреби и дуже)уче ученике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83340D" w:rsidRPr="0083340D">
              <w:rPr>
                <w:rFonts w:ascii="Times New Roman" w:eastAsia="TimesNewRomanPSMT" w:hAnsi="Times New Roman"/>
                <w:kern w:val="0"/>
              </w:rPr>
              <w:t>како усвајати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83340D" w:rsidRPr="0083340D">
              <w:rPr>
                <w:rFonts w:ascii="Times New Roman" w:eastAsia="TimesNewRomanPSMT" w:hAnsi="Times New Roman"/>
                <w:kern w:val="0"/>
              </w:rPr>
              <w:t>градиво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83340D" w:rsidRPr="0083340D">
              <w:rPr>
                <w:rFonts w:ascii="Times New Roman" w:eastAsia="TimesNewRomanPSMT" w:hAnsi="Times New Roman"/>
                <w:kern w:val="0"/>
              </w:rPr>
              <w:t>његовог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83340D" w:rsidRPr="0083340D">
              <w:rPr>
                <w:rFonts w:ascii="Times New Roman" w:eastAsia="TimesNewRomanPSMT" w:hAnsi="Times New Roman"/>
                <w:kern w:val="0"/>
              </w:rPr>
              <w:t>предмета</w:t>
            </w:r>
          </w:p>
          <w:p w14:paraId="36D9A4AE" w14:textId="77777777" w:rsidR="0083340D" w:rsidRPr="0083340D" w:rsidRDefault="0067433B" w:rsidP="008334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>
              <w:rPr>
                <w:rFonts w:ascii="Times New Roman" w:eastAsia="SymbolMT" w:hAnsi="Times New Roman"/>
                <w:kern w:val="0"/>
              </w:rPr>
              <w:t>-</w:t>
            </w:r>
            <w:r w:rsidR="0083340D" w:rsidRPr="0083340D">
              <w:rPr>
                <w:rFonts w:ascii="Times New Roman" w:eastAsia="TimesNewRomanPSMT" w:hAnsi="Times New Roman"/>
                <w:kern w:val="0"/>
              </w:rPr>
              <w:t>користећи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83340D" w:rsidRPr="0083340D">
              <w:rPr>
                <w:rFonts w:ascii="Times New Roman" w:eastAsia="TimesNewRomanPSMT" w:hAnsi="Times New Roman"/>
                <w:kern w:val="0"/>
              </w:rPr>
              <w:t>похвале и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83340D" w:rsidRPr="0083340D">
              <w:rPr>
                <w:rFonts w:ascii="Times New Roman" w:eastAsia="TimesNewRomanPSMT" w:hAnsi="Times New Roman"/>
                <w:kern w:val="0"/>
              </w:rPr>
              <w:t>вредновањем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83340D" w:rsidRPr="0083340D">
              <w:rPr>
                <w:rFonts w:ascii="Times New Roman" w:eastAsia="TimesNewRomanPSMT" w:hAnsi="Times New Roman"/>
                <w:kern w:val="0"/>
              </w:rPr>
              <w:t>труда</w:t>
            </w:r>
          </w:p>
          <w:p w14:paraId="568F853F" w14:textId="77777777" w:rsidR="0083340D" w:rsidRPr="0083340D" w:rsidRDefault="0083340D" w:rsidP="008334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3340D">
              <w:rPr>
                <w:rFonts w:ascii="Times New Roman" w:eastAsia="TimesNewRomanPSMT" w:hAnsi="Times New Roman"/>
                <w:kern w:val="0"/>
              </w:rPr>
              <w:t>анимирати их за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83340D">
              <w:rPr>
                <w:rFonts w:ascii="Times New Roman" w:eastAsia="TimesNewRomanPSMT" w:hAnsi="Times New Roman"/>
                <w:kern w:val="0"/>
              </w:rPr>
              <w:t>учење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83340D">
              <w:rPr>
                <w:rFonts w:ascii="Times New Roman" w:eastAsia="TimesNewRomanPSMT" w:hAnsi="Times New Roman"/>
                <w:kern w:val="0"/>
              </w:rPr>
              <w:t>наставног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83340D">
              <w:rPr>
                <w:rFonts w:ascii="Times New Roman" w:eastAsia="TimesNewRomanPSMT" w:hAnsi="Times New Roman"/>
                <w:kern w:val="0"/>
              </w:rPr>
              <w:t>предмета</w:t>
            </w:r>
          </w:p>
          <w:p w14:paraId="5AF79A27" w14:textId="77777777" w:rsidR="0083340D" w:rsidRPr="0083340D" w:rsidRDefault="0067433B" w:rsidP="008334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>
              <w:rPr>
                <w:rFonts w:ascii="Times New Roman" w:eastAsia="SymbolMT" w:hAnsi="Times New Roman"/>
                <w:kern w:val="0"/>
              </w:rPr>
              <w:t>-</w:t>
            </w:r>
            <w:r w:rsidR="0083340D" w:rsidRPr="0083340D">
              <w:rPr>
                <w:rFonts w:ascii="Times New Roman" w:eastAsia="TimesNewRomanPSMT" w:hAnsi="Times New Roman"/>
                <w:kern w:val="0"/>
              </w:rPr>
              <w:t>водити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83340D" w:rsidRPr="0083340D">
              <w:rPr>
                <w:rFonts w:ascii="Times New Roman" w:eastAsia="TimesNewRomanPSMT" w:hAnsi="Times New Roman"/>
                <w:kern w:val="0"/>
              </w:rPr>
              <w:t>евиденцију о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83340D" w:rsidRPr="0083340D">
              <w:rPr>
                <w:rFonts w:ascii="Times New Roman" w:eastAsia="TimesNewRomanPSMT" w:hAnsi="Times New Roman"/>
                <w:kern w:val="0"/>
              </w:rPr>
              <w:t>постигнућу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83340D" w:rsidRPr="0083340D">
              <w:rPr>
                <w:rFonts w:ascii="Times New Roman" w:eastAsia="TimesNewRomanPSMT" w:hAnsi="Times New Roman"/>
                <w:kern w:val="0"/>
              </w:rPr>
              <w:t>сваког ученика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83340D" w:rsidRPr="0083340D">
              <w:rPr>
                <w:rFonts w:ascii="Times New Roman" w:eastAsia="TimesNewRomanPSMT" w:hAnsi="Times New Roman"/>
                <w:kern w:val="0"/>
              </w:rPr>
              <w:t>информисати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83340D" w:rsidRPr="0083340D">
              <w:rPr>
                <w:rFonts w:ascii="Times New Roman" w:eastAsia="TimesNewRomanPSMT" w:hAnsi="Times New Roman"/>
                <w:kern w:val="0"/>
              </w:rPr>
              <w:t>одељењског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83340D" w:rsidRPr="0083340D">
              <w:rPr>
                <w:rFonts w:ascii="Times New Roman" w:eastAsia="TimesNewRomanPSMT" w:hAnsi="Times New Roman"/>
                <w:kern w:val="0"/>
              </w:rPr>
              <w:t>старешину</w:t>
            </w:r>
          </w:p>
          <w:p w14:paraId="67E1A2F5" w14:textId="77777777" w:rsidR="0083340D" w:rsidRPr="0083340D" w:rsidRDefault="0067433B" w:rsidP="008334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>
              <w:rPr>
                <w:rFonts w:ascii="Times New Roman" w:eastAsia="SymbolMT" w:hAnsi="Times New Roman"/>
                <w:kern w:val="0"/>
              </w:rPr>
              <w:t>-</w:t>
            </w:r>
            <w:r w:rsidR="0083340D" w:rsidRPr="0083340D">
              <w:rPr>
                <w:rFonts w:ascii="Times New Roman" w:eastAsia="TimesNewRomanPSMT" w:hAnsi="Times New Roman"/>
                <w:kern w:val="0"/>
              </w:rPr>
              <w:t>информисање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83340D" w:rsidRPr="0083340D">
              <w:rPr>
                <w:rFonts w:ascii="Times New Roman" w:eastAsia="TimesNewRomanPSMT" w:hAnsi="Times New Roman"/>
                <w:kern w:val="0"/>
              </w:rPr>
              <w:t>родитеља о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="0083340D" w:rsidRPr="0083340D">
              <w:rPr>
                <w:rFonts w:ascii="Times New Roman" w:eastAsia="TimesNewRomanPSMT" w:hAnsi="Times New Roman"/>
                <w:kern w:val="0"/>
              </w:rPr>
              <w:t>току адаптације</w:t>
            </w:r>
          </w:p>
          <w:p w14:paraId="56357435" w14:textId="77777777" w:rsidR="0083340D" w:rsidRPr="0083340D" w:rsidRDefault="0083340D" w:rsidP="008334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3340D">
              <w:rPr>
                <w:rFonts w:ascii="Times New Roman" w:eastAsia="TimesNewRomanPSMT" w:hAnsi="Times New Roman"/>
                <w:kern w:val="0"/>
              </w:rPr>
              <w:t>деце</w:t>
            </w:r>
          </w:p>
        </w:tc>
        <w:tc>
          <w:tcPr>
            <w:tcW w:w="2436" w:type="dxa"/>
          </w:tcPr>
          <w:p w14:paraId="5BB801F9" w14:textId="77777777" w:rsidR="0083340D" w:rsidRPr="0083340D" w:rsidRDefault="0083340D" w:rsidP="008334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3340D">
              <w:rPr>
                <w:rFonts w:ascii="Times New Roman" w:hAnsi="Times New Roman"/>
              </w:rPr>
              <w:t>Директор,</w:t>
            </w:r>
            <w:r w:rsidRPr="0083340D">
              <w:rPr>
                <w:rFonts w:ascii="Times New Roman" w:eastAsia="TimesNewRomanPSMT" w:hAnsi="Times New Roman"/>
                <w:kern w:val="0"/>
              </w:rPr>
              <w:t>педагогУчитељи,</w:t>
            </w:r>
          </w:p>
          <w:p w14:paraId="3D309CCD" w14:textId="77777777" w:rsidR="0083340D" w:rsidRPr="0083340D" w:rsidRDefault="0083340D" w:rsidP="008334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3340D">
              <w:rPr>
                <w:rFonts w:ascii="Times New Roman" w:eastAsia="TimesNewRomanPSMT" w:hAnsi="Times New Roman"/>
                <w:kern w:val="0"/>
              </w:rPr>
              <w:t>предметни</w:t>
            </w:r>
          </w:p>
          <w:p w14:paraId="0CFC3B2B" w14:textId="77777777" w:rsidR="0083340D" w:rsidRPr="0083340D" w:rsidRDefault="0083340D" w:rsidP="0083340D">
            <w:pPr>
              <w:rPr>
                <w:rFonts w:ascii="Times New Roman" w:hAnsi="Times New Roman"/>
              </w:rPr>
            </w:pPr>
            <w:r w:rsidRPr="0083340D">
              <w:rPr>
                <w:rFonts w:ascii="Times New Roman" w:eastAsia="TimesNewRomanPSMT" w:hAnsi="Times New Roman"/>
                <w:kern w:val="0"/>
              </w:rPr>
              <w:t>наставници</w:t>
            </w:r>
          </w:p>
        </w:tc>
        <w:tc>
          <w:tcPr>
            <w:tcW w:w="2430" w:type="dxa"/>
          </w:tcPr>
          <w:p w14:paraId="43769A2B" w14:textId="77777777" w:rsidR="0083340D" w:rsidRPr="0083340D" w:rsidRDefault="0083340D" w:rsidP="00167F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</w:rPr>
            </w:pPr>
            <w:r w:rsidRPr="0083340D">
              <w:rPr>
                <w:rFonts w:ascii="Times New Roman" w:eastAsia="Times New Roman" w:hAnsi="Times New Roman"/>
                <w:kern w:val="0"/>
              </w:rPr>
              <w:t>2018</w:t>
            </w:r>
            <w:r w:rsidRPr="0083340D">
              <w:rPr>
                <w:rFonts w:ascii="Times New Roman" w:eastAsia="TimesNewRomanPSMT" w:hAnsi="Times New Roman"/>
                <w:kern w:val="0"/>
              </w:rPr>
              <w:t xml:space="preserve">– </w:t>
            </w:r>
            <w:r w:rsidRPr="0083340D">
              <w:rPr>
                <w:rFonts w:ascii="Times New Roman" w:eastAsia="Times New Roman" w:hAnsi="Times New Roman"/>
                <w:kern w:val="0"/>
              </w:rPr>
              <w:t>2023.</w:t>
            </w:r>
          </w:p>
          <w:p w14:paraId="38052A47" w14:textId="77777777" w:rsidR="0083340D" w:rsidRPr="0083340D" w:rsidRDefault="0083340D" w:rsidP="008334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3340D">
              <w:rPr>
                <w:rFonts w:ascii="Times New Roman" w:eastAsia="TimesNewRomanPSMT" w:hAnsi="Times New Roman"/>
                <w:kern w:val="0"/>
              </w:rPr>
              <w:t>Септембар</w:t>
            </w:r>
          </w:p>
          <w:p w14:paraId="3933CAA6" w14:textId="77777777" w:rsidR="0083340D" w:rsidRPr="0083340D" w:rsidRDefault="0083340D" w:rsidP="008334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3340D">
              <w:rPr>
                <w:rFonts w:ascii="Times New Roman" w:eastAsia="TimesNewRomanPSMT" w:hAnsi="Times New Roman"/>
                <w:kern w:val="0"/>
              </w:rPr>
              <w:t>текуће</w:t>
            </w:r>
          </w:p>
          <w:p w14:paraId="12F20884" w14:textId="77777777" w:rsidR="0083340D" w:rsidRPr="0083340D" w:rsidRDefault="0083340D" w:rsidP="0083340D">
            <w:pPr>
              <w:rPr>
                <w:rFonts w:ascii="Times New Roman" w:hAnsi="Times New Roman"/>
              </w:rPr>
            </w:pPr>
            <w:r w:rsidRPr="0083340D">
              <w:rPr>
                <w:rFonts w:ascii="Times New Roman" w:eastAsia="TimesNewRomanPSMT" w:hAnsi="Times New Roman"/>
                <w:kern w:val="0"/>
              </w:rPr>
              <w:t>године</w:t>
            </w:r>
          </w:p>
        </w:tc>
      </w:tr>
    </w:tbl>
    <w:p w14:paraId="513E9792" w14:textId="77777777" w:rsidR="0083340D" w:rsidRPr="0083340D" w:rsidRDefault="0083340D" w:rsidP="0083340D">
      <w:pPr>
        <w:ind w:left="-370"/>
        <w:rPr>
          <w:rFonts w:ascii="Times New Roman" w:hAnsi="Times New Roman"/>
        </w:rPr>
      </w:pPr>
    </w:p>
    <w:p w14:paraId="69499B32" w14:textId="77777777" w:rsidR="0083340D" w:rsidRPr="0083340D" w:rsidRDefault="0083340D" w:rsidP="0083340D">
      <w:pPr>
        <w:ind w:left="-370"/>
        <w:rPr>
          <w:rFonts w:ascii="Times New Roman" w:hAnsi="Times New Roman"/>
        </w:rPr>
      </w:pPr>
    </w:p>
    <w:tbl>
      <w:tblPr>
        <w:tblW w:w="0" w:type="auto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3855"/>
        <w:gridCol w:w="3068"/>
      </w:tblGrid>
      <w:tr w:rsidR="0083340D" w:rsidRPr="0083340D" w14:paraId="4BF0ED96" w14:textId="77777777" w:rsidTr="0083340D">
        <w:tc>
          <w:tcPr>
            <w:tcW w:w="3128" w:type="dxa"/>
          </w:tcPr>
          <w:p w14:paraId="47D3C13A" w14:textId="77777777" w:rsidR="0083340D" w:rsidRPr="0083340D" w:rsidRDefault="0083340D" w:rsidP="00167F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340D">
              <w:rPr>
                <w:rFonts w:ascii="Times New Roman" w:hAnsi="Times New Roman"/>
                <w:b/>
                <w:sz w:val="28"/>
                <w:szCs w:val="28"/>
              </w:rPr>
              <w:t>Критеријуми успеха</w:t>
            </w:r>
          </w:p>
        </w:tc>
        <w:tc>
          <w:tcPr>
            <w:tcW w:w="3967" w:type="dxa"/>
          </w:tcPr>
          <w:p w14:paraId="21A8B5C6" w14:textId="77777777" w:rsidR="0083340D" w:rsidRPr="0083340D" w:rsidRDefault="0083340D" w:rsidP="00167F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340D">
              <w:rPr>
                <w:rFonts w:ascii="Times New Roman" w:hAnsi="Times New Roman"/>
                <w:b/>
                <w:sz w:val="28"/>
                <w:szCs w:val="28"/>
              </w:rPr>
              <w:t>Инструменти</w:t>
            </w:r>
          </w:p>
        </w:tc>
        <w:tc>
          <w:tcPr>
            <w:tcW w:w="3129" w:type="dxa"/>
          </w:tcPr>
          <w:p w14:paraId="60522F64" w14:textId="77777777" w:rsidR="0083340D" w:rsidRPr="0083340D" w:rsidRDefault="0083340D" w:rsidP="00167F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340D">
              <w:rPr>
                <w:rFonts w:ascii="Times New Roman" w:hAnsi="Times New Roman"/>
                <w:b/>
                <w:sz w:val="28"/>
                <w:szCs w:val="28"/>
              </w:rPr>
              <w:t>Носиоци активности</w:t>
            </w:r>
          </w:p>
        </w:tc>
      </w:tr>
      <w:tr w:rsidR="0083340D" w:rsidRPr="0083340D" w14:paraId="2D8C6861" w14:textId="77777777" w:rsidTr="0083340D">
        <w:tc>
          <w:tcPr>
            <w:tcW w:w="3128" w:type="dxa"/>
          </w:tcPr>
          <w:p w14:paraId="74D780A9" w14:textId="77777777" w:rsidR="0083340D" w:rsidRPr="0083340D" w:rsidRDefault="0083340D" w:rsidP="008334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3340D">
              <w:rPr>
                <w:rFonts w:ascii="Times New Roman" w:eastAsia="TimesNewRomanPSMT" w:hAnsi="Times New Roman"/>
                <w:kern w:val="0"/>
              </w:rPr>
              <w:t>Побољшан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83340D">
              <w:rPr>
                <w:rFonts w:ascii="Times New Roman" w:eastAsia="TimesNewRomanPSMT" w:hAnsi="Times New Roman"/>
                <w:kern w:val="0"/>
              </w:rPr>
              <w:t>успех ученика у</w:t>
            </w:r>
          </w:p>
          <w:p w14:paraId="0A6FC630" w14:textId="77777777" w:rsidR="0083340D" w:rsidRPr="0083340D" w:rsidRDefault="0083340D" w:rsidP="008334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3340D">
              <w:rPr>
                <w:rFonts w:ascii="Times New Roman" w:eastAsia="TimesNewRomanPSMT" w:hAnsi="Times New Roman"/>
                <w:kern w:val="0"/>
              </w:rPr>
              <w:t>току петог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83340D">
              <w:rPr>
                <w:rFonts w:ascii="Times New Roman" w:eastAsia="TimesNewRomanPSMT" w:hAnsi="Times New Roman"/>
                <w:kern w:val="0"/>
              </w:rPr>
              <w:t>разреда у</w:t>
            </w:r>
          </w:p>
          <w:p w14:paraId="7D12DD66" w14:textId="77777777" w:rsidR="0083340D" w:rsidRPr="0083340D" w:rsidRDefault="0083340D" w:rsidP="008334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3340D">
              <w:rPr>
                <w:rFonts w:ascii="Times New Roman" w:eastAsia="TimesNewRomanPSMT" w:hAnsi="Times New Roman"/>
                <w:kern w:val="0"/>
              </w:rPr>
              <w:t>односу на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83340D">
              <w:rPr>
                <w:rFonts w:ascii="Times New Roman" w:eastAsia="TimesNewRomanPSMT" w:hAnsi="Times New Roman"/>
                <w:kern w:val="0"/>
              </w:rPr>
              <w:t>ранијег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83340D">
              <w:rPr>
                <w:rFonts w:ascii="Times New Roman" w:eastAsia="TimesNewRomanPSMT" w:hAnsi="Times New Roman"/>
                <w:kern w:val="0"/>
              </w:rPr>
              <w:t>енерације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83340D">
              <w:rPr>
                <w:rFonts w:ascii="Times New Roman" w:eastAsia="TimesNewRomanPSMT" w:hAnsi="Times New Roman"/>
                <w:kern w:val="0"/>
              </w:rPr>
              <w:t>Боља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83340D">
              <w:rPr>
                <w:rFonts w:ascii="Times New Roman" w:eastAsia="TimesNewRomanPSMT" w:hAnsi="Times New Roman"/>
                <w:kern w:val="0"/>
              </w:rPr>
              <w:t>адаптацијаученика на</w:t>
            </w:r>
          </w:p>
          <w:p w14:paraId="57C49A93" w14:textId="77777777" w:rsidR="0083340D" w:rsidRPr="0083340D" w:rsidRDefault="0083340D" w:rsidP="008334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3340D">
              <w:rPr>
                <w:rFonts w:ascii="Times New Roman" w:eastAsia="TimesNewRomanPSMT" w:hAnsi="Times New Roman"/>
                <w:kern w:val="0"/>
              </w:rPr>
              <w:t>предметну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83340D">
              <w:rPr>
                <w:rFonts w:ascii="Times New Roman" w:eastAsia="TimesNewRomanPSMT" w:hAnsi="Times New Roman"/>
                <w:kern w:val="0"/>
              </w:rPr>
              <w:t>наставу</w:t>
            </w:r>
            <w:r w:rsidR="00F164C8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83340D">
              <w:rPr>
                <w:rFonts w:ascii="Times New Roman" w:eastAsia="TimesNewRomanPSMT" w:hAnsi="Times New Roman"/>
                <w:kern w:val="0"/>
              </w:rPr>
              <w:t>Побољшан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83340D">
              <w:rPr>
                <w:rFonts w:ascii="Times New Roman" w:eastAsia="TimesNewRomanPSMT" w:hAnsi="Times New Roman"/>
                <w:kern w:val="0"/>
              </w:rPr>
              <w:t>успех ученика</w:t>
            </w:r>
          </w:p>
          <w:p w14:paraId="2C6AD172" w14:textId="77777777" w:rsidR="0083340D" w:rsidRPr="0083340D" w:rsidRDefault="0083340D" w:rsidP="008334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3340D">
              <w:rPr>
                <w:rFonts w:ascii="Times New Roman" w:eastAsia="TimesNewRomanPSMT" w:hAnsi="Times New Roman"/>
                <w:kern w:val="0"/>
              </w:rPr>
              <w:t>из датих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83340D">
              <w:rPr>
                <w:rFonts w:ascii="Times New Roman" w:eastAsia="TimesNewRomanPSMT" w:hAnsi="Times New Roman"/>
                <w:kern w:val="0"/>
              </w:rPr>
              <w:t>предмета;</w:t>
            </w:r>
          </w:p>
          <w:p w14:paraId="18F1C64D" w14:textId="77777777" w:rsidR="0083340D" w:rsidRPr="0083340D" w:rsidRDefault="0083340D" w:rsidP="008334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3340D">
              <w:rPr>
                <w:rFonts w:ascii="Times New Roman" w:eastAsia="TimesNewRomanPSMT" w:hAnsi="Times New Roman"/>
                <w:kern w:val="0"/>
              </w:rPr>
              <w:t>повећана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83340D">
              <w:rPr>
                <w:rFonts w:ascii="Times New Roman" w:eastAsia="TimesNewRomanPSMT" w:hAnsi="Times New Roman"/>
                <w:kern w:val="0"/>
              </w:rPr>
              <w:t>мотивисаност</w:t>
            </w:r>
          </w:p>
          <w:p w14:paraId="0E51412E" w14:textId="77777777" w:rsidR="0083340D" w:rsidRPr="0083340D" w:rsidRDefault="0083340D" w:rsidP="008334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3340D">
              <w:rPr>
                <w:rFonts w:ascii="Times New Roman" w:eastAsia="TimesNewRomanPSMT" w:hAnsi="Times New Roman"/>
                <w:kern w:val="0"/>
              </w:rPr>
              <w:t>ученика за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83340D">
              <w:rPr>
                <w:rFonts w:ascii="Times New Roman" w:eastAsia="TimesNewRomanPSMT" w:hAnsi="Times New Roman"/>
                <w:kern w:val="0"/>
              </w:rPr>
              <w:t>учење и</w:t>
            </w:r>
          </w:p>
          <w:p w14:paraId="5E3E46F1" w14:textId="77777777" w:rsidR="0083340D" w:rsidRPr="0067433B" w:rsidRDefault="0083340D" w:rsidP="008334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3340D">
              <w:rPr>
                <w:rFonts w:ascii="Times New Roman" w:eastAsia="TimesNewRomanPSMT" w:hAnsi="Times New Roman"/>
                <w:kern w:val="0"/>
              </w:rPr>
              <w:t>савладавање</w:t>
            </w:r>
            <w:r w:rsidR="00BA38FE">
              <w:rPr>
                <w:rFonts w:ascii="Times New Roman" w:eastAsia="TimesNewRomanPSMT" w:hAnsi="Times New Roman"/>
                <w:kern w:val="0"/>
              </w:rPr>
              <w:t xml:space="preserve"> </w:t>
            </w:r>
            <w:r w:rsidRPr="0083340D">
              <w:rPr>
                <w:rFonts w:ascii="Times New Roman" w:eastAsia="TimesNewRomanPSMT" w:hAnsi="Times New Roman"/>
                <w:kern w:val="0"/>
              </w:rPr>
              <w:t>градива</w:t>
            </w:r>
          </w:p>
        </w:tc>
        <w:tc>
          <w:tcPr>
            <w:tcW w:w="3967" w:type="dxa"/>
          </w:tcPr>
          <w:p w14:paraId="16348576" w14:textId="77777777" w:rsidR="0083340D" w:rsidRPr="0083340D" w:rsidRDefault="0083340D" w:rsidP="00167FEC">
            <w:pPr>
              <w:rPr>
                <w:rFonts w:ascii="Times New Roman" w:eastAsia="TimesNewRomanPSMT" w:hAnsi="Times New Roman"/>
                <w:kern w:val="0"/>
              </w:rPr>
            </w:pPr>
            <w:r w:rsidRPr="0083340D">
              <w:rPr>
                <w:rFonts w:ascii="Times New Roman" w:eastAsia="TimesNewRomanPSMT" w:hAnsi="Times New Roman"/>
                <w:kern w:val="0"/>
              </w:rPr>
              <w:t>Извештај</w:t>
            </w:r>
          </w:p>
          <w:p w14:paraId="77F0C7A5" w14:textId="77777777" w:rsidR="0083340D" w:rsidRPr="0083340D" w:rsidRDefault="0083340D" w:rsidP="008334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3340D">
              <w:rPr>
                <w:rFonts w:ascii="Times New Roman" w:eastAsia="TimesNewRomanPSMT" w:hAnsi="Times New Roman"/>
                <w:kern w:val="0"/>
              </w:rPr>
              <w:t>Записник са</w:t>
            </w:r>
          </w:p>
          <w:p w14:paraId="6B280597" w14:textId="77777777" w:rsidR="0083340D" w:rsidRPr="0083340D" w:rsidRDefault="0083340D" w:rsidP="008334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kern w:val="0"/>
              </w:rPr>
            </w:pPr>
            <w:r w:rsidRPr="0083340D">
              <w:rPr>
                <w:rFonts w:ascii="Times New Roman" w:eastAsia="TimesNewRomanPSMT" w:hAnsi="Times New Roman"/>
                <w:kern w:val="0"/>
              </w:rPr>
              <w:t>родитељског</w:t>
            </w:r>
          </w:p>
          <w:p w14:paraId="796B6D69" w14:textId="77777777" w:rsidR="0083340D" w:rsidRPr="0083340D" w:rsidRDefault="0083340D" w:rsidP="0083340D">
            <w:pPr>
              <w:rPr>
                <w:rFonts w:ascii="Times New Roman" w:hAnsi="Times New Roman"/>
              </w:rPr>
            </w:pPr>
            <w:r w:rsidRPr="0083340D">
              <w:rPr>
                <w:rFonts w:ascii="Times New Roman" w:eastAsia="TimesNewRomanPSMT" w:hAnsi="Times New Roman"/>
                <w:kern w:val="0"/>
              </w:rPr>
              <w:t>састанка;</w:t>
            </w:r>
          </w:p>
        </w:tc>
        <w:tc>
          <w:tcPr>
            <w:tcW w:w="3129" w:type="dxa"/>
          </w:tcPr>
          <w:p w14:paraId="29514337" w14:textId="77777777" w:rsidR="0083340D" w:rsidRPr="0083340D" w:rsidRDefault="0083340D" w:rsidP="00167F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340D">
              <w:rPr>
                <w:rFonts w:ascii="Times New Roman" w:hAnsi="Times New Roman"/>
              </w:rPr>
              <w:t>Директор,педагог</w:t>
            </w:r>
          </w:p>
        </w:tc>
      </w:tr>
    </w:tbl>
    <w:p w14:paraId="7E8D0B14" w14:textId="77777777" w:rsidR="0083340D" w:rsidRPr="0083340D" w:rsidRDefault="0083340D" w:rsidP="009746EE">
      <w:pPr>
        <w:ind w:left="10"/>
        <w:rPr>
          <w:rFonts w:ascii="Times New Roman" w:hAnsi="Times New Roman"/>
          <w:b/>
          <w:bCs/>
          <w:i/>
          <w:iCs/>
        </w:rPr>
      </w:pPr>
    </w:p>
    <w:p w14:paraId="03EF072A" w14:textId="77777777" w:rsidR="00207537" w:rsidRDefault="00207537" w:rsidP="009746EE">
      <w:pPr>
        <w:ind w:left="1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03F28458" w14:textId="77777777" w:rsidR="005575E6" w:rsidRDefault="005575E6" w:rsidP="009746EE">
      <w:pPr>
        <w:ind w:left="1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09CBCC49" w14:textId="77777777" w:rsidR="00F164C8" w:rsidRDefault="00F164C8" w:rsidP="009746EE">
      <w:pPr>
        <w:ind w:left="1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6A68B55A" w14:textId="77777777" w:rsidR="00F164C8" w:rsidRDefault="00F164C8" w:rsidP="009746EE">
      <w:pPr>
        <w:ind w:left="1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4E023DAC" w14:textId="77777777" w:rsidR="00F164C8" w:rsidRDefault="00F164C8" w:rsidP="009746EE">
      <w:pPr>
        <w:ind w:left="1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4704D29D" w14:textId="77777777" w:rsidR="00F164C8" w:rsidRDefault="00F164C8" w:rsidP="009746EE">
      <w:pPr>
        <w:ind w:left="1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1F10B6CA" w14:textId="77777777" w:rsidR="00F164C8" w:rsidRDefault="00F164C8" w:rsidP="009746EE">
      <w:pPr>
        <w:ind w:left="1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5F41307C" w14:textId="77777777" w:rsidR="00F164C8" w:rsidRDefault="00F164C8" w:rsidP="009746EE">
      <w:pPr>
        <w:ind w:left="1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62EDDB5D" w14:textId="77777777" w:rsidR="00F164C8" w:rsidRDefault="00F164C8" w:rsidP="009746EE">
      <w:pPr>
        <w:ind w:left="1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5A056237" w14:textId="77777777" w:rsidR="00AB46A4" w:rsidRPr="00AA7C22" w:rsidRDefault="00AB46A4" w:rsidP="00AA7C22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1B95B33F" w14:textId="77777777" w:rsidR="00616D44" w:rsidRPr="00ED3EB8" w:rsidRDefault="00616D44" w:rsidP="00AA7C22">
      <w:pPr>
        <w:ind w:left="1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A7C22">
        <w:rPr>
          <w:rFonts w:ascii="Times New Roman" w:hAnsi="Times New Roman"/>
          <w:b/>
          <w:bCs/>
          <w:iCs/>
          <w:sz w:val="28"/>
          <w:szCs w:val="28"/>
        </w:rPr>
        <w:t xml:space="preserve">Избор садржаја активности у </w:t>
      </w:r>
      <w:r w:rsidR="00AA7C22" w:rsidRPr="00AA7C22">
        <w:rPr>
          <w:rFonts w:ascii="Times New Roman" w:hAnsi="Times New Roman"/>
          <w:b/>
          <w:bCs/>
          <w:iCs/>
          <w:sz w:val="28"/>
          <w:szCs w:val="28"/>
        </w:rPr>
        <w:t xml:space="preserve">превенцији </w:t>
      </w:r>
      <w:r w:rsidRPr="00AA7C22">
        <w:rPr>
          <w:rFonts w:ascii="Times New Roman" w:hAnsi="Times New Roman"/>
          <w:b/>
          <w:bCs/>
          <w:iCs/>
          <w:sz w:val="28"/>
          <w:szCs w:val="28"/>
        </w:rPr>
        <w:t>насиља.</w:t>
      </w:r>
    </w:p>
    <w:p w14:paraId="590A3481" w14:textId="77777777" w:rsidR="00AB46A4" w:rsidRPr="00ED3EB8" w:rsidRDefault="00AB46A4" w:rsidP="009746EE">
      <w:pPr>
        <w:ind w:left="1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778D10AD" w14:textId="77777777" w:rsidR="00AB46A4" w:rsidRPr="00ED3EB8" w:rsidRDefault="00AB46A4" w:rsidP="009746EE">
      <w:pPr>
        <w:ind w:left="10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ED3EB8">
        <w:rPr>
          <w:rFonts w:ascii="Times New Roman" w:hAnsi="Times New Roman"/>
          <w:b/>
          <w:bCs/>
          <w:i/>
          <w:iCs/>
          <w:sz w:val="36"/>
          <w:szCs w:val="36"/>
        </w:rPr>
        <w:t>Развојни циљеви:</w:t>
      </w:r>
    </w:p>
    <w:p w14:paraId="79C5B88D" w14:textId="77777777" w:rsidR="009746EE" w:rsidRPr="00ED3EB8" w:rsidRDefault="009746EE" w:rsidP="009746EE">
      <w:pPr>
        <w:ind w:left="1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3145F53B" w14:textId="77777777" w:rsidR="00AB46A4" w:rsidRPr="00ED3EB8" w:rsidRDefault="00AB46A4" w:rsidP="00FB707F">
      <w:pPr>
        <w:ind w:left="10"/>
        <w:rPr>
          <w:rFonts w:ascii="Times New Roman" w:hAnsi="Times New Roman"/>
          <w:bCs/>
          <w:iCs/>
          <w:sz w:val="28"/>
          <w:szCs w:val="28"/>
        </w:rPr>
      </w:pPr>
      <w:r w:rsidRPr="00ED3EB8">
        <w:rPr>
          <w:rFonts w:ascii="Times New Roman" w:hAnsi="Times New Roman"/>
          <w:bCs/>
          <w:iCs/>
          <w:sz w:val="28"/>
          <w:szCs w:val="28"/>
        </w:rPr>
        <w:t>*Подстицање мотивисаности и одговорности ученика за сопствено напредовање у понашању.</w:t>
      </w:r>
    </w:p>
    <w:p w14:paraId="63DDA396" w14:textId="77777777" w:rsidR="00AB46A4" w:rsidRPr="00ED3EB8" w:rsidRDefault="00AB46A4" w:rsidP="00FB707F">
      <w:pPr>
        <w:ind w:left="10"/>
        <w:rPr>
          <w:rFonts w:ascii="Times New Roman" w:hAnsi="Times New Roman"/>
          <w:bCs/>
          <w:iCs/>
          <w:sz w:val="28"/>
          <w:szCs w:val="28"/>
        </w:rPr>
      </w:pPr>
      <w:r w:rsidRPr="00ED3EB8">
        <w:rPr>
          <w:rFonts w:ascii="Times New Roman" w:hAnsi="Times New Roman"/>
          <w:bCs/>
          <w:iCs/>
          <w:sz w:val="28"/>
          <w:szCs w:val="28"/>
        </w:rPr>
        <w:t>*</w:t>
      </w:r>
      <w:r w:rsidR="00FB707F" w:rsidRPr="00ED3EB8">
        <w:rPr>
          <w:rFonts w:ascii="Times New Roman" w:hAnsi="Times New Roman"/>
          <w:bCs/>
          <w:iCs/>
          <w:sz w:val="28"/>
          <w:szCs w:val="28"/>
        </w:rPr>
        <w:t xml:space="preserve">Развијање самосвести и поштовање различитости </w:t>
      </w:r>
    </w:p>
    <w:p w14:paraId="48D99273" w14:textId="77777777" w:rsidR="00FB707F" w:rsidRPr="00ED3EB8" w:rsidRDefault="00FB707F" w:rsidP="009746EE">
      <w:pPr>
        <w:ind w:left="10"/>
        <w:rPr>
          <w:rFonts w:ascii="Times New Roman" w:hAnsi="Times New Roman"/>
          <w:bCs/>
          <w:iCs/>
          <w:sz w:val="28"/>
          <w:szCs w:val="28"/>
        </w:rPr>
      </w:pPr>
      <w:r w:rsidRPr="00ED3EB8">
        <w:rPr>
          <w:rFonts w:ascii="Times New Roman" w:hAnsi="Times New Roman"/>
          <w:bCs/>
          <w:iCs/>
          <w:sz w:val="28"/>
          <w:szCs w:val="28"/>
        </w:rPr>
        <w:t>*Едукација ученика на тему сексуалног васпитања</w:t>
      </w:r>
    </w:p>
    <w:p w14:paraId="5DD42143" w14:textId="77777777" w:rsidR="00FB707F" w:rsidRPr="00ED3EB8" w:rsidRDefault="00FB707F" w:rsidP="009746EE">
      <w:pPr>
        <w:ind w:left="10"/>
        <w:rPr>
          <w:rFonts w:ascii="Times New Roman" w:hAnsi="Times New Roman"/>
          <w:bCs/>
          <w:iCs/>
          <w:sz w:val="28"/>
          <w:szCs w:val="28"/>
        </w:rPr>
      </w:pPr>
    </w:p>
    <w:p w14:paraId="2E0CFF3A" w14:textId="77777777" w:rsidR="00AB46A4" w:rsidRPr="00ED3EB8" w:rsidRDefault="00AB46A4" w:rsidP="009746EE">
      <w:pPr>
        <w:ind w:left="10"/>
        <w:rPr>
          <w:rFonts w:ascii="Times New Roman" w:hAnsi="Times New Roman"/>
          <w:bCs/>
          <w:iCs/>
          <w:sz w:val="28"/>
          <w:szCs w:val="28"/>
        </w:rPr>
      </w:pPr>
    </w:p>
    <w:p w14:paraId="43A81F86" w14:textId="77777777" w:rsidR="00AB46A4" w:rsidRPr="00ED3EB8" w:rsidRDefault="00AB46A4" w:rsidP="009746EE">
      <w:pPr>
        <w:ind w:left="10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ED3EB8">
        <w:rPr>
          <w:rFonts w:ascii="Times New Roman" w:hAnsi="Times New Roman"/>
          <w:b/>
          <w:bCs/>
          <w:i/>
          <w:iCs/>
          <w:sz w:val="36"/>
          <w:szCs w:val="36"/>
        </w:rPr>
        <w:t>Задаци:</w:t>
      </w:r>
    </w:p>
    <w:p w14:paraId="23CE2E26" w14:textId="77777777" w:rsidR="00AB46A4" w:rsidRPr="005575E6" w:rsidRDefault="00AB46A4" w:rsidP="009746EE">
      <w:pPr>
        <w:ind w:left="10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253"/>
        <w:gridCol w:w="2835"/>
        <w:gridCol w:w="2549"/>
      </w:tblGrid>
      <w:tr w:rsidR="00C505A8" w14:paraId="127163AE" w14:textId="77777777" w:rsidTr="00F03945">
        <w:tc>
          <w:tcPr>
            <w:tcW w:w="4253" w:type="dxa"/>
          </w:tcPr>
          <w:p w14:paraId="37CD32CF" w14:textId="77777777" w:rsidR="00AB46A4" w:rsidRPr="00ED3EB8" w:rsidRDefault="00AB46A4" w:rsidP="00AB46A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Активности</w:t>
            </w:r>
          </w:p>
        </w:tc>
        <w:tc>
          <w:tcPr>
            <w:tcW w:w="2835" w:type="dxa"/>
          </w:tcPr>
          <w:p w14:paraId="56230238" w14:textId="77777777" w:rsidR="00AB46A4" w:rsidRPr="00ED3EB8" w:rsidRDefault="00AB46A4" w:rsidP="00AB46A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Носиоци</w:t>
            </w:r>
          </w:p>
        </w:tc>
        <w:tc>
          <w:tcPr>
            <w:tcW w:w="2549" w:type="dxa"/>
          </w:tcPr>
          <w:p w14:paraId="18190213" w14:textId="77777777" w:rsidR="00AB46A4" w:rsidRPr="00ED3EB8" w:rsidRDefault="00AB46A4" w:rsidP="00AB46A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Време</w:t>
            </w:r>
          </w:p>
        </w:tc>
      </w:tr>
      <w:tr w:rsidR="00C505A8" w14:paraId="7668BC2A" w14:textId="77777777" w:rsidTr="00F03945">
        <w:trPr>
          <w:trHeight w:val="821"/>
        </w:trPr>
        <w:tc>
          <w:tcPr>
            <w:tcW w:w="4253" w:type="dxa"/>
          </w:tcPr>
          <w:p w14:paraId="2309B659" w14:textId="77777777" w:rsidR="00AB46A4" w:rsidRPr="00ED3EB8" w:rsidRDefault="00D74D40" w:rsidP="00AB46A4">
            <w:pPr>
              <w:rPr>
                <w:rFonts w:ascii="Times New Roman" w:hAnsi="Times New Roman"/>
              </w:rPr>
            </w:pPr>
            <w:r w:rsidRPr="00ED3EB8">
              <w:rPr>
                <w:rFonts w:ascii="Times New Roman" w:hAnsi="Times New Roman"/>
              </w:rPr>
              <w:t xml:space="preserve">,,Игром против насиља'' </w:t>
            </w:r>
          </w:p>
        </w:tc>
        <w:tc>
          <w:tcPr>
            <w:tcW w:w="2835" w:type="dxa"/>
          </w:tcPr>
          <w:p w14:paraId="46A52748" w14:textId="77777777" w:rsidR="00AB46A4" w:rsidRPr="00ED3EB8" w:rsidRDefault="00D74D40" w:rsidP="00AB46A4">
            <w:pPr>
              <w:jc w:val="center"/>
              <w:rPr>
                <w:rFonts w:ascii="Times New Roman" w:hAnsi="Times New Roman"/>
              </w:rPr>
            </w:pPr>
            <w:r w:rsidRPr="00ED3EB8">
              <w:rPr>
                <w:rFonts w:ascii="Times New Roman" w:hAnsi="Times New Roman"/>
              </w:rPr>
              <w:t>Ученици и разредне старешине</w:t>
            </w:r>
          </w:p>
        </w:tc>
        <w:tc>
          <w:tcPr>
            <w:tcW w:w="2549" w:type="dxa"/>
          </w:tcPr>
          <w:p w14:paraId="48E0E2C7" w14:textId="77777777" w:rsidR="00AB46A4" w:rsidRPr="00ED3EB8" w:rsidRDefault="00D74D40" w:rsidP="00AB46A4">
            <w:pPr>
              <w:jc w:val="center"/>
              <w:rPr>
                <w:rFonts w:ascii="Times New Roman" w:hAnsi="Times New Roman"/>
              </w:rPr>
            </w:pPr>
            <w:r w:rsidRPr="00ED3EB8">
              <w:rPr>
                <w:rFonts w:ascii="Times New Roman" w:hAnsi="Times New Roman"/>
              </w:rPr>
              <w:t>Прва недеља јуна месеца</w:t>
            </w:r>
          </w:p>
        </w:tc>
      </w:tr>
      <w:tr w:rsidR="00C505A8" w14:paraId="758C4444" w14:textId="77777777" w:rsidTr="00F03945">
        <w:trPr>
          <w:trHeight w:val="878"/>
        </w:trPr>
        <w:tc>
          <w:tcPr>
            <w:tcW w:w="4253" w:type="dxa"/>
          </w:tcPr>
          <w:p w14:paraId="2B07893A" w14:textId="77777777" w:rsidR="00AB46A4" w:rsidRPr="00ED3EB8" w:rsidRDefault="0083042C" w:rsidP="00AB46A4">
            <w:pPr>
              <w:rPr>
                <w:rFonts w:ascii="Times New Roman" w:hAnsi="Times New Roman"/>
              </w:rPr>
            </w:pPr>
            <w:r w:rsidRPr="00ED3EB8">
              <w:rPr>
                <w:rFonts w:ascii="Times New Roman" w:hAnsi="Times New Roman"/>
              </w:rPr>
              <w:t>Приредбе на тему: ,,Покажи шта знаш''</w:t>
            </w:r>
          </w:p>
        </w:tc>
        <w:tc>
          <w:tcPr>
            <w:tcW w:w="2835" w:type="dxa"/>
          </w:tcPr>
          <w:p w14:paraId="5B28342F" w14:textId="77777777" w:rsidR="00AB46A4" w:rsidRPr="00ED3EB8" w:rsidRDefault="0083042C" w:rsidP="00AB46A4">
            <w:pPr>
              <w:jc w:val="center"/>
              <w:rPr>
                <w:rFonts w:ascii="Times New Roman" w:hAnsi="Times New Roman"/>
              </w:rPr>
            </w:pPr>
            <w:r w:rsidRPr="00ED3EB8">
              <w:rPr>
                <w:rFonts w:ascii="Times New Roman" w:hAnsi="Times New Roman"/>
              </w:rPr>
              <w:t>Ученици и разредне старешине, предметни наставници</w:t>
            </w:r>
          </w:p>
        </w:tc>
        <w:tc>
          <w:tcPr>
            <w:tcW w:w="2549" w:type="dxa"/>
          </w:tcPr>
          <w:p w14:paraId="3066DF2B" w14:textId="77777777" w:rsidR="00AB46A4" w:rsidRPr="00ED3EB8" w:rsidRDefault="0083042C" w:rsidP="00AB46A4">
            <w:pPr>
              <w:jc w:val="center"/>
              <w:rPr>
                <w:rFonts w:ascii="Times New Roman" w:hAnsi="Times New Roman"/>
              </w:rPr>
            </w:pPr>
            <w:r w:rsidRPr="00ED3EB8">
              <w:rPr>
                <w:rFonts w:ascii="Times New Roman" w:hAnsi="Times New Roman"/>
              </w:rPr>
              <w:t>Два пута месечно</w:t>
            </w:r>
          </w:p>
        </w:tc>
      </w:tr>
      <w:tr w:rsidR="00C505A8" w14:paraId="7C4C40C7" w14:textId="77777777" w:rsidTr="00F03945">
        <w:trPr>
          <w:trHeight w:val="736"/>
        </w:trPr>
        <w:tc>
          <w:tcPr>
            <w:tcW w:w="4253" w:type="dxa"/>
          </w:tcPr>
          <w:p w14:paraId="2123E821" w14:textId="77777777" w:rsidR="0083042C" w:rsidRPr="00ED3EB8" w:rsidRDefault="0083042C" w:rsidP="00AB46A4">
            <w:pPr>
              <w:rPr>
                <w:rFonts w:ascii="Times New Roman" w:hAnsi="Times New Roman"/>
              </w:rPr>
            </w:pPr>
            <w:r w:rsidRPr="00ED3EB8">
              <w:rPr>
                <w:rFonts w:ascii="Times New Roman" w:hAnsi="Times New Roman"/>
              </w:rPr>
              <w:t>Израда паноа са различитим порукама, илустрацијама, графитима...</w:t>
            </w:r>
          </w:p>
        </w:tc>
        <w:tc>
          <w:tcPr>
            <w:tcW w:w="2835" w:type="dxa"/>
          </w:tcPr>
          <w:p w14:paraId="798D048A" w14:textId="77777777" w:rsidR="0083042C" w:rsidRPr="00ED3EB8" w:rsidRDefault="0083042C" w:rsidP="00AB46A4">
            <w:pPr>
              <w:jc w:val="center"/>
              <w:rPr>
                <w:rFonts w:ascii="Times New Roman" w:hAnsi="Times New Roman"/>
              </w:rPr>
            </w:pPr>
            <w:r w:rsidRPr="00ED3EB8">
              <w:rPr>
                <w:rFonts w:ascii="Times New Roman" w:hAnsi="Times New Roman"/>
              </w:rPr>
              <w:t>Чланови тима за борбу против насиља, ученици, разредне старешине</w:t>
            </w:r>
          </w:p>
        </w:tc>
        <w:tc>
          <w:tcPr>
            <w:tcW w:w="2549" w:type="dxa"/>
          </w:tcPr>
          <w:p w14:paraId="31F41812" w14:textId="77777777" w:rsidR="0083042C" w:rsidRPr="00ED3EB8" w:rsidRDefault="0083042C" w:rsidP="00AB46A4">
            <w:pPr>
              <w:jc w:val="center"/>
              <w:rPr>
                <w:rFonts w:ascii="Times New Roman" w:hAnsi="Times New Roman"/>
              </w:rPr>
            </w:pPr>
            <w:r w:rsidRPr="00ED3EB8">
              <w:rPr>
                <w:rFonts w:ascii="Times New Roman" w:hAnsi="Times New Roman"/>
              </w:rPr>
              <w:t>Једанпут месечно</w:t>
            </w:r>
          </w:p>
        </w:tc>
      </w:tr>
      <w:tr w:rsidR="00C505A8" w14:paraId="3D1F9B1C" w14:textId="77777777" w:rsidTr="00F03945">
        <w:trPr>
          <w:trHeight w:val="210"/>
        </w:trPr>
        <w:tc>
          <w:tcPr>
            <w:tcW w:w="4253" w:type="dxa"/>
          </w:tcPr>
          <w:p w14:paraId="145E151F" w14:textId="77777777" w:rsidR="00286FF8" w:rsidRPr="00ED3EB8" w:rsidRDefault="00286FF8" w:rsidP="00AB46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Заједно смо и лепши и јачи</w:t>
            </w:r>
          </w:p>
        </w:tc>
        <w:tc>
          <w:tcPr>
            <w:tcW w:w="2835" w:type="dxa"/>
          </w:tcPr>
          <w:p w14:paraId="785CFF6E" w14:textId="77777777" w:rsidR="00286FF8" w:rsidRPr="00ED3EB8" w:rsidRDefault="00286FF8" w:rsidP="00AB46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Наставници разредне наставе,ученици</w:t>
            </w:r>
          </w:p>
        </w:tc>
        <w:tc>
          <w:tcPr>
            <w:tcW w:w="2549" w:type="dxa"/>
          </w:tcPr>
          <w:p w14:paraId="22C00F81" w14:textId="77777777" w:rsidR="00286FF8" w:rsidRPr="00ED3EB8" w:rsidRDefault="00286FF8" w:rsidP="00286F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Април,мај</w:t>
            </w:r>
          </w:p>
        </w:tc>
      </w:tr>
      <w:tr w:rsidR="00C505A8" w14:paraId="6A6CC1B7" w14:textId="77777777" w:rsidTr="00F03945">
        <w:trPr>
          <w:trHeight w:val="210"/>
        </w:trPr>
        <w:tc>
          <w:tcPr>
            <w:tcW w:w="4253" w:type="dxa"/>
          </w:tcPr>
          <w:p w14:paraId="008E5373" w14:textId="77777777" w:rsidR="00286FF8" w:rsidRPr="00ED3EB8" w:rsidRDefault="00286FF8" w:rsidP="00AB46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Игранке за ученике</w:t>
            </w:r>
          </w:p>
        </w:tc>
        <w:tc>
          <w:tcPr>
            <w:tcW w:w="2835" w:type="dxa"/>
          </w:tcPr>
          <w:p w14:paraId="6F2400D2" w14:textId="77777777" w:rsidR="00286FF8" w:rsidRPr="00ED3EB8" w:rsidRDefault="00286FF8" w:rsidP="00AB46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Наставници разредне наставе,</w:t>
            </w:r>
            <w:r w:rsidRPr="00ED3EB8">
              <w:rPr>
                <w:rFonts w:ascii="Times New Roman" w:hAnsi="Times New Roman"/>
              </w:rPr>
              <w:t xml:space="preserve"> предметни наставници</w:t>
            </w:r>
            <w:r>
              <w:rPr>
                <w:rFonts w:ascii="Times New Roman" w:hAnsi="Times New Roman"/>
              </w:rPr>
              <w:t xml:space="preserve"> ученици</w:t>
            </w:r>
          </w:p>
        </w:tc>
        <w:tc>
          <w:tcPr>
            <w:tcW w:w="2549" w:type="dxa"/>
          </w:tcPr>
          <w:p w14:paraId="53407246" w14:textId="77777777" w:rsidR="00286FF8" w:rsidRPr="00ED3EB8" w:rsidRDefault="00286FF8" w:rsidP="00AB46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Два пута месечно током школске године</w:t>
            </w:r>
          </w:p>
        </w:tc>
      </w:tr>
      <w:tr w:rsidR="00C505A8" w14:paraId="2FC5E73F" w14:textId="77777777" w:rsidTr="00F03945">
        <w:trPr>
          <w:trHeight w:val="165"/>
        </w:trPr>
        <w:tc>
          <w:tcPr>
            <w:tcW w:w="4253" w:type="dxa"/>
          </w:tcPr>
          <w:p w14:paraId="695084F6" w14:textId="77777777" w:rsidR="00286FF8" w:rsidRPr="00ED3EB8" w:rsidRDefault="00286FF8" w:rsidP="00AB46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Пројекат Покренимо нашу децу</w:t>
            </w:r>
          </w:p>
        </w:tc>
        <w:tc>
          <w:tcPr>
            <w:tcW w:w="2835" w:type="dxa"/>
          </w:tcPr>
          <w:p w14:paraId="5109B865" w14:textId="77777777" w:rsidR="00286FF8" w:rsidRPr="00ED3EB8" w:rsidRDefault="00286FF8" w:rsidP="00AB46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Наставници разредне наставе,</w:t>
            </w:r>
            <w:r w:rsidRPr="00ED3EB8">
              <w:rPr>
                <w:rFonts w:ascii="Times New Roman" w:hAnsi="Times New Roman"/>
              </w:rPr>
              <w:t xml:space="preserve"> предметни наставници</w:t>
            </w:r>
            <w:r>
              <w:rPr>
                <w:rFonts w:ascii="Times New Roman" w:hAnsi="Times New Roman"/>
              </w:rPr>
              <w:t>,ученици</w:t>
            </w:r>
          </w:p>
        </w:tc>
        <w:tc>
          <w:tcPr>
            <w:tcW w:w="2549" w:type="dxa"/>
          </w:tcPr>
          <w:p w14:paraId="7CF3CB29" w14:textId="77777777" w:rsidR="00286FF8" w:rsidRPr="00ED3EB8" w:rsidRDefault="00286FF8" w:rsidP="00AB46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Свакодневно током школске године</w:t>
            </w:r>
          </w:p>
        </w:tc>
      </w:tr>
      <w:tr w:rsidR="00C505A8" w14:paraId="40F93BCF" w14:textId="77777777" w:rsidTr="00F03945">
        <w:trPr>
          <w:trHeight w:val="150"/>
        </w:trPr>
        <w:tc>
          <w:tcPr>
            <w:tcW w:w="4253" w:type="dxa"/>
          </w:tcPr>
          <w:p w14:paraId="56451F65" w14:textId="77777777" w:rsidR="00286FF8" w:rsidRPr="00ED3EB8" w:rsidRDefault="00286FF8" w:rsidP="00AB46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Кутије поверења</w:t>
            </w:r>
          </w:p>
        </w:tc>
        <w:tc>
          <w:tcPr>
            <w:tcW w:w="2835" w:type="dxa"/>
          </w:tcPr>
          <w:p w14:paraId="34D258C8" w14:textId="77777777" w:rsidR="00286FF8" w:rsidRPr="00ED3EB8" w:rsidRDefault="00286FF8" w:rsidP="00AB46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Ученици,наставно особље,педагог,тим против насиља</w:t>
            </w:r>
          </w:p>
        </w:tc>
        <w:tc>
          <w:tcPr>
            <w:tcW w:w="2549" w:type="dxa"/>
          </w:tcPr>
          <w:p w14:paraId="04A4CA80" w14:textId="77777777" w:rsidR="00286FF8" w:rsidRPr="00ED3EB8" w:rsidRDefault="00286FF8" w:rsidP="00AB46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Свакодневно током школске године</w:t>
            </w:r>
          </w:p>
        </w:tc>
      </w:tr>
      <w:tr w:rsidR="00C505A8" w14:paraId="0FF2B095" w14:textId="77777777" w:rsidTr="00F03945">
        <w:trPr>
          <w:trHeight w:val="285"/>
        </w:trPr>
        <w:tc>
          <w:tcPr>
            <w:tcW w:w="4253" w:type="dxa"/>
          </w:tcPr>
          <w:p w14:paraId="34784D97" w14:textId="77777777" w:rsidR="00286FF8" w:rsidRDefault="00286FF8" w:rsidP="00AB46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Презентовање рада секција(литерарна,драмска,спортска...)</w:t>
            </w:r>
          </w:p>
        </w:tc>
        <w:tc>
          <w:tcPr>
            <w:tcW w:w="2835" w:type="dxa"/>
          </w:tcPr>
          <w:p w14:paraId="06456816" w14:textId="77777777" w:rsidR="00286FF8" w:rsidRPr="00ED3EB8" w:rsidRDefault="00286FF8" w:rsidP="00AB46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Наставници разредне наставе,</w:t>
            </w:r>
            <w:r w:rsidRPr="00ED3EB8">
              <w:rPr>
                <w:rFonts w:ascii="Times New Roman" w:hAnsi="Times New Roman"/>
              </w:rPr>
              <w:t xml:space="preserve"> предметни наставници</w:t>
            </w:r>
            <w:r>
              <w:rPr>
                <w:rFonts w:ascii="Times New Roman" w:hAnsi="Times New Roman"/>
              </w:rPr>
              <w:t>,ученици</w:t>
            </w:r>
          </w:p>
        </w:tc>
        <w:tc>
          <w:tcPr>
            <w:tcW w:w="2549" w:type="dxa"/>
          </w:tcPr>
          <w:p w14:paraId="2FB6B962" w14:textId="77777777" w:rsidR="00286FF8" w:rsidRPr="00ED3EB8" w:rsidRDefault="00286FF8" w:rsidP="00AB46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Тромесечно</w:t>
            </w:r>
          </w:p>
        </w:tc>
      </w:tr>
    </w:tbl>
    <w:p w14:paraId="6C6CFEA5" w14:textId="77777777" w:rsidR="00AA7C22" w:rsidRPr="00ED3EB8" w:rsidRDefault="00AA7C22" w:rsidP="00AA7C22">
      <w:pPr>
        <w:ind w:left="1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D3EB8">
        <w:rPr>
          <w:rFonts w:ascii="Times New Roman" w:hAnsi="Times New Roman"/>
          <w:b/>
          <w:bCs/>
          <w:i/>
          <w:iCs/>
          <w:sz w:val="28"/>
          <w:szCs w:val="28"/>
        </w:rPr>
        <w:t>РЕАЛИЗАЦИЈА СПЕЦИФИЧНИХ ЦИЉЕВА ОСТВАРИВАЋЕ СЕ ТОКОМ ЦЕЛЕ ШКОЛСКЕ ГОДИНЕ.</w:t>
      </w:r>
    </w:p>
    <w:p w14:paraId="2C71FAD3" w14:textId="77777777" w:rsidR="00AA7C22" w:rsidRDefault="00AA7C22" w:rsidP="005575E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2BB0464C" w14:textId="77777777" w:rsidR="00AA7C22" w:rsidRDefault="00AA7C22" w:rsidP="005575E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24859CB1" w14:textId="77777777" w:rsidR="00F164C8" w:rsidRDefault="00F164C8" w:rsidP="005575E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34D8E5ED" w14:textId="77777777" w:rsidR="00F164C8" w:rsidRDefault="00F164C8" w:rsidP="005575E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7FF994B4" w14:textId="77777777" w:rsidR="00F164C8" w:rsidRDefault="00F164C8" w:rsidP="005575E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24CAB4E7" w14:textId="77777777" w:rsidR="00F164C8" w:rsidRDefault="00F164C8" w:rsidP="005575E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0F8AD0F8" w14:textId="77777777" w:rsidR="00F164C8" w:rsidRDefault="00F164C8" w:rsidP="005575E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5B7F85C5" w14:textId="77777777" w:rsidR="00F164C8" w:rsidRDefault="00F164C8" w:rsidP="005575E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463BC1F0" w14:textId="77777777" w:rsidR="009746EE" w:rsidRPr="00ED3EB8" w:rsidRDefault="00C314D3" w:rsidP="005575E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11</w:t>
      </w:r>
      <w:r w:rsidR="003C331F" w:rsidRPr="00ED3EB8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AB46A4" w:rsidRPr="00ED3EB8">
        <w:rPr>
          <w:rFonts w:ascii="Times New Roman" w:hAnsi="Times New Roman"/>
          <w:b/>
          <w:bCs/>
          <w:iCs/>
          <w:sz w:val="28"/>
          <w:szCs w:val="28"/>
        </w:rPr>
        <w:t>ЕВАЛУАЦИЈА</w:t>
      </w:r>
    </w:p>
    <w:p w14:paraId="7D8BF930" w14:textId="77777777" w:rsidR="009746EE" w:rsidRPr="00ED3EB8" w:rsidRDefault="009746EE" w:rsidP="009746EE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7DE3A0F1" w14:textId="77777777" w:rsidR="009746EE" w:rsidRPr="00ED3EB8" w:rsidRDefault="009746EE" w:rsidP="00AB46A4">
      <w:pPr>
        <w:rPr>
          <w:rFonts w:ascii="Times New Roman" w:hAnsi="Times New Roman"/>
          <w:sz w:val="28"/>
          <w:szCs w:val="28"/>
        </w:rPr>
      </w:pPr>
    </w:p>
    <w:p w14:paraId="20A23D28" w14:textId="77777777" w:rsidR="00AB46A4" w:rsidRPr="00ED3EB8" w:rsidRDefault="00AB46A4" w:rsidP="009746E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544"/>
        <w:gridCol w:w="3260"/>
        <w:gridCol w:w="2833"/>
      </w:tblGrid>
      <w:tr w:rsidR="00C505A8" w14:paraId="04652629" w14:textId="77777777" w:rsidTr="00F03945">
        <w:trPr>
          <w:trHeight w:val="683"/>
        </w:trPr>
        <w:tc>
          <w:tcPr>
            <w:tcW w:w="3544" w:type="dxa"/>
          </w:tcPr>
          <w:p w14:paraId="0B10E7E6" w14:textId="77777777" w:rsidR="00AB46A4" w:rsidRPr="00ED3EB8" w:rsidRDefault="00AB46A4" w:rsidP="00AB46A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229D1728" w14:textId="77777777" w:rsidR="00AB46A4" w:rsidRPr="00ED3EB8" w:rsidRDefault="00AB46A4" w:rsidP="00AB46A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Очекивани резултати</w:t>
            </w:r>
          </w:p>
        </w:tc>
        <w:tc>
          <w:tcPr>
            <w:tcW w:w="3260" w:type="dxa"/>
          </w:tcPr>
          <w:p w14:paraId="7F8E20A2" w14:textId="77777777" w:rsidR="00AB46A4" w:rsidRPr="00ED3EB8" w:rsidRDefault="00AB46A4" w:rsidP="00AB46A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0A86F585" w14:textId="77777777" w:rsidR="00AB46A4" w:rsidRPr="00ED3EB8" w:rsidRDefault="00AB46A4" w:rsidP="00AB46A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Индикатори</w:t>
            </w:r>
          </w:p>
        </w:tc>
        <w:tc>
          <w:tcPr>
            <w:tcW w:w="2833" w:type="dxa"/>
          </w:tcPr>
          <w:p w14:paraId="76859CCB" w14:textId="77777777" w:rsidR="00AB46A4" w:rsidRPr="00ED3EB8" w:rsidRDefault="00AB46A4" w:rsidP="00AB46A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7EDD21C3" w14:textId="77777777" w:rsidR="00AB46A4" w:rsidRPr="00ED3EB8" w:rsidRDefault="00AB46A4" w:rsidP="00AB46A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D3EB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Инструменти</w:t>
            </w:r>
          </w:p>
        </w:tc>
      </w:tr>
      <w:tr w:rsidR="00C505A8" w14:paraId="56B1BA26" w14:textId="77777777" w:rsidTr="00F03945">
        <w:trPr>
          <w:trHeight w:val="4709"/>
        </w:trPr>
        <w:tc>
          <w:tcPr>
            <w:tcW w:w="3544" w:type="dxa"/>
          </w:tcPr>
          <w:p w14:paraId="3775B129" w14:textId="77777777" w:rsidR="00AB46A4" w:rsidRPr="00ED3EB8" w:rsidRDefault="00AB46A4" w:rsidP="00AB46A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91A4990" w14:textId="77777777" w:rsidR="00AB46A4" w:rsidRPr="00ED3EB8" w:rsidRDefault="00AB46A4" w:rsidP="00AB46A4">
            <w:pPr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 xml:space="preserve">*квалитетнија комуникација на релацији </w:t>
            </w:r>
          </w:p>
          <w:p w14:paraId="4084E0B8" w14:textId="77777777" w:rsidR="00AB46A4" w:rsidRPr="00ED3EB8" w:rsidRDefault="00AB46A4" w:rsidP="00AB46A4">
            <w:pPr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ученик-наставник-родитељ</w:t>
            </w:r>
          </w:p>
          <w:p w14:paraId="44ADD0A7" w14:textId="77777777" w:rsidR="00AB46A4" w:rsidRPr="00ED3EB8" w:rsidRDefault="00AB46A4" w:rsidP="00AB46A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B2A8064" w14:textId="77777777" w:rsidR="00AB46A4" w:rsidRPr="00ED3EB8" w:rsidRDefault="00AB46A4" w:rsidP="00AB46A4">
            <w:pPr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*већа мотивисаност наставника</w:t>
            </w:r>
          </w:p>
          <w:p w14:paraId="088C617C" w14:textId="77777777" w:rsidR="00AB46A4" w:rsidRPr="00ED3EB8" w:rsidRDefault="00AB46A4" w:rsidP="00AB46A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C848DC5" w14:textId="77777777" w:rsidR="00AB46A4" w:rsidRPr="00ED3EB8" w:rsidRDefault="00AB46A4" w:rsidP="00AB46A4">
            <w:pPr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*успешнија међусобна сарадња наставника, ученика и родитеља</w:t>
            </w:r>
          </w:p>
          <w:p w14:paraId="543F6920" w14:textId="77777777" w:rsidR="00AB46A4" w:rsidRPr="00ED3EB8" w:rsidRDefault="00AB46A4" w:rsidP="00AB46A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FB0D10F" w14:textId="77777777" w:rsidR="00AB46A4" w:rsidRPr="00ED3EB8" w:rsidRDefault="00AB46A4" w:rsidP="00AB46A4">
            <w:pPr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*виши ниво међусобног уважавања</w:t>
            </w:r>
          </w:p>
          <w:p w14:paraId="5D50FD85" w14:textId="77777777" w:rsidR="00AB46A4" w:rsidRPr="00ED3EB8" w:rsidRDefault="00AB46A4" w:rsidP="00AB46A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71AC5B1" w14:textId="77777777" w:rsidR="00AB46A4" w:rsidRPr="00ED3EB8" w:rsidRDefault="00AB46A4" w:rsidP="00AB46A4">
            <w:pPr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*пријатна атмосфера у школи</w:t>
            </w:r>
          </w:p>
          <w:p w14:paraId="291EB9C5" w14:textId="77777777" w:rsidR="00AB46A4" w:rsidRPr="00ED3EB8" w:rsidRDefault="00AB46A4" w:rsidP="00AB46A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AC98353" w14:textId="77777777" w:rsidR="00AB46A4" w:rsidRDefault="005575E6" w:rsidP="00AB46A4">
            <w:pPr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*</w:t>
            </w:r>
            <w:r w:rsidR="00286FF8">
              <w:rPr>
                <w:rFonts w:ascii="Times New Roman" w:hAnsi="Times New Roman"/>
                <w:sz w:val="28"/>
                <w:szCs w:val="28"/>
              </w:rPr>
              <w:t>Већа укљученост деце са посебним потребама у све видове активности</w:t>
            </w:r>
          </w:p>
          <w:p w14:paraId="3FBFC8F1" w14:textId="77777777" w:rsidR="00286FF8" w:rsidRDefault="00286FF8" w:rsidP="00AB46A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B8C8B76" w14:textId="77777777" w:rsidR="00286FF8" w:rsidRDefault="005575E6" w:rsidP="00AB46A4">
            <w:pPr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*</w:t>
            </w:r>
            <w:r w:rsidR="00286FF8">
              <w:rPr>
                <w:rFonts w:ascii="Times New Roman" w:hAnsi="Times New Roman"/>
                <w:sz w:val="28"/>
                <w:szCs w:val="28"/>
              </w:rPr>
              <w:t>Већи ниво толеранције ученика</w:t>
            </w:r>
          </w:p>
          <w:p w14:paraId="19CEF367" w14:textId="77777777" w:rsidR="005575E6" w:rsidRDefault="005575E6" w:rsidP="00AB46A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35C7F79" w14:textId="77777777" w:rsidR="00192BFF" w:rsidRPr="00286FF8" w:rsidRDefault="005575E6" w:rsidP="00192BFF">
            <w:pPr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*</w:t>
            </w:r>
            <w:r w:rsidR="00192BFF">
              <w:rPr>
                <w:rFonts w:ascii="Times New Roman" w:hAnsi="Times New Roman"/>
                <w:sz w:val="28"/>
                <w:szCs w:val="28"/>
              </w:rPr>
              <w:t>Већа физичка активност ученика и правилнији физички развој</w:t>
            </w:r>
          </w:p>
        </w:tc>
        <w:tc>
          <w:tcPr>
            <w:tcW w:w="3260" w:type="dxa"/>
          </w:tcPr>
          <w:p w14:paraId="7E93229D" w14:textId="77777777" w:rsidR="00AB46A4" w:rsidRPr="00ED3EB8" w:rsidRDefault="00AB46A4" w:rsidP="00AB46A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DA3E32F" w14:textId="77777777" w:rsidR="00AB46A4" w:rsidRPr="00ED3EB8" w:rsidRDefault="00AB46A4" w:rsidP="00AB46A4">
            <w:pPr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*број часова који се реализују уз савременији метод рада</w:t>
            </w:r>
          </w:p>
          <w:p w14:paraId="434F6F8B" w14:textId="77777777" w:rsidR="00AB46A4" w:rsidRPr="00ED3EB8" w:rsidRDefault="00AB46A4" w:rsidP="00AB46A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9770FDF" w14:textId="77777777" w:rsidR="00AB46A4" w:rsidRPr="00ED3EB8" w:rsidRDefault="00AB46A4" w:rsidP="00AB46A4">
            <w:pPr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*стручно усавршавање наставника</w:t>
            </w:r>
          </w:p>
          <w:p w14:paraId="47A8B8D3" w14:textId="77777777" w:rsidR="00AB46A4" w:rsidRPr="00ED3EB8" w:rsidRDefault="00AB46A4" w:rsidP="00AB46A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EC75630" w14:textId="77777777" w:rsidR="00AB46A4" w:rsidRPr="00ED3EB8" w:rsidRDefault="00AB46A4" w:rsidP="00AB46A4">
            <w:pPr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*број похваљених наставника и ученика</w:t>
            </w:r>
          </w:p>
          <w:p w14:paraId="3042399E" w14:textId="77777777" w:rsidR="00AB46A4" w:rsidRPr="00ED3EB8" w:rsidRDefault="00AB46A4" w:rsidP="00AB46A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7A9357E" w14:textId="77777777" w:rsidR="00AB46A4" w:rsidRPr="00ED3EB8" w:rsidRDefault="00AB46A4" w:rsidP="00AB46A4">
            <w:pPr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*резултати са такмичења, задовољство ученика, наставника, родитеља</w:t>
            </w:r>
          </w:p>
          <w:p w14:paraId="31760D79" w14:textId="77777777" w:rsidR="00AB46A4" w:rsidRPr="00ED3EB8" w:rsidRDefault="00AB46A4" w:rsidP="00AB46A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8EFA79D" w14:textId="77777777" w:rsidR="00AB46A4" w:rsidRDefault="00AB46A4" w:rsidP="00AB46A4">
            <w:pPr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*донације школи, учешће локалне заједнице у пројектима</w:t>
            </w:r>
          </w:p>
          <w:p w14:paraId="3CFDDE8B" w14:textId="77777777" w:rsidR="005575E6" w:rsidRPr="005575E6" w:rsidRDefault="005575E6" w:rsidP="00AB46A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24F5049" w14:textId="77777777" w:rsidR="00286FF8" w:rsidRDefault="005575E6" w:rsidP="00AB46A4">
            <w:pPr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*</w:t>
            </w:r>
            <w:r w:rsidR="00286FF8">
              <w:rPr>
                <w:rFonts w:ascii="Times New Roman" w:hAnsi="Times New Roman"/>
                <w:sz w:val="28"/>
                <w:szCs w:val="28"/>
              </w:rPr>
              <w:t>Боља сарадња ученика са децом која имају посебне потребе и смањење конфликтних ситуација са њима</w:t>
            </w:r>
          </w:p>
          <w:p w14:paraId="67C7FFE5" w14:textId="77777777" w:rsidR="005575E6" w:rsidRDefault="005575E6" w:rsidP="00AB46A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EB0EC4C" w14:textId="77777777" w:rsidR="00192BFF" w:rsidRDefault="005575E6" w:rsidP="005575E6">
            <w:pPr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*</w:t>
            </w:r>
            <w:r w:rsidR="00192BFF">
              <w:rPr>
                <w:rFonts w:ascii="Times New Roman" w:hAnsi="Times New Roman"/>
                <w:sz w:val="28"/>
                <w:szCs w:val="28"/>
              </w:rPr>
              <w:t xml:space="preserve">Повећано и редовније </w:t>
            </w:r>
            <w:r>
              <w:rPr>
                <w:rFonts w:ascii="Times New Roman" w:hAnsi="Times New Roman"/>
                <w:sz w:val="28"/>
                <w:szCs w:val="28"/>
              </w:rPr>
              <w:t>учешће ученика у планираним ваннаставним   активностима,секцијама</w:t>
            </w:r>
          </w:p>
          <w:p w14:paraId="64662654" w14:textId="77777777" w:rsidR="005575E6" w:rsidRDefault="005575E6" w:rsidP="005575E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DD95522" w14:textId="77777777" w:rsidR="005575E6" w:rsidRPr="00286FF8" w:rsidRDefault="005575E6" w:rsidP="005575E6">
            <w:pPr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>Већа заинтересованост родитеља за дешавања у школи</w:t>
            </w:r>
          </w:p>
        </w:tc>
        <w:tc>
          <w:tcPr>
            <w:tcW w:w="2833" w:type="dxa"/>
          </w:tcPr>
          <w:p w14:paraId="55A3D36A" w14:textId="77777777" w:rsidR="00AB46A4" w:rsidRPr="00ED3EB8" w:rsidRDefault="00AB46A4" w:rsidP="00AB4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F27017" w14:textId="77777777" w:rsidR="00AB46A4" w:rsidRPr="00ED3EB8" w:rsidRDefault="00AB46A4" w:rsidP="00AB4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C2C904" w14:textId="77777777" w:rsidR="00AB46A4" w:rsidRPr="00ED3EB8" w:rsidRDefault="00AB46A4" w:rsidP="00AB4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*анкете</w:t>
            </w:r>
          </w:p>
          <w:p w14:paraId="66A6942A" w14:textId="77777777" w:rsidR="00AB46A4" w:rsidRPr="00ED3EB8" w:rsidRDefault="00AB46A4" w:rsidP="00AB4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8EF6D0" w14:textId="77777777" w:rsidR="00AB46A4" w:rsidRPr="00ED3EB8" w:rsidRDefault="00AB46A4" w:rsidP="00AB4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*упитници</w:t>
            </w:r>
          </w:p>
          <w:p w14:paraId="4A9F3E16" w14:textId="77777777" w:rsidR="00AB46A4" w:rsidRPr="00ED3EB8" w:rsidRDefault="00AB46A4" w:rsidP="00AB4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1DB87E" w14:textId="77777777" w:rsidR="00AB46A4" w:rsidRPr="00ED3EB8" w:rsidRDefault="00AB46A4" w:rsidP="00AB4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*разговори</w:t>
            </w:r>
          </w:p>
          <w:p w14:paraId="413BA632" w14:textId="77777777" w:rsidR="00AB46A4" w:rsidRPr="00ED3EB8" w:rsidRDefault="00AB46A4" w:rsidP="00AB4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8639FA3" w14:textId="77777777" w:rsidR="00AB46A4" w:rsidRPr="00ED3EB8" w:rsidRDefault="00AB46A4" w:rsidP="00AB4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*школска документација</w:t>
            </w:r>
          </w:p>
          <w:p w14:paraId="10EFF108" w14:textId="77777777" w:rsidR="00AB46A4" w:rsidRPr="00ED3EB8" w:rsidRDefault="00AB46A4" w:rsidP="00AB4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FE77F3" w14:textId="77777777" w:rsidR="00AB46A4" w:rsidRPr="00ED3EB8" w:rsidRDefault="00AB46A4" w:rsidP="00AB4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B8">
              <w:rPr>
                <w:rFonts w:ascii="Times New Roman" w:hAnsi="Times New Roman"/>
                <w:sz w:val="28"/>
                <w:szCs w:val="28"/>
              </w:rPr>
              <w:t>-дневници рада, записници, извештаји, евиденције и правилници-</w:t>
            </w:r>
          </w:p>
          <w:p w14:paraId="404CA063" w14:textId="77777777" w:rsidR="00AB46A4" w:rsidRPr="00ED3EB8" w:rsidRDefault="00AB46A4" w:rsidP="00AB46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B3F28E1" w14:textId="77777777" w:rsidR="008F7E1E" w:rsidRPr="00ED3EB8" w:rsidRDefault="008F7E1E" w:rsidP="00AB46A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1104137" w14:textId="77777777" w:rsidR="008F7E1E" w:rsidRPr="00ED3EB8" w:rsidRDefault="008F7E1E" w:rsidP="00AB46A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7A2B007" w14:textId="77777777" w:rsidR="00445566" w:rsidRDefault="00445566" w:rsidP="00AB46A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747B63D" w14:textId="77777777" w:rsidR="005575E6" w:rsidRDefault="005575E6" w:rsidP="00AB46A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52716C2" w14:textId="77777777" w:rsidR="008F7E1E" w:rsidRPr="00ED3EB8" w:rsidRDefault="00C314D3" w:rsidP="00AB46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3C331F" w:rsidRPr="00ED3EB8">
        <w:rPr>
          <w:rFonts w:ascii="Times New Roman" w:hAnsi="Times New Roman"/>
          <w:b/>
          <w:sz w:val="28"/>
          <w:szCs w:val="28"/>
        </w:rPr>
        <w:t xml:space="preserve">. </w:t>
      </w:r>
      <w:r w:rsidR="00AB46A4" w:rsidRPr="00ED3EB8">
        <w:rPr>
          <w:rFonts w:ascii="Times New Roman" w:hAnsi="Times New Roman"/>
          <w:b/>
          <w:sz w:val="28"/>
          <w:szCs w:val="28"/>
        </w:rPr>
        <w:t xml:space="preserve">ДИНАМИКА АКТИВНОСТИ У ПРИПРЕМИ И РЕАЛИЗАЦИЈИ </w:t>
      </w:r>
    </w:p>
    <w:p w14:paraId="47A0C6B9" w14:textId="77777777" w:rsidR="00AB46A4" w:rsidRPr="00ED3EB8" w:rsidRDefault="00AB46A4" w:rsidP="00AB46A4">
      <w:pPr>
        <w:jc w:val="center"/>
        <w:rPr>
          <w:rFonts w:ascii="Times New Roman" w:hAnsi="Times New Roman"/>
          <w:b/>
          <w:sz w:val="32"/>
          <w:szCs w:val="32"/>
        </w:rPr>
      </w:pPr>
      <w:r w:rsidRPr="00ED3EB8">
        <w:rPr>
          <w:rFonts w:ascii="Times New Roman" w:hAnsi="Times New Roman"/>
          <w:b/>
          <w:sz w:val="28"/>
          <w:szCs w:val="28"/>
        </w:rPr>
        <w:t>РАЗВОЈНОГ И АКЦИОНОГ ПЛАНА ШКОЛЕ</w:t>
      </w:r>
    </w:p>
    <w:p w14:paraId="7DF49486" w14:textId="77777777" w:rsidR="00AB46A4" w:rsidRPr="00ED3EB8" w:rsidRDefault="00AB46A4" w:rsidP="009746EE">
      <w:pPr>
        <w:ind w:left="10"/>
        <w:rPr>
          <w:rFonts w:ascii="Times New Roman" w:hAnsi="Times New Roman"/>
          <w:sz w:val="28"/>
          <w:szCs w:val="28"/>
        </w:rPr>
      </w:pPr>
    </w:p>
    <w:p w14:paraId="2AF2D968" w14:textId="246F340F" w:rsidR="009746EE" w:rsidRPr="00ED3EB8" w:rsidRDefault="009746EE" w:rsidP="009746EE">
      <w:pPr>
        <w:rPr>
          <w:rFonts w:ascii="Times New Roman" w:hAnsi="Times New Roman"/>
          <w:b/>
          <w:sz w:val="22"/>
          <w:szCs w:val="22"/>
          <w:lang w:val="sr-Cyrl-CS"/>
        </w:rPr>
      </w:pPr>
      <w:r w:rsidRPr="00ED3EB8">
        <w:rPr>
          <w:rFonts w:ascii="Times New Roman" w:hAnsi="Times New Roman"/>
          <w:b/>
          <w:sz w:val="22"/>
          <w:szCs w:val="22"/>
          <w:lang w:val="sr-Cyrl-CS"/>
        </w:rPr>
        <w:t>План актива</w:t>
      </w:r>
      <w:r w:rsidR="00AB46A4" w:rsidRPr="00ED3EB8">
        <w:rPr>
          <w:rFonts w:ascii="Times New Roman" w:hAnsi="Times New Roman"/>
          <w:b/>
          <w:sz w:val="22"/>
          <w:szCs w:val="22"/>
          <w:lang w:val="sr-Cyrl-CS"/>
        </w:rPr>
        <w:t xml:space="preserve"> за Развојно планирање </w:t>
      </w:r>
    </w:p>
    <w:tbl>
      <w:tblPr>
        <w:tblW w:w="0" w:type="auto"/>
        <w:tblInd w:w="-617" w:type="dxa"/>
        <w:tblLayout w:type="fixed"/>
        <w:tblLook w:val="0000" w:firstRow="0" w:lastRow="0" w:firstColumn="0" w:lastColumn="0" w:noHBand="0" w:noVBand="0"/>
      </w:tblPr>
      <w:tblGrid>
        <w:gridCol w:w="441"/>
        <w:gridCol w:w="2694"/>
        <w:gridCol w:w="1985"/>
        <w:gridCol w:w="1134"/>
        <w:gridCol w:w="4110"/>
      </w:tblGrid>
      <w:tr w:rsidR="00AB46A4" w:rsidRPr="00ED3EB8" w14:paraId="2C6BCD87" w14:textId="77777777">
        <w:trPr>
          <w:trHeight w:val="53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B4705" w14:textId="77777777" w:rsidR="00AB46A4" w:rsidRPr="00ED3EB8" w:rsidRDefault="00AB46A4" w:rsidP="009746EE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0554C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  <w:lang w:val="sr-Cyrl-BA"/>
              </w:rPr>
            </w:pPr>
          </w:p>
          <w:p w14:paraId="34450D37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ED3EB8"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8D131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  <w:lang w:val="sr-Cyrl-BA"/>
              </w:rPr>
            </w:pPr>
          </w:p>
          <w:p w14:paraId="4B1E3950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ED3EB8"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Носиоци активности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99D35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  <w:lang w:val="sr-Cyrl-BA"/>
              </w:rPr>
            </w:pPr>
          </w:p>
          <w:p w14:paraId="7760F0B6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ED3EB8"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F7CFD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  <w:lang w:val="sr-Cyrl-BA"/>
              </w:rPr>
            </w:pPr>
          </w:p>
          <w:p w14:paraId="506ACDF3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ED3EB8"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Очекивани резултати</w:t>
            </w:r>
          </w:p>
        </w:tc>
      </w:tr>
      <w:tr w:rsidR="00AB46A4" w:rsidRPr="00ED3EB8" w14:paraId="5FD39319" w14:textId="77777777">
        <w:trPr>
          <w:trHeight w:val="88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87D40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</w:p>
          <w:p w14:paraId="46A9C57C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 w:rsidRPr="00ED3E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9F997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  <w:p w14:paraId="6BB903FF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CS"/>
              </w:rPr>
              <w:t>Састанак чланова актива и израда плана рада за текућу школску годину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B4E71" w14:textId="77777777" w:rsidR="00AB46A4" w:rsidRPr="00ED3EB8" w:rsidRDefault="00AB46A4" w:rsidP="00AB46A4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  <w:p w14:paraId="7F5D01D0" w14:textId="77777777" w:rsidR="00AB46A4" w:rsidRPr="00ED3EB8" w:rsidRDefault="00AB46A4" w:rsidP="00AB46A4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BA"/>
              </w:rPr>
              <w:t>Тим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B94AE" w14:textId="77777777" w:rsidR="00AB46A4" w:rsidRPr="00ED3EB8" w:rsidRDefault="00AB46A4" w:rsidP="009746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7323A476" w14:textId="77777777" w:rsidR="00AB46A4" w:rsidRPr="00ED3EB8" w:rsidRDefault="008F7E1E" w:rsidP="009746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CS"/>
              </w:rPr>
              <w:t>јун</w:t>
            </w:r>
          </w:p>
          <w:p w14:paraId="3969271F" w14:textId="77777777" w:rsidR="00AB46A4" w:rsidRPr="00ED3EB8" w:rsidRDefault="00AB46A4" w:rsidP="009746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EAB9A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  <w:p w14:paraId="57D9F688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CS"/>
              </w:rPr>
              <w:t>Урађен план рада Актива за развојно планирање</w:t>
            </w:r>
          </w:p>
        </w:tc>
      </w:tr>
      <w:tr w:rsidR="00AB46A4" w:rsidRPr="00ED3EB8" w14:paraId="24D9E134" w14:textId="77777777">
        <w:trPr>
          <w:trHeight w:val="89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F222A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</w:p>
          <w:p w14:paraId="098E774F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 w:rsidRPr="00ED3E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3C134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  <w:p w14:paraId="0E97C7E1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CS"/>
              </w:rPr>
              <w:t>Упознавање са извештајем о реализацији Развојног плана и договор о наредним активностима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BAA00" w14:textId="77777777" w:rsidR="00AB46A4" w:rsidRPr="00ED3EB8" w:rsidRDefault="00AB46A4" w:rsidP="00AB46A4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  <w:p w14:paraId="5915A2BB" w14:textId="77777777" w:rsidR="00AB46A4" w:rsidRPr="00ED3EB8" w:rsidRDefault="00AB46A4" w:rsidP="00AB46A4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  <w:p w14:paraId="2E10CCF5" w14:textId="77777777" w:rsidR="00AB46A4" w:rsidRPr="00ED3EB8" w:rsidRDefault="00AB46A4" w:rsidP="00AB46A4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BA"/>
              </w:rPr>
              <w:t>Тим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3917E" w14:textId="77777777" w:rsidR="00AB46A4" w:rsidRPr="00ED3EB8" w:rsidRDefault="00AB46A4" w:rsidP="009746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19417B59" w14:textId="77777777" w:rsidR="008F7E1E" w:rsidRPr="00ED3EB8" w:rsidRDefault="008F7E1E" w:rsidP="009746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CS"/>
              </w:rPr>
              <w:t>Јун,</w:t>
            </w:r>
          </w:p>
          <w:p w14:paraId="0025C061" w14:textId="77777777" w:rsidR="00AB46A4" w:rsidRPr="00ED3EB8" w:rsidRDefault="008F7E1E" w:rsidP="009746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CS"/>
              </w:rPr>
              <w:t>децембар</w:t>
            </w:r>
          </w:p>
          <w:p w14:paraId="435201CF" w14:textId="77777777" w:rsidR="00AB46A4" w:rsidRPr="00ED3EB8" w:rsidRDefault="00AB46A4" w:rsidP="009746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3C1C415C" w14:textId="77777777" w:rsidR="00AB46A4" w:rsidRPr="00ED3EB8" w:rsidRDefault="00AB46A4" w:rsidP="009746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44283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  <w:p w14:paraId="75785821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CS"/>
              </w:rPr>
              <w:t>Чланови актива упознати са извештајем о реализацији Развојног плана предстојећим активностима и задужењима</w:t>
            </w:r>
          </w:p>
        </w:tc>
      </w:tr>
      <w:tr w:rsidR="00AB46A4" w:rsidRPr="00ED3EB8" w14:paraId="34515A29" w14:textId="77777777">
        <w:trPr>
          <w:trHeight w:val="8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13B11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</w:p>
          <w:p w14:paraId="2563D757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 w:rsidRPr="00ED3E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8E81F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  <w:p w14:paraId="41FD93A0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CS"/>
              </w:rPr>
              <w:t>Израда Акционог плана за текућу школску годину и његова примена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53AF8" w14:textId="77777777" w:rsidR="00AB46A4" w:rsidRPr="00ED3EB8" w:rsidRDefault="00AB46A4" w:rsidP="00AB46A4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  <w:p w14:paraId="2183FE68" w14:textId="77777777" w:rsidR="00AB46A4" w:rsidRPr="00ED3EB8" w:rsidRDefault="00AB46A4" w:rsidP="00AB46A4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BA"/>
              </w:rPr>
              <w:t>Тим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3AC1A" w14:textId="77777777" w:rsidR="00AB46A4" w:rsidRPr="00ED3EB8" w:rsidRDefault="00AB46A4" w:rsidP="009746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70AE56DB" w14:textId="77777777" w:rsidR="00AB46A4" w:rsidRPr="00ED3EB8" w:rsidRDefault="008F7E1E" w:rsidP="009746E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CS"/>
              </w:rPr>
              <w:t>Јун,</w:t>
            </w:r>
          </w:p>
          <w:p w14:paraId="6B470199" w14:textId="77777777" w:rsidR="008F7E1E" w:rsidRPr="00ED3EB8" w:rsidRDefault="008F7E1E" w:rsidP="009746E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CS"/>
              </w:rPr>
              <w:t>август</w:t>
            </w:r>
          </w:p>
          <w:p w14:paraId="1E15361B" w14:textId="77777777" w:rsidR="00AB46A4" w:rsidRPr="00ED3EB8" w:rsidRDefault="00AB46A4" w:rsidP="009746E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2EC97676" w14:textId="77777777" w:rsidR="00AB46A4" w:rsidRPr="00ED3EB8" w:rsidRDefault="00AB46A4" w:rsidP="009746E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25FBE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  <w:p w14:paraId="7EAFAB73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CS"/>
              </w:rPr>
              <w:t>Урађен Акциони план са приоритетима жељених праваца и промена</w:t>
            </w:r>
          </w:p>
        </w:tc>
      </w:tr>
      <w:tr w:rsidR="00AB46A4" w:rsidRPr="00ED3EB8" w14:paraId="34A35C87" w14:textId="77777777">
        <w:trPr>
          <w:trHeight w:val="88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C995B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</w:p>
          <w:p w14:paraId="08941652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 w:rsidRPr="00ED3E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90E99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  <w:p w14:paraId="2621D003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CS"/>
              </w:rPr>
              <w:t>Извештај Акционог плана на седници Наставничког већа о развојном планирању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5C10D" w14:textId="77777777" w:rsidR="00AB46A4" w:rsidRPr="00ED3EB8" w:rsidRDefault="00AB46A4" w:rsidP="00AB46A4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  <w:p w14:paraId="7B3C183D" w14:textId="77777777" w:rsidR="00AB46A4" w:rsidRPr="00ED3EB8" w:rsidRDefault="00AB46A4" w:rsidP="00AB46A4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Чланови тима и </w:t>
            </w:r>
          </w:p>
          <w:p w14:paraId="4B7ADA90" w14:textId="77777777" w:rsidR="00AB46A4" w:rsidRPr="00ED3EB8" w:rsidRDefault="00AB46A4" w:rsidP="00AB46A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CS"/>
              </w:rPr>
              <w:t>Наставничко веће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FB0A3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31C82D64" w14:textId="77777777" w:rsidR="00AB46A4" w:rsidRPr="00ED3EB8" w:rsidRDefault="008F7E1E" w:rsidP="009746E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CS"/>
              </w:rPr>
              <w:t>август</w:t>
            </w:r>
          </w:p>
          <w:p w14:paraId="67821670" w14:textId="77777777" w:rsidR="00AB46A4" w:rsidRPr="00ED3EB8" w:rsidRDefault="00AB46A4" w:rsidP="009746E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3C0F9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  <w:p w14:paraId="192ED4B8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CS"/>
              </w:rPr>
              <w:t>Чланови Наставничког већа упознати са извештајем о развојном планирању и предлогом Акционог плана</w:t>
            </w:r>
          </w:p>
        </w:tc>
      </w:tr>
      <w:tr w:rsidR="00AB46A4" w:rsidRPr="00ED3EB8" w14:paraId="03726DC3" w14:textId="77777777">
        <w:trPr>
          <w:trHeight w:val="106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17E08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</w:p>
          <w:p w14:paraId="71ECF4AF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</w:p>
          <w:p w14:paraId="2A73E07A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 w:rsidRPr="00ED3E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76862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  <w:p w14:paraId="11EC5D0F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CS"/>
              </w:rPr>
              <w:t>Извештај Акционог плана о Развојном планирању, члановима Савета родитеља и Школског одбора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AB9AE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1D7208A7" w14:textId="77777777" w:rsidR="00AB46A4" w:rsidRPr="00ED3EB8" w:rsidRDefault="00AB46A4" w:rsidP="009746E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CS"/>
              </w:rPr>
              <w:t>Директор, чланови Савета родитеља и чланови Школског одбораа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2AA3D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5909A925" w14:textId="77777777" w:rsidR="00AB46A4" w:rsidRPr="00ED3EB8" w:rsidRDefault="008F7E1E" w:rsidP="009746E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AD91D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  <w:p w14:paraId="4F582439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CS"/>
              </w:rPr>
              <w:t>Чланови ШО упознати са досадашњом ситуацијом и акционог плана за текућу школску годину</w:t>
            </w:r>
          </w:p>
        </w:tc>
      </w:tr>
      <w:tr w:rsidR="00AB46A4" w:rsidRPr="00ED3EB8" w14:paraId="5E1C1DA7" w14:textId="77777777">
        <w:trPr>
          <w:trHeight w:val="107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97727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</w:p>
          <w:p w14:paraId="328CFE8B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</w:p>
          <w:p w14:paraId="660DD922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 w:rsidRPr="00ED3E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FE7DC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  <w:p w14:paraId="607EBC16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CS"/>
              </w:rPr>
              <w:t>Реализација планираних активности.</w:t>
            </w:r>
          </w:p>
          <w:p w14:paraId="790277AC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CS"/>
              </w:rPr>
              <w:t>Примена Акционог плана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5FFF6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57297195" w14:textId="77777777" w:rsidR="00AB46A4" w:rsidRPr="00ED3EB8" w:rsidRDefault="00AB46A4" w:rsidP="009746EE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Учешће представника свих интересних група </w:t>
            </w:r>
            <w:r w:rsidRPr="00ED3EB8">
              <w:rPr>
                <w:rFonts w:ascii="Times New Roman" w:hAnsi="Times New Roman"/>
                <w:sz w:val="20"/>
                <w:szCs w:val="20"/>
                <w:lang w:val="sr-Cyrl-BA"/>
              </w:rPr>
              <w:t>,</w:t>
            </w:r>
            <w:r w:rsidRPr="00ED3EB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наставног особља, родитеља, ученика, локалне заједнице...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74CA6" w14:textId="77777777" w:rsidR="00AB46A4" w:rsidRPr="00ED3EB8" w:rsidRDefault="008F7E1E" w:rsidP="009746E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46F40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  <w:p w14:paraId="216C8FF1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CS"/>
              </w:rPr>
              <w:t>Укључивање и допринос различитих интересних група, степен задовољства учесника и корисника, непланирани ефекти развојног планирања</w:t>
            </w:r>
          </w:p>
          <w:p w14:paraId="5CDAD209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51B89A08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31F9FAED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B46A4" w:rsidRPr="00ED3EB8" w14:paraId="6123FF7C" w14:textId="77777777">
        <w:trPr>
          <w:trHeight w:val="117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A7B69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</w:p>
          <w:p w14:paraId="624D72FD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</w:p>
          <w:p w14:paraId="504139E3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 w:rsidRPr="00ED3E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69B78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  <w:p w14:paraId="22973AEA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  <w:p w14:paraId="1EBBE147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CS"/>
              </w:rPr>
              <w:t>Праћење реализације развојног плана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E1219" w14:textId="77777777" w:rsidR="00AB46A4" w:rsidRPr="00ED3EB8" w:rsidRDefault="00AB46A4" w:rsidP="00AB46A4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  <w:p w14:paraId="1EC9107E" w14:textId="77777777" w:rsidR="00AB46A4" w:rsidRPr="00ED3EB8" w:rsidRDefault="00AB46A4" w:rsidP="00AB46A4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  <w:p w14:paraId="228A6939" w14:textId="77777777" w:rsidR="00AB46A4" w:rsidRPr="00ED3EB8" w:rsidRDefault="00AB46A4" w:rsidP="00AB46A4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BA"/>
              </w:rPr>
              <w:t>Тим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7312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40923854" w14:textId="77777777" w:rsidR="00AB46A4" w:rsidRPr="00ED3EB8" w:rsidRDefault="00AB46A4" w:rsidP="009746E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4487D099" w14:textId="77777777" w:rsidR="00AB46A4" w:rsidRPr="00ED3EB8" w:rsidRDefault="008F7E1E" w:rsidP="009746E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CS"/>
              </w:rPr>
              <w:t>месечно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A4E82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  <w:p w14:paraId="08828B4D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Примењени инструменти, евалуација </w:t>
            </w:r>
          </w:p>
          <w:p w14:paraId="1326B3AF" w14:textId="77777777" w:rsidR="00AB46A4" w:rsidRPr="00ED3EB8" w:rsidRDefault="00AB46A4" w:rsidP="009746EE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14:paraId="4EC80894" w14:textId="77777777" w:rsidR="00AB46A4" w:rsidRPr="00ED3EB8" w:rsidRDefault="00AB46A4" w:rsidP="009746EE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14:paraId="6AFE04F5" w14:textId="77777777" w:rsidR="00AB46A4" w:rsidRPr="00ED3EB8" w:rsidRDefault="00AB46A4" w:rsidP="009746EE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14:paraId="2E111A20" w14:textId="77777777" w:rsidR="00AB46A4" w:rsidRPr="00ED3EB8" w:rsidRDefault="00AB46A4" w:rsidP="009746EE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AB46A4" w:rsidRPr="00ED3EB8" w14:paraId="0FBE07DC" w14:textId="77777777">
        <w:trPr>
          <w:trHeight w:val="104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D2B49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</w:p>
          <w:p w14:paraId="3D42774C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 w:rsidRPr="00ED3EB8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680A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  <w:p w14:paraId="7D8F21C5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CS"/>
              </w:rPr>
              <w:t>Прилози за евентуалне корекције у односу на околности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F701C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  <w:p w14:paraId="264CD198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CS"/>
              </w:rPr>
              <w:t>Директор, чланови Савета родитеља и чланови Школског одбораа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16B97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7359629C" w14:textId="77777777" w:rsidR="00AB46A4" w:rsidRPr="00ED3EB8" w:rsidRDefault="008F7E1E" w:rsidP="00AB46A4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BA"/>
              </w:rPr>
              <w:t>месечно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8E419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  <w:p w14:paraId="06C35C71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CS"/>
              </w:rPr>
              <w:t>Усвојени предлози за акције, одступања,допуне, услед измењених околности</w:t>
            </w:r>
          </w:p>
        </w:tc>
      </w:tr>
      <w:tr w:rsidR="00AB46A4" w:rsidRPr="00ED3EB8" w14:paraId="447132A5" w14:textId="77777777">
        <w:trPr>
          <w:trHeight w:val="104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04E3B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</w:p>
          <w:p w14:paraId="2605CF9A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 w:rsidRPr="00ED3EB8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A1A31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  <w:p w14:paraId="60CB9C12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CS"/>
              </w:rPr>
              <w:t>Сарадња са активом за рад школског програма, а у циљу усклађивања са Развојним планом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F494F" w14:textId="77777777" w:rsidR="00AB46A4" w:rsidRPr="00ED3EB8" w:rsidRDefault="00AB46A4" w:rsidP="00AB46A4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  <w:p w14:paraId="771C55AE" w14:textId="77777777" w:rsidR="00AB46A4" w:rsidRPr="00ED3EB8" w:rsidRDefault="00AB46A4" w:rsidP="00AB46A4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  <w:p w14:paraId="150FE954" w14:textId="77777777" w:rsidR="00AB46A4" w:rsidRPr="00ED3EB8" w:rsidRDefault="00AB46A4" w:rsidP="00AB46A4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BA"/>
              </w:rPr>
              <w:t>Тим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6EB66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53315E27" w14:textId="77777777" w:rsidR="00AB46A4" w:rsidRPr="00ED3EB8" w:rsidRDefault="008F7E1E" w:rsidP="00AB46A4">
            <w:pPr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BA"/>
              </w:rPr>
              <w:t>месечно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5DD8E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  <w:p w14:paraId="1E414CD5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  <w:p w14:paraId="4A2D3C5A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CS"/>
              </w:rPr>
              <w:t>Школски програм усклађен са Развојним планом</w:t>
            </w:r>
          </w:p>
        </w:tc>
      </w:tr>
      <w:tr w:rsidR="00AB46A4" w:rsidRPr="00ED3EB8" w14:paraId="5633B771" w14:textId="77777777">
        <w:trPr>
          <w:trHeight w:val="986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0B7A3" w14:textId="77777777" w:rsidR="00AB46A4" w:rsidRPr="00ED3EB8" w:rsidRDefault="00AB46A4" w:rsidP="00AB46A4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</w:p>
          <w:p w14:paraId="2781BDEF" w14:textId="77777777" w:rsidR="00AB46A4" w:rsidRPr="00ED3EB8" w:rsidRDefault="00AB46A4" w:rsidP="00AB46A4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 w:rsidRPr="00ED3EB8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04BDF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  <w:p w14:paraId="044B7FE2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CS"/>
              </w:rPr>
              <w:t>Разматрање извештаја о самовредновању и развојном плану,а у  циљу међусобног усклађивања израде Акционог плана за наредну школску годину.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5BAB8" w14:textId="77777777" w:rsidR="00AB46A4" w:rsidRPr="00ED3EB8" w:rsidRDefault="00AB46A4" w:rsidP="00AB46A4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  <w:p w14:paraId="428918D5" w14:textId="77777777" w:rsidR="00AB46A4" w:rsidRPr="00ED3EB8" w:rsidRDefault="00AB46A4" w:rsidP="00AB46A4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  <w:p w14:paraId="208A841D" w14:textId="77777777" w:rsidR="00AB46A4" w:rsidRPr="00ED3EB8" w:rsidRDefault="00AB46A4" w:rsidP="00AB46A4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BA"/>
              </w:rPr>
              <w:t>Тим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B131D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471943C9" w14:textId="77777777" w:rsidR="00AB46A4" w:rsidRPr="00ED3EB8" w:rsidRDefault="00AB46A4" w:rsidP="009746E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2F4A406D" w14:textId="77777777" w:rsidR="00AB46A4" w:rsidRPr="00ED3EB8" w:rsidRDefault="008F7E1E" w:rsidP="00AB46A4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BA"/>
              </w:rPr>
              <w:t>јун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6573C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  <w:p w14:paraId="789D7721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  <w:p w14:paraId="4BF02120" w14:textId="77777777" w:rsidR="00AB46A4" w:rsidRPr="00ED3EB8" w:rsidRDefault="00AB46A4" w:rsidP="009746EE">
            <w:pPr>
              <w:snapToGri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D3EB8">
              <w:rPr>
                <w:rFonts w:ascii="Times New Roman" w:hAnsi="Times New Roman"/>
                <w:sz w:val="20"/>
                <w:szCs w:val="20"/>
                <w:lang w:val="sr-Cyrl-CS"/>
              </w:rPr>
              <w:t>Донет Акциони план за анализе извештаја о самовредновању и Развојном плану</w:t>
            </w:r>
          </w:p>
        </w:tc>
      </w:tr>
    </w:tbl>
    <w:p w14:paraId="19115CB2" w14:textId="77777777" w:rsidR="009746EE" w:rsidRDefault="009746EE" w:rsidP="009746EE">
      <w:pPr>
        <w:rPr>
          <w:rFonts w:ascii="Times New Roman" w:hAnsi="Times New Roman"/>
          <w:sz w:val="22"/>
          <w:szCs w:val="22"/>
        </w:rPr>
      </w:pPr>
    </w:p>
    <w:p w14:paraId="4A1DC8B1" w14:textId="77777777" w:rsidR="00842D45" w:rsidRDefault="00C314D3" w:rsidP="00C314D3">
      <w:pPr>
        <w:jc w:val="center"/>
        <w:rPr>
          <w:rFonts w:ascii="Times New Roman" w:hAnsi="Times New Roman"/>
          <w:b/>
          <w:sz w:val="28"/>
          <w:szCs w:val="28"/>
        </w:rPr>
      </w:pPr>
      <w:r w:rsidRPr="00C314D3">
        <w:rPr>
          <w:rFonts w:ascii="Times New Roman" w:hAnsi="Times New Roman"/>
          <w:b/>
          <w:sz w:val="28"/>
          <w:szCs w:val="28"/>
        </w:rPr>
        <w:t>13.НАПОМЕНЕ</w:t>
      </w:r>
    </w:p>
    <w:p w14:paraId="73A918B2" w14:textId="77777777" w:rsidR="00C314D3" w:rsidRPr="00C314D3" w:rsidRDefault="00C314D3" w:rsidP="00C314D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925622B" w14:textId="12786F19" w:rsidR="00842D45" w:rsidRPr="00842D45" w:rsidRDefault="00842D45" w:rsidP="009746E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 оквиру Развојног плана налази се и Акциони план који је доне</w:t>
      </w:r>
      <w:r w:rsidR="00124431"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 xml:space="preserve"> за исти период трајања 2018-2023.год. с тиме што ће се за сваку школску годину израђивати оперативни Акциони план са прецизно дефинисаним активностима,носиоцима активности,задацима,циљевима,временом реализације,критеријумима успеха и евалуацијом.</w:t>
      </w:r>
    </w:p>
    <w:sectPr w:rsidR="00842D45" w:rsidRPr="00842D45" w:rsidSect="009746E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BFA4F" w14:textId="77777777" w:rsidR="006337EE" w:rsidRDefault="006337EE" w:rsidP="00F03945">
      <w:r>
        <w:separator/>
      </w:r>
    </w:p>
  </w:endnote>
  <w:endnote w:type="continuationSeparator" w:id="0">
    <w:p w14:paraId="27E1045B" w14:textId="77777777" w:rsidR="006337EE" w:rsidRDefault="006337EE" w:rsidP="00F0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Roman No9 L">
    <w:altName w:val="MS Gothic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 Sans L">
    <w:altName w:val="Yu Gothic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FF4E9E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139735"/>
      <w:docPartObj>
        <w:docPartGallery w:val="Page Numbers (Bottom of Page)"/>
        <w:docPartUnique/>
      </w:docPartObj>
    </w:sdtPr>
    <w:sdtEndPr/>
    <w:sdtContent>
      <w:p w14:paraId="43EE5644" w14:textId="77777777" w:rsidR="00095E98" w:rsidRDefault="000057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5CF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14:paraId="29705954" w14:textId="77777777" w:rsidR="00095E98" w:rsidRDefault="00095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F4606" w14:textId="77777777" w:rsidR="006337EE" w:rsidRDefault="006337EE" w:rsidP="00F03945">
      <w:r>
        <w:separator/>
      </w:r>
    </w:p>
  </w:footnote>
  <w:footnote w:type="continuationSeparator" w:id="0">
    <w:p w14:paraId="4910E71A" w14:textId="77777777" w:rsidR="006337EE" w:rsidRDefault="006337EE" w:rsidP="00F03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DB4ED2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 w15:restartNumberingAfterBreak="0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 w15:restartNumberingAfterBreak="0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 w15:restartNumberingAfterBreak="0">
    <w:nsid w:val="02DF65BC"/>
    <w:multiLevelType w:val="hybridMultilevel"/>
    <w:tmpl w:val="75EC74BA"/>
    <w:lvl w:ilvl="0" w:tplc="0C50DE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D3D1B50"/>
    <w:multiLevelType w:val="hybridMultilevel"/>
    <w:tmpl w:val="CB84293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39B4EE1"/>
    <w:multiLevelType w:val="hybridMultilevel"/>
    <w:tmpl w:val="A9909DD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7752F5"/>
    <w:multiLevelType w:val="hybridMultilevel"/>
    <w:tmpl w:val="16646D32"/>
    <w:lvl w:ilvl="0" w:tplc="A8622E28">
      <w:start w:val="3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06979"/>
    <w:multiLevelType w:val="hybridMultilevel"/>
    <w:tmpl w:val="2CC8735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17352"/>
    <w:multiLevelType w:val="hybridMultilevel"/>
    <w:tmpl w:val="02EA241A"/>
    <w:lvl w:ilvl="0" w:tplc="0874C188">
      <w:start w:val="3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7"/>
  </w:num>
  <w:num w:numId="26">
    <w:abstractNumId w:val="29"/>
  </w:num>
  <w:num w:numId="27">
    <w:abstractNumId w:val="28"/>
  </w:num>
  <w:num w:numId="28">
    <w:abstractNumId w:val="30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Verdana" w:hAnsi="Verdana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Verdana" w:hAnsi="Verdana" w:hint="default"/>
        </w:rPr>
      </w:lvl>
    </w:lvlOverride>
  </w:num>
  <w:num w:numId="31">
    <w:abstractNumId w:val="26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Verdana" w:hAnsi="Verdana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Verdana" w:hAnsi="Verdana" w:hint="default"/>
        </w:rPr>
      </w:lvl>
    </w:lvlOverride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8D"/>
    <w:rsid w:val="000057ED"/>
    <w:rsid w:val="00011CE5"/>
    <w:rsid w:val="0001423B"/>
    <w:rsid w:val="000346E3"/>
    <w:rsid w:val="00045AE8"/>
    <w:rsid w:val="0006535E"/>
    <w:rsid w:val="00095E98"/>
    <w:rsid w:val="00097DB9"/>
    <w:rsid w:val="000A156D"/>
    <w:rsid w:val="000A3998"/>
    <w:rsid w:val="000F39CB"/>
    <w:rsid w:val="00122228"/>
    <w:rsid w:val="00124431"/>
    <w:rsid w:val="0015278D"/>
    <w:rsid w:val="00153764"/>
    <w:rsid w:val="00160C09"/>
    <w:rsid w:val="00167FEC"/>
    <w:rsid w:val="00174E6D"/>
    <w:rsid w:val="00192BFF"/>
    <w:rsid w:val="001A50E3"/>
    <w:rsid w:val="001B5A0D"/>
    <w:rsid w:val="001C60F1"/>
    <w:rsid w:val="001D4CDE"/>
    <w:rsid w:val="001E7335"/>
    <w:rsid w:val="00207537"/>
    <w:rsid w:val="00284D44"/>
    <w:rsid w:val="00286FF8"/>
    <w:rsid w:val="002B7771"/>
    <w:rsid w:val="002B7FF7"/>
    <w:rsid w:val="002C4EEC"/>
    <w:rsid w:val="002D0FE6"/>
    <w:rsid w:val="002E01DA"/>
    <w:rsid w:val="002E1B96"/>
    <w:rsid w:val="002E2CB3"/>
    <w:rsid w:val="003156A5"/>
    <w:rsid w:val="00320950"/>
    <w:rsid w:val="00323370"/>
    <w:rsid w:val="003420DE"/>
    <w:rsid w:val="003C331F"/>
    <w:rsid w:val="003C601A"/>
    <w:rsid w:val="003E278C"/>
    <w:rsid w:val="00404B1F"/>
    <w:rsid w:val="00410F7E"/>
    <w:rsid w:val="004131BA"/>
    <w:rsid w:val="00413B55"/>
    <w:rsid w:val="00414438"/>
    <w:rsid w:val="00420E70"/>
    <w:rsid w:val="004355E4"/>
    <w:rsid w:val="00445566"/>
    <w:rsid w:val="0045769B"/>
    <w:rsid w:val="00467993"/>
    <w:rsid w:val="004703F6"/>
    <w:rsid w:val="004729DB"/>
    <w:rsid w:val="00474F5E"/>
    <w:rsid w:val="004760A6"/>
    <w:rsid w:val="00482F8D"/>
    <w:rsid w:val="004A3549"/>
    <w:rsid w:val="004A749A"/>
    <w:rsid w:val="004B06A8"/>
    <w:rsid w:val="004C59F9"/>
    <w:rsid w:val="004C5F9F"/>
    <w:rsid w:val="004F48B8"/>
    <w:rsid w:val="004F69F5"/>
    <w:rsid w:val="004F703F"/>
    <w:rsid w:val="00506580"/>
    <w:rsid w:val="00507C44"/>
    <w:rsid w:val="00515FA2"/>
    <w:rsid w:val="00522A72"/>
    <w:rsid w:val="00536ACD"/>
    <w:rsid w:val="00543CD4"/>
    <w:rsid w:val="00550329"/>
    <w:rsid w:val="005575E6"/>
    <w:rsid w:val="00580A8C"/>
    <w:rsid w:val="00584CDF"/>
    <w:rsid w:val="005964EB"/>
    <w:rsid w:val="005F10C3"/>
    <w:rsid w:val="00616D44"/>
    <w:rsid w:val="00622A6C"/>
    <w:rsid w:val="006337EE"/>
    <w:rsid w:val="006374BF"/>
    <w:rsid w:val="00646121"/>
    <w:rsid w:val="006717B2"/>
    <w:rsid w:val="0067433B"/>
    <w:rsid w:val="006D488A"/>
    <w:rsid w:val="00717D43"/>
    <w:rsid w:val="00743968"/>
    <w:rsid w:val="00763222"/>
    <w:rsid w:val="00780822"/>
    <w:rsid w:val="007B23FF"/>
    <w:rsid w:val="007C0D8A"/>
    <w:rsid w:val="00801BE9"/>
    <w:rsid w:val="00812C69"/>
    <w:rsid w:val="0083042C"/>
    <w:rsid w:val="008325CF"/>
    <w:rsid w:val="0083340D"/>
    <w:rsid w:val="0083767D"/>
    <w:rsid w:val="00842D45"/>
    <w:rsid w:val="008442D3"/>
    <w:rsid w:val="00862CE6"/>
    <w:rsid w:val="008B1C07"/>
    <w:rsid w:val="008C1615"/>
    <w:rsid w:val="008C4878"/>
    <w:rsid w:val="008C6E51"/>
    <w:rsid w:val="008E1DD0"/>
    <w:rsid w:val="008F7E1E"/>
    <w:rsid w:val="0091384D"/>
    <w:rsid w:val="009707EB"/>
    <w:rsid w:val="009746EE"/>
    <w:rsid w:val="0098093F"/>
    <w:rsid w:val="00987AC4"/>
    <w:rsid w:val="00993165"/>
    <w:rsid w:val="00993A40"/>
    <w:rsid w:val="009D499A"/>
    <w:rsid w:val="009E2898"/>
    <w:rsid w:val="009E60A3"/>
    <w:rsid w:val="009F0C1F"/>
    <w:rsid w:val="009F0D3C"/>
    <w:rsid w:val="009F7925"/>
    <w:rsid w:val="00A17DF2"/>
    <w:rsid w:val="00A24632"/>
    <w:rsid w:val="00A375F8"/>
    <w:rsid w:val="00A4366B"/>
    <w:rsid w:val="00A61A2C"/>
    <w:rsid w:val="00A829E3"/>
    <w:rsid w:val="00AA7013"/>
    <w:rsid w:val="00AA7597"/>
    <w:rsid w:val="00AA7C22"/>
    <w:rsid w:val="00AB46A4"/>
    <w:rsid w:val="00AE4B28"/>
    <w:rsid w:val="00B118D1"/>
    <w:rsid w:val="00B44A21"/>
    <w:rsid w:val="00B47AAC"/>
    <w:rsid w:val="00B521A7"/>
    <w:rsid w:val="00B57D89"/>
    <w:rsid w:val="00B64CD4"/>
    <w:rsid w:val="00B65677"/>
    <w:rsid w:val="00B75E76"/>
    <w:rsid w:val="00B91BA0"/>
    <w:rsid w:val="00B962A7"/>
    <w:rsid w:val="00BA38FE"/>
    <w:rsid w:val="00BB2EF5"/>
    <w:rsid w:val="00BB6E41"/>
    <w:rsid w:val="00BD5C75"/>
    <w:rsid w:val="00BE5833"/>
    <w:rsid w:val="00BF03A2"/>
    <w:rsid w:val="00C208F6"/>
    <w:rsid w:val="00C23DE0"/>
    <w:rsid w:val="00C314D3"/>
    <w:rsid w:val="00C350FD"/>
    <w:rsid w:val="00C36C3D"/>
    <w:rsid w:val="00C47699"/>
    <w:rsid w:val="00C505A8"/>
    <w:rsid w:val="00C738B0"/>
    <w:rsid w:val="00CA3CCF"/>
    <w:rsid w:val="00CB48CA"/>
    <w:rsid w:val="00CC398E"/>
    <w:rsid w:val="00CC6F5B"/>
    <w:rsid w:val="00CE6861"/>
    <w:rsid w:val="00D12B9F"/>
    <w:rsid w:val="00D40813"/>
    <w:rsid w:val="00D56185"/>
    <w:rsid w:val="00D6240D"/>
    <w:rsid w:val="00D6255A"/>
    <w:rsid w:val="00D74D40"/>
    <w:rsid w:val="00DB3A18"/>
    <w:rsid w:val="00DC2EF8"/>
    <w:rsid w:val="00DF57DB"/>
    <w:rsid w:val="00E015B1"/>
    <w:rsid w:val="00E052C5"/>
    <w:rsid w:val="00E16246"/>
    <w:rsid w:val="00E44DD9"/>
    <w:rsid w:val="00E54D44"/>
    <w:rsid w:val="00EB18F8"/>
    <w:rsid w:val="00EC4767"/>
    <w:rsid w:val="00ED3EB8"/>
    <w:rsid w:val="00EF0CD8"/>
    <w:rsid w:val="00F03945"/>
    <w:rsid w:val="00F164C8"/>
    <w:rsid w:val="00F42C1D"/>
    <w:rsid w:val="00F511AB"/>
    <w:rsid w:val="00F56BD3"/>
    <w:rsid w:val="00FB6676"/>
    <w:rsid w:val="00FB707F"/>
    <w:rsid w:val="00FC0FBB"/>
    <w:rsid w:val="00FE0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F0B413"/>
  <w15:docId w15:val="{C95678C1-A0CC-41B0-B186-DF850458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2C1D"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paragraph" w:styleId="Heading1">
    <w:name w:val="heading 1"/>
    <w:basedOn w:val="Normal"/>
    <w:next w:val="Normal"/>
    <w:qFormat/>
    <w:rsid w:val="00F42C1D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F42C1D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2C1D"/>
    <w:rPr>
      <w:color w:val="000080"/>
      <w:u w:val="single"/>
    </w:rPr>
  </w:style>
  <w:style w:type="character" w:customStyle="1" w:styleId="NumberingSymbols">
    <w:name w:val="Numbering Symbols"/>
    <w:rsid w:val="00F42C1D"/>
  </w:style>
  <w:style w:type="character" w:customStyle="1" w:styleId="Bullets">
    <w:name w:val="Bullets"/>
    <w:rsid w:val="00F42C1D"/>
    <w:rPr>
      <w:rFonts w:ascii="OpenSymbol" w:eastAsia="OpenSymbol" w:hAnsi="OpenSymbol" w:cs="OpenSymbol"/>
    </w:rPr>
  </w:style>
  <w:style w:type="paragraph" w:styleId="Header">
    <w:name w:val="header"/>
    <w:basedOn w:val="Normal"/>
    <w:next w:val="BodyText"/>
    <w:rsid w:val="00F42C1D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BodyText">
    <w:name w:val="Body Text"/>
    <w:basedOn w:val="Normal"/>
    <w:rsid w:val="00F42C1D"/>
    <w:pPr>
      <w:spacing w:after="120"/>
    </w:pPr>
  </w:style>
  <w:style w:type="paragraph" w:styleId="List">
    <w:name w:val="List"/>
    <w:basedOn w:val="BodyText"/>
    <w:rsid w:val="00F42C1D"/>
  </w:style>
  <w:style w:type="paragraph" w:customStyle="1" w:styleId="Heading">
    <w:name w:val="Heading"/>
    <w:basedOn w:val="Normal"/>
    <w:next w:val="BodyText"/>
    <w:rsid w:val="00F42C1D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Title">
    <w:name w:val="Title"/>
    <w:basedOn w:val="Normal"/>
    <w:qFormat/>
    <w:rsid w:val="00F42C1D"/>
    <w:pPr>
      <w:suppressLineNumbers/>
      <w:spacing w:before="120" w:after="120"/>
    </w:pPr>
    <w:rPr>
      <w:i/>
      <w:iCs/>
    </w:rPr>
  </w:style>
  <w:style w:type="paragraph" w:styleId="Subtitle">
    <w:name w:val="Subtitle"/>
    <w:basedOn w:val="Header"/>
    <w:next w:val="BodyText"/>
    <w:qFormat/>
    <w:rsid w:val="00F42C1D"/>
    <w:pPr>
      <w:jc w:val="center"/>
    </w:pPr>
    <w:rPr>
      <w:i/>
      <w:iCs/>
    </w:rPr>
  </w:style>
  <w:style w:type="paragraph" w:customStyle="1" w:styleId="Index">
    <w:name w:val="Index"/>
    <w:basedOn w:val="Normal"/>
    <w:rsid w:val="00F42C1D"/>
    <w:pPr>
      <w:suppressLineNumbers/>
    </w:pPr>
  </w:style>
  <w:style w:type="paragraph" w:customStyle="1" w:styleId="TableContents">
    <w:name w:val="Table Contents"/>
    <w:basedOn w:val="Normal"/>
    <w:rsid w:val="00F42C1D"/>
    <w:pPr>
      <w:suppressLineNumbers/>
    </w:pPr>
  </w:style>
  <w:style w:type="table" w:styleId="TableGrid">
    <w:name w:val="Table Grid"/>
    <w:basedOn w:val="TableNormal"/>
    <w:uiPriority w:val="59"/>
    <w:rsid w:val="00435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35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5">
    <w:name w:val="Style5"/>
    <w:basedOn w:val="Normal"/>
    <w:rsid w:val="00F511AB"/>
    <w:pPr>
      <w:suppressAutoHyphens w:val="0"/>
      <w:autoSpaceDE w:val="0"/>
      <w:autoSpaceDN w:val="0"/>
      <w:adjustRightInd w:val="0"/>
      <w:spacing w:line="446" w:lineRule="exact"/>
      <w:jc w:val="center"/>
    </w:pPr>
    <w:rPr>
      <w:rFonts w:ascii="Verdana" w:eastAsia="Times New Roman" w:hAnsi="Verdana"/>
      <w:kern w:val="0"/>
    </w:rPr>
  </w:style>
  <w:style w:type="paragraph" w:customStyle="1" w:styleId="Style15">
    <w:name w:val="Style15"/>
    <w:basedOn w:val="Normal"/>
    <w:rsid w:val="00F511AB"/>
    <w:pPr>
      <w:suppressAutoHyphens w:val="0"/>
      <w:autoSpaceDE w:val="0"/>
      <w:autoSpaceDN w:val="0"/>
      <w:adjustRightInd w:val="0"/>
    </w:pPr>
    <w:rPr>
      <w:rFonts w:ascii="Verdana" w:eastAsia="Times New Roman" w:hAnsi="Verdana"/>
      <w:kern w:val="0"/>
    </w:rPr>
  </w:style>
  <w:style w:type="paragraph" w:customStyle="1" w:styleId="Style16">
    <w:name w:val="Style16"/>
    <w:basedOn w:val="Normal"/>
    <w:rsid w:val="00F511AB"/>
    <w:pPr>
      <w:suppressAutoHyphens w:val="0"/>
      <w:autoSpaceDE w:val="0"/>
      <w:autoSpaceDN w:val="0"/>
      <w:adjustRightInd w:val="0"/>
      <w:spacing w:line="292" w:lineRule="exact"/>
      <w:ind w:hanging="346"/>
      <w:jc w:val="both"/>
    </w:pPr>
    <w:rPr>
      <w:rFonts w:ascii="Verdana" w:eastAsia="Times New Roman" w:hAnsi="Verdana"/>
      <w:kern w:val="0"/>
    </w:rPr>
  </w:style>
  <w:style w:type="character" w:customStyle="1" w:styleId="FontStyle29">
    <w:name w:val="Font Style29"/>
    <w:rsid w:val="00F511AB"/>
    <w:rPr>
      <w:rFonts w:ascii="Verdana" w:hAnsi="Verdana" w:cs="Verdana"/>
      <w:b/>
      <w:bCs/>
      <w:sz w:val="22"/>
      <w:szCs w:val="22"/>
    </w:rPr>
  </w:style>
  <w:style w:type="character" w:customStyle="1" w:styleId="FontStyle31">
    <w:name w:val="Font Style31"/>
    <w:rsid w:val="00F511AB"/>
    <w:rPr>
      <w:rFonts w:ascii="Verdana" w:hAnsi="Verdana" w:cs="Verdana"/>
      <w:sz w:val="22"/>
      <w:szCs w:val="22"/>
    </w:rPr>
  </w:style>
  <w:style w:type="character" w:customStyle="1" w:styleId="FontStyle33">
    <w:name w:val="Font Style33"/>
    <w:rsid w:val="00F511AB"/>
    <w:rPr>
      <w:rFonts w:ascii="Verdana" w:hAnsi="Verdana" w:cs="Verdana"/>
      <w:b/>
      <w:bCs/>
      <w:sz w:val="34"/>
      <w:szCs w:val="34"/>
    </w:rPr>
  </w:style>
  <w:style w:type="character" w:customStyle="1" w:styleId="FontStyle34">
    <w:name w:val="Font Style34"/>
    <w:rsid w:val="00F511AB"/>
    <w:rPr>
      <w:rFonts w:ascii="Verdana" w:hAnsi="Verdana" w:cs="Verdana"/>
      <w:sz w:val="22"/>
      <w:szCs w:val="22"/>
    </w:rPr>
  </w:style>
  <w:style w:type="paragraph" w:customStyle="1" w:styleId="Style14">
    <w:name w:val="Style14"/>
    <w:basedOn w:val="Normal"/>
    <w:rsid w:val="009F0D3C"/>
    <w:pPr>
      <w:suppressAutoHyphens w:val="0"/>
      <w:autoSpaceDE w:val="0"/>
      <w:autoSpaceDN w:val="0"/>
      <w:adjustRightInd w:val="0"/>
      <w:spacing w:line="290" w:lineRule="exact"/>
      <w:ind w:hanging="350"/>
      <w:jc w:val="both"/>
    </w:pPr>
    <w:rPr>
      <w:rFonts w:ascii="Verdana" w:eastAsia="Times New Roman" w:hAnsi="Verdana"/>
      <w:kern w:val="0"/>
    </w:rPr>
  </w:style>
  <w:style w:type="character" w:customStyle="1" w:styleId="FontStyle43">
    <w:name w:val="Font Style43"/>
    <w:rsid w:val="009F0D3C"/>
    <w:rPr>
      <w:rFonts w:ascii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rsid w:val="00F0394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945"/>
    <w:rPr>
      <w:rFonts w:ascii="Nimbus Roman No9 L" w:eastAsia="DejaVu Sans" w:hAnsi="Nimbus Roman No9 L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odj@hemo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63A9D-8062-4668-9C8E-9B5F5EC4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9244</Words>
  <Characters>52696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ШКОЛСКИ РАЗВОЈНИ ПЛАН</vt:lpstr>
    </vt:vector>
  </TitlesOfParts>
  <Company>ORG</Company>
  <LinksUpToDate>false</LinksUpToDate>
  <CharactersWithSpaces>61817</CharactersWithSpaces>
  <SharedDoc>false</SharedDoc>
  <HLinks>
    <vt:vector size="6" baseType="variant">
      <vt:variant>
        <vt:i4>3145735</vt:i4>
      </vt:variant>
      <vt:variant>
        <vt:i4>0</vt:i4>
      </vt:variant>
      <vt:variant>
        <vt:i4>0</vt:i4>
      </vt:variant>
      <vt:variant>
        <vt:i4>5</vt:i4>
      </vt:variant>
      <vt:variant>
        <vt:lpwstr>mailto:karlodj@hemo.net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ШКОЛСКИ РАЗВОЈНИ ПЛАН</dc:title>
  <dc:subject/>
  <dc:creator>WarezBB</dc:creator>
  <cp:keywords/>
  <dc:description/>
  <cp:lastModifiedBy>osd.jerkovic@gmail.com</cp:lastModifiedBy>
  <cp:revision>2</cp:revision>
  <cp:lastPrinted>2018-02-23T11:08:00Z</cp:lastPrinted>
  <dcterms:created xsi:type="dcterms:W3CDTF">2022-02-01T09:54:00Z</dcterms:created>
  <dcterms:modified xsi:type="dcterms:W3CDTF">2022-02-01T09:54:00Z</dcterms:modified>
</cp:coreProperties>
</file>